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1CF" w:rsidRDefault="007E7F19" w:rsidP="007E7F19">
      <w:pPr>
        <w:ind w:left="-567"/>
        <w:rPr>
          <w:rFonts w:ascii="Arial" w:hAnsi="Arial" w:cs="Arial"/>
          <w:b/>
          <w:u w:val="single"/>
        </w:rPr>
      </w:pPr>
      <w:r w:rsidRPr="00C80179">
        <w:rPr>
          <w:rFonts w:ascii="Arial" w:hAnsi="Arial" w:cs="Arial"/>
          <w:b/>
          <w:u w:val="single"/>
        </w:rPr>
        <w:t>ANEXO I – FORMULARIO DE COTIZACIÓN:</w:t>
      </w:r>
    </w:p>
    <w:p w:rsidR="007E7F19" w:rsidRPr="00C80179" w:rsidRDefault="002E5E25" w:rsidP="007E7F19">
      <w:pPr>
        <w:ind w:left="-567"/>
        <w:rPr>
          <w:rFonts w:ascii="Arial" w:hAnsi="Arial" w:cs="Arial"/>
        </w:rPr>
      </w:pPr>
      <w:r>
        <w:rPr>
          <w:rFonts w:ascii="Arial" w:hAnsi="Arial" w:cs="Arial"/>
          <w:b/>
          <w:u w:val="single"/>
        </w:rPr>
        <w:t>CONTRATACIÓN DIRECTA</w:t>
      </w:r>
      <w:r w:rsidR="007E7F19" w:rsidRPr="00C80179">
        <w:rPr>
          <w:rFonts w:ascii="Arial" w:hAnsi="Arial" w:cs="Arial"/>
          <w:b/>
          <w:u w:val="single"/>
        </w:rPr>
        <w:t xml:space="preserve"> </w:t>
      </w:r>
      <w:r w:rsidR="00A611CF">
        <w:rPr>
          <w:rFonts w:ascii="Arial" w:hAnsi="Arial" w:cs="Arial"/>
          <w:b/>
          <w:u w:val="single"/>
        </w:rPr>
        <w:t xml:space="preserve">POR EXCLUSIVIDAD </w:t>
      </w:r>
      <w:r w:rsidR="007E7F19" w:rsidRPr="00C80179">
        <w:rPr>
          <w:rFonts w:ascii="Arial" w:hAnsi="Arial" w:cs="Arial"/>
          <w:b/>
          <w:u w:val="single"/>
        </w:rPr>
        <w:t>Nº</w:t>
      </w:r>
    </w:p>
    <w:p w:rsidR="007E7F19" w:rsidRPr="00C80179" w:rsidRDefault="007E7F19" w:rsidP="007E7F19">
      <w:pPr>
        <w:spacing w:after="0" w:line="360" w:lineRule="auto"/>
        <w:ind w:left="-573"/>
        <w:jc w:val="both"/>
        <w:rPr>
          <w:rFonts w:ascii="Arial" w:hAnsi="Arial" w:cs="Arial"/>
          <w:sz w:val="18"/>
          <w:szCs w:val="18"/>
        </w:rPr>
      </w:pPr>
      <w:r w:rsidRPr="00C80179">
        <w:rPr>
          <w:rFonts w:ascii="Arial" w:hAnsi="Arial" w:cs="Arial"/>
          <w:sz w:val="18"/>
          <w:szCs w:val="18"/>
        </w:rPr>
        <w:t>El que suscribe.............................................................................. Documento....................................... en nombre y representación de la Empresa…</w:t>
      </w:r>
      <w:proofErr w:type="gramStart"/>
      <w:r w:rsidRPr="00C80179">
        <w:rPr>
          <w:rFonts w:ascii="Arial" w:hAnsi="Arial" w:cs="Arial"/>
          <w:sz w:val="18"/>
          <w:szCs w:val="18"/>
        </w:rPr>
        <w:t>…….</w:t>
      </w:r>
      <w:proofErr w:type="gramEnd"/>
      <w:r w:rsidRPr="00C80179">
        <w:rPr>
          <w:rFonts w:ascii="Arial" w:hAnsi="Arial" w:cs="Arial"/>
          <w:sz w:val="18"/>
          <w:szCs w:val="18"/>
        </w:rPr>
        <w:t xml:space="preserve">.………………………….......……..…………… </w:t>
      </w:r>
      <w:proofErr w:type="gramStart"/>
      <w:r w:rsidRPr="00C80179">
        <w:rPr>
          <w:rFonts w:ascii="Arial" w:hAnsi="Arial" w:cs="Arial"/>
          <w:sz w:val="18"/>
          <w:szCs w:val="18"/>
        </w:rPr>
        <w:t>con  domicilio</w:t>
      </w:r>
      <w:proofErr w:type="gramEnd"/>
      <w:r w:rsidRPr="00C80179">
        <w:rPr>
          <w:rFonts w:ascii="Arial" w:hAnsi="Arial" w:cs="Arial"/>
          <w:sz w:val="18"/>
          <w:szCs w:val="18"/>
        </w:rPr>
        <w:t xml:space="preserve">  legal en  la  Calle……………………………………………………………… N°..………………. Localidad…………...………………………..</w:t>
      </w:r>
    </w:p>
    <w:p w:rsidR="007E7F19" w:rsidRDefault="007E7F19" w:rsidP="007E7F19">
      <w:pPr>
        <w:spacing w:after="0" w:line="360" w:lineRule="auto"/>
        <w:ind w:left="-573"/>
        <w:jc w:val="both"/>
        <w:rPr>
          <w:rFonts w:ascii="Arial" w:hAnsi="Arial" w:cs="Arial"/>
          <w:sz w:val="18"/>
          <w:szCs w:val="18"/>
        </w:rPr>
      </w:pPr>
      <w:r w:rsidRPr="00C80179">
        <w:rPr>
          <w:rFonts w:ascii="Arial" w:hAnsi="Arial" w:cs="Arial"/>
          <w:sz w:val="18"/>
          <w:szCs w:val="18"/>
        </w:rPr>
        <w:t xml:space="preserve">Teléfono..................................... Fax............................................. E-MAIL………………………….………………. N° de CUIT............................................., y con poder suficiente para obrar en su nombre, luego de interiorizarse de las condiciones particulares y técnicas que rigen la presente compulsa, cotiza los siguientes precios: </w:t>
      </w:r>
    </w:p>
    <w:p w:rsidR="00DE0F65" w:rsidRPr="00C80179" w:rsidRDefault="00DE0F65" w:rsidP="007E7F19">
      <w:pPr>
        <w:spacing w:after="0" w:line="360" w:lineRule="auto"/>
        <w:ind w:left="-573"/>
        <w:jc w:val="both"/>
        <w:rPr>
          <w:rFonts w:ascii="Arial" w:hAnsi="Arial" w:cs="Arial"/>
          <w:sz w:val="18"/>
          <w:szCs w:val="18"/>
        </w:rPr>
      </w:pPr>
    </w:p>
    <w:tbl>
      <w:tblPr>
        <w:tblW w:w="9848" w:type="dxa"/>
        <w:tblInd w:w="-579" w:type="dxa"/>
        <w:tblLayout w:type="fixed"/>
        <w:tblCellMar>
          <w:left w:w="55" w:type="dxa"/>
          <w:right w:w="55" w:type="dxa"/>
        </w:tblCellMar>
        <w:tblLook w:val="0000" w:firstRow="0" w:lastRow="0" w:firstColumn="0" w:lastColumn="0" w:noHBand="0" w:noVBand="0"/>
      </w:tblPr>
      <w:tblGrid>
        <w:gridCol w:w="1140"/>
        <w:gridCol w:w="1174"/>
        <w:gridCol w:w="4416"/>
        <w:gridCol w:w="1559"/>
        <w:gridCol w:w="1559"/>
      </w:tblGrid>
      <w:tr w:rsidR="00967DA6" w:rsidRPr="00DE0F65" w:rsidTr="00967DA6">
        <w:trPr>
          <w:trHeight w:val="730"/>
        </w:trPr>
        <w:tc>
          <w:tcPr>
            <w:tcW w:w="1140" w:type="dxa"/>
            <w:tcBorders>
              <w:top w:val="single" w:sz="2" w:space="0" w:color="000000"/>
              <w:left w:val="single" w:sz="2" w:space="0" w:color="000000"/>
              <w:bottom w:val="single" w:sz="2" w:space="0" w:color="000000"/>
              <w:right w:val="single" w:sz="2" w:space="0" w:color="000000"/>
            </w:tcBorders>
            <w:shd w:val="clear" w:color="000000" w:fill="999999"/>
            <w:vAlign w:val="center"/>
          </w:tcPr>
          <w:p w:rsidR="00967DA6" w:rsidRPr="00DE0F65" w:rsidRDefault="00967DA6" w:rsidP="00BC253E">
            <w:pPr>
              <w:autoSpaceDE w:val="0"/>
              <w:autoSpaceDN w:val="0"/>
              <w:adjustRightInd w:val="0"/>
              <w:spacing w:after="0" w:line="240" w:lineRule="auto"/>
              <w:jc w:val="center"/>
              <w:rPr>
                <w:rFonts w:ascii="Arial" w:hAnsi="Arial" w:cs="Arial"/>
                <w:sz w:val="18"/>
                <w:szCs w:val="18"/>
              </w:rPr>
            </w:pPr>
            <w:r w:rsidRPr="00DE0F65">
              <w:rPr>
                <w:rFonts w:ascii="Arial" w:hAnsi="Arial" w:cs="Arial"/>
                <w:b/>
                <w:bCs/>
                <w:color w:val="000000"/>
                <w:sz w:val="18"/>
                <w:szCs w:val="18"/>
              </w:rPr>
              <w:t>RENGLÓN</w:t>
            </w:r>
          </w:p>
        </w:tc>
        <w:tc>
          <w:tcPr>
            <w:tcW w:w="1174" w:type="dxa"/>
            <w:tcBorders>
              <w:top w:val="single" w:sz="2" w:space="0" w:color="000000"/>
              <w:left w:val="single" w:sz="2" w:space="0" w:color="000000"/>
              <w:bottom w:val="single" w:sz="2" w:space="0" w:color="000000"/>
              <w:right w:val="single" w:sz="2" w:space="0" w:color="000000"/>
            </w:tcBorders>
            <w:shd w:val="clear" w:color="000000" w:fill="999999"/>
            <w:vAlign w:val="center"/>
          </w:tcPr>
          <w:p w:rsidR="00967DA6" w:rsidRPr="00DE0F65" w:rsidRDefault="00967DA6" w:rsidP="00BC253E">
            <w:pPr>
              <w:autoSpaceDE w:val="0"/>
              <w:autoSpaceDN w:val="0"/>
              <w:adjustRightInd w:val="0"/>
              <w:spacing w:after="0" w:line="240" w:lineRule="auto"/>
              <w:jc w:val="center"/>
              <w:rPr>
                <w:rFonts w:ascii="Arial" w:hAnsi="Arial" w:cs="Arial"/>
                <w:sz w:val="18"/>
                <w:szCs w:val="18"/>
              </w:rPr>
            </w:pPr>
            <w:r w:rsidRPr="00DE0F65">
              <w:rPr>
                <w:rFonts w:ascii="Arial" w:hAnsi="Arial" w:cs="Arial"/>
                <w:b/>
                <w:bCs/>
                <w:color w:val="000000"/>
                <w:sz w:val="18"/>
                <w:szCs w:val="18"/>
              </w:rPr>
              <w:t>CANTIDAD</w:t>
            </w:r>
          </w:p>
        </w:tc>
        <w:tc>
          <w:tcPr>
            <w:tcW w:w="4416" w:type="dxa"/>
            <w:tcBorders>
              <w:top w:val="single" w:sz="2" w:space="0" w:color="000000"/>
              <w:left w:val="single" w:sz="2" w:space="0" w:color="000000"/>
              <w:bottom w:val="single" w:sz="2" w:space="0" w:color="000000"/>
              <w:right w:val="single" w:sz="2" w:space="0" w:color="000000"/>
            </w:tcBorders>
            <w:shd w:val="clear" w:color="000000" w:fill="999999"/>
            <w:vAlign w:val="center"/>
          </w:tcPr>
          <w:p w:rsidR="00967DA6" w:rsidRPr="00DE0F65" w:rsidRDefault="00967DA6" w:rsidP="00BC253E">
            <w:pPr>
              <w:autoSpaceDE w:val="0"/>
              <w:autoSpaceDN w:val="0"/>
              <w:adjustRightInd w:val="0"/>
              <w:spacing w:after="0" w:line="240" w:lineRule="auto"/>
              <w:jc w:val="center"/>
              <w:rPr>
                <w:rFonts w:ascii="Arial" w:hAnsi="Arial" w:cs="Arial"/>
                <w:sz w:val="18"/>
                <w:szCs w:val="18"/>
              </w:rPr>
            </w:pPr>
            <w:r w:rsidRPr="00DE0F65">
              <w:rPr>
                <w:rFonts w:ascii="Arial" w:hAnsi="Arial" w:cs="Arial"/>
                <w:b/>
                <w:bCs/>
                <w:color w:val="000000"/>
                <w:sz w:val="18"/>
                <w:szCs w:val="18"/>
              </w:rPr>
              <w:t>DESCRIPCIÓN</w:t>
            </w:r>
          </w:p>
        </w:tc>
        <w:tc>
          <w:tcPr>
            <w:tcW w:w="1559" w:type="dxa"/>
            <w:tcBorders>
              <w:top w:val="single" w:sz="2" w:space="0" w:color="000000"/>
              <w:left w:val="single" w:sz="2" w:space="0" w:color="000000"/>
              <w:bottom w:val="single" w:sz="2" w:space="0" w:color="000000"/>
              <w:right w:val="single" w:sz="2" w:space="0" w:color="000000"/>
            </w:tcBorders>
            <w:shd w:val="clear" w:color="000000" w:fill="999999"/>
            <w:vAlign w:val="center"/>
          </w:tcPr>
          <w:p w:rsidR="00967DA6" w:rsidRPr="00DE0F65" w:rsidRDefault="00967DA6" w:rsidP="00967DA6">
            <w:pPr>
              <w:autoSpaceDE w:val="0"/>
              <w:autoSpaceDN w:val="0"/>
              <w:adjustRightInd w:val="0"/>
              <w:spacing w:after="0" w:line="240" w:lineRule="auto"/>
              <w:jc w:val="center"/>
              <w:rPr>
                <w:rFonts w:ascii="Arial" w:hAnsi="Arial" w:cs="Arial"/>
                <w:b/>
                <w:bCs/>
                <w:color w:val="000000"/>
                <w:sz w:val="18"/>
                <w:szCs w:val="18"/>
              </w:rPr>
            </w:pPr>
            <w:r w:rsidRPr="00DE0F65">
              <w:rPr>
                <w:rFonts w:ascii="Arial" w:hAnsi="Arial" w:cs="Arial"/>
                <w:b/>
                <w:bCs/>
                <w:color w:val="000000"/>
                <w:sz w:val="18"/>
                <w:szCs w:val="18"/>
              </w:rPr>
              <w:t xml:space="preserve">PRECIO </w:t>
            </w:r>
            <w:r>
              <w:rPr>
                <w:rFonts w:ascii="Arial" w:hAnsi="Arial" w:cs="Arial"/>
                <w:b/>
                <w:bCs/>
                <w:color w:val="000000"/>
                <w:sz w:val="18"/>
                <w:szCs w:val="18"/>
              </w:rPr>
              <w:t>MENSUAL</w:t>
            </w:r>
            <w:r w:rsidRPr="00DE0F65">
              <w:rPr>
                <w:rFonts w:ascii="Arial" w:hAnsi="Arial" w:cs="Arial"/>
                <w:b/>
                <w:bCs/>
                <w:color w:val="000000"/>
                <w:sz w:val="18"/>
                <w:szCs w:val="18"/>
              </w:rPr>
              <w:t xml:space="preserve"> (IVA </w:t>
            </w:r>
            <w:r>
              <w:rPr>
                <w:rFonts w:ascii="Arial" w:hAnsi="Arial" w:cs="Arial"/>
                <w:b/>
                <w:bCs/>
                <w:color w:val="000000"/>
                <w:sz w:val="18"/>
                <w:szCs w:val="18"/>
              </w:rPr>
              <w:t>EXENTO</w:t>
            </w:r>
            <w:r w:rsidRPr="00DE0F65">
              <w:rPr>
                <w:rFonts w:ascii="Arial" w:hAnsi="Arial" w:cs="Arial"/>
                <w:b/>
                <w:bCs/>
                <w:color w:val="000000"/>
                <w:sz w:val="18"/>
                <w:szCs w:val="18"/>
              </w:rPr>
              <w:t>)</w:t>
            </w:r>
          </w:p>
        </w:tc>
        <w:tc>
          <w:tcPr>
            <w:tcW w:w="1559" w:type="dxa"/>
            <w:tcBorders>
              <w:top w:val="single" w:sz="2" w:space="0" w:color="000000"/>
              <w:left w:val="single" w:sz="2" w:space="0" w:color="000000"/>
              <w:bottom w:val="single" w:sz="2" w:space="0" w:color="000000"/>
              <w:right w:val="single" w:sz="2" w:space="0" w:color="000000"/>
            </w:tcBorders>
            <w:shd w:val="clear" w:color="000000" w:fill="999999"/>
            <w:vAlign w:val="center"/>
          </w:tcPr>
          <w:p w:rsidR="00967DA6" w:rsidRPr="00DE0F65" w:rsidRDefault="00967DA6" w:rsidP="00A54417">
            <w:pPr>
              <w:autoSpaceDE w:val="0"/>
              <w:autoSpaceDN w:val="0"/>
              <w:adjustRightInd w:val="0"/>
              <w:spacing w:after="0" w:line="240" w:lineRule="auto"/>
              <w:jc w:val="center"/>
              <w:rPr>
                <w:rFonts w:ascii="Arial" w:hAnsi="Arial" w:cs="Arial"/>
                <w:sz w:val="18"/>
                <w:szCs w:val="18"/>
              </w:rPr>
            </w:pPr>
            <w:r w:rsidRPr="00DE0F65">
              <w:rPr>
                <w:rFonts w:ascii="Arial" w:hAnsi="Arial" w:cs="Arial"/>
                <w:b/>
                <w:bCs/>
                <w:color w:val="000000"/>
                <w:sz w:val="18"/>
                <w:szCs w:val="18"/>
              </w:rPr>
              <w:t xml:space="preserve">PRECIO TOTAL (IVA </w:t>
            </w:r>
            <w:r>
              <w:rPr>
                <w:rFonts w:ascii="Arial" w:hAnsi="Arial" w:cs="Arial"/>
                <w:b/>
                <w:bCs/>
                <w:color w:val="000000"/>
                <w:sz w:val="18"/>
                <w:szCs w:val="18"/>
              </w:rPr>
              <w:t>EXENTO</w:t>
            </w:r>
            <w:r w:rsidRPr="00DE0F65">
              <w:rPr>
                <w:rFonts w:ascii="Arial" w:hAnsi="Arial" w:cs="Arial"/>
                <w:b/>
                <w:bCs/>
                <w:color w:val="000000"/>
                <w:sz w:val="18"/>
                <w:szCs w:val="18"/>
              </w:rPr>
              <w:t>)</w:t>
            </w:r>
          </w:p>
        </w:tc>
      </w:tr>
      <w:tr w:rsidR="00967DA6" w:rsidRPr="00DE0F65" w:rsidTr="00967DA6">
        <w:trPr>
          <w:trHeight w:val="1"/>
        </w:trPr>
        <w:tc>
          <w:tcPr>
            <w:tcW w:w="11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7DA6" w:rsidRPr="00DE0F65" w:rsidRDefault="00967DA6" w:rsidP="00BC253E">
            <w:pPr>
              <w:autoSpaceDE w:val="0"/>
              <w:autoSpaceDN w:val="0"/>
              <w:adjustRightInd w:val="0"/>
              <w:spacing w:after="0" w:line="240" w:lineRule="auto"/>
              <w:jc w:val="center"/>
              <w:rPr>
                <w:rFonts w:ascii="Arial" w:hAnsi="Arial" w:cs="Arial"/>
              </w:rPr>
            </w:pPr>
            <w:r w:rsidRPr="00DE0F65">
              <w:rPr>
                <w:rFonts w:ascii="Arial" w:hAnsi="Arial" w:cs="Arial"/>
              </w:rPr>
              <w:t>ÚNICO</w:t>
            </w:r>
          </w:p>
        </w:tc>
        <w:tc>
          <w:tcPr>
            <w:tcW w:w="11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7DA6" w:rsidRPr="00DE0F65" w:rsidRDefault="00443DCF" w:rsidP="00443DCF">
            <w:pPr>
              <w:autoSpaceDE w:val="0"/>
              <w:autoSpaceDN w:val="0"/>
              <w:adjustRightInd w:val="0"/>
              <w:spacing w:after="0" w:line="240" w:lineRule="auto"/>
              <w:jc w:val="center"/>
              <w:rPr>
                <w:rFonts w:ascii="Arial" w:hAnsi="Arial" w:cs="Arial"/>
              </w:rPr>
            </w:pPr>
            <w:r>
              <w:rPr>
                <w:rFonts w:ascii="Arial" w:hAnsi="Arial" w:cs="Arial"/>
              </w:rPr>
              <w:t>12 meses</w:t>
            </w:r>
          </w:p>
        </w:tc>
        <w:tc>
          <w:tcPr>
            <w:tcW w:w="44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42068" w:rsidRDefault="00967DA6" w:rsidP="00443DCF">
            <w:pPr>
              <w:autoSpaceDE w:val="0"/>
              <w:autoSpaceDN w:val="0"/>
              <w:adjustRightInd w:val="0"/>
              <w:spacing w:after="0" w:line="240" w:lineRule="auto"/>
              <w:jc w:val="both"/>
              <w:rPr>
                <w:rFonts w:ascii="Arial" w:hAnsi="Arial" w:cs="Arial"/>
              </w:rPr>
            </w:pPr>
            <w:r>
              <w:rPr>
                <w:rFonts w:ascii="Arial" w:hAnsi="Arial" w:cs="Arial"/>
              </w:rPr>
              <w:t>L</w:t>
            </w:r>
            <w:r w:rsidRPr="00DE0F65">
              <w:rPr>
                <w:rFonts w:ascii="Arial" w:hAnsi="Arial" w:cs="Arial"/>
              </w:rPr>
              <w:t>ocación de</w:t>
            </w:r>
            <w:r w:rsidR="00B42068">
              <w:rPr>
                <w:rFonts w:ascii="Arial" w:hAnsi="Arial" w:cs="Arial"/>
              </w:rPr>
              <w:t>l inmueble ubicado en Alsina 1468/1470/1472 en la Ciudad Autónoma de Buenos Aires, con destino a sede principal de la DEFENSORÍA DEL PÚBLICO,</w:t>
            </w:r>
            <w:r w:rsidR="009A31F2">
              <w:rPr>
                <w:rFonts w:ascii="Arial" w:hAnsi="Arial" w:cs="Arial"/>
              </w:rPr>
              <w:t xml:space="preserve"> por un periodo de DOCE (12) meses, con opción a prórroga,</w:t>
            </w:r>
            <w:bookmarkStart w:id="0" w:name="_GoBack"/>
            <w:bookmarkEnd w:id="0"/>
            <w:r w:rsidR="00B42068">
              <w:rPr>
                <w:rFonts w:ascii="Arial" w:hAnsi="Arial" w:cs="Arial"/>
              </w:rPr>
              <w:t xml:space="preserve"> conforme con lo establecido en las especificaciones técnicas. </w:t>
            </w:r>
          </w:p>
          <w:p w:rsidR="00B42068" w:rsidRDefault="00B42068" w:rsidP="00443DCF">
            <w:pPr>
              <w:autoSpaceDE w:val="0"/>
              <w:autoSpaceDN w:val="0"/>
              <w:adjustRightInd w:val="0"/>
              <w:spacing w:after="0" w:line="240" w:lineRule="auto"/>
              <w:jc w:val="both"/>
              <w:rPr>
                <w:rFonts w:ascii="Arial" w:hAnsi="Arial" w:cs="Arial"/>
              </w:rPr>
            </w:pPr>
          </w:p>
          <w:p w:rsidR="00967DA6" w:rsidRPr="00DE0F65" w:rsidRDefault="00967DA6" w:rsidP="00B42068">
            <w:pPr>
              <w:autoSpaceDE w:val="0"/>
              <w:autoSpaceDN w:val="0"/>
              <w:adjustRightInd w:val="0"/>
              <w:spacing w:after="0" w:line="240" w:lineRule="auto"/>
              <w:jc w:val="both"/>
              <w:rPr>
                <w:rFonts w:ascii="Arial" w:hAnsi="Arial" w:cs="Arial"/>
              </w:rPr>
            </w:pPr>
            <w:r w:rsidRPr="00DE0F65">
              <w:rPr>
                <w:rFonts w:ascii="Arial" w:hAnsi="Arial" w:cs="Arial"/>
              </w:rPr>
              <w:t xml:space="preserve"> </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7DA6" w:rsidRPr="00DE0F65" w:rsidRDefault="00967DA6" w:rsidP="00967DA6">
            <w:pPr>
              <w:autoSpaceDE w:val="0"/>
              <w:autoSpaceDN w:val="0"/>
              <w:adjustRightInd w:val="0"/>
              <w:spacing w:after="0" w:line="240" w:lineRule="auto"/>
              <w:rPr>
                <w:rFonts w:ascii="Arial" w:hAnsi="Arial" w:cs="Arial"/>
                <w:color w:val="000000"/>
              </w:rPr>
            </w:pPr>
            <w:r>
              <w:rPr>
                <w:rFonts w:ascii="Arial" w:hAnsi="Arial" w:cs="Arial"/>
                <w:color w:val="000000"/>
              </w:rPr>
              <w:t>$</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7DA6" w:rsidRPr="00DE0F65" w:rsidRDefault="00967DA6" w:rsidP="00BC253E">
            <w:pPr>
              <w:autoSpaceDE w:val="0"/>
              <w:autoSpaceDN w:val="0"/>
              <w:adjustRightInd w:val="0"/>
              <w:spacing w:after="0" w:line="240" w:lineRule="auto"/>
              <w:rPr>
                <w:rFonts w:ascii="Arial" w:hAnsi="Arial" w:cs="Arial"/>
              </w:rPr>
            </w:pPr>
            <w:r w:rsidRPr="00DE0F65">
              <w:rPr>
                <w:rFonts w:ascii="Arial" w:hAnsi="Arial" w:cs="Arial"/>
                <w:color w:val="000000"/>
              </w:rPr>
              <w:t>$</w:t>
            </w:r>
          </w:p>
        </w:tc>
      </w:tr>
      <w:tr w:rsidR="00967DA6" w:rsidRPr="00DE0F65" w:rsidTr="00F63302">
        <w:trPr>
          <w:trHeight w:val="1"/>
        </w:trPr>
        <w:tc>
          <w:tcPr>
            <w:tcW w:w="828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967DA6" w:rsidRPr="00DE0F65" w:rsidRDefault="00967DA6" w:rsidP="005E6E68">
            <w:pPr>
              <w:autoSpaceDE w:val="0"/>
              <w:autoSpaceDN w:val="0"/>
              <w:adjustRightInd w:val="0"/>
              <w:spacing w:before="120" w:after="120" w:line="240" w:lineRule="auto"/>
              <w:rPr>
                <w:rFonts w:ascii="Arial" w:hAnsi="Arial" w:cs="Arial"/>
                <w:color w:val="000000"/>
              </w:rPr>
            </w:pPr>
            <w:r w:rsidRPr="00DE0F65">
              <w:rPr>
                <w:rFonts w:ascii="Arial" w:hAnsi="Arial" w:cs="Arial"/>
                <w:b/>
                <w:color w:val="000000"/>
              </w:rPr>
              <w:t>TOTAL DE LA OFERTA:</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967DA6" w:rsidRPr="00DE0F65" w:rsidRDefault="00967DA6" w:rsidP="005E6E68">
            <w:pPr>
              <w:autoSpaceDE w:val="0"/>
              <w:autoSpaceDN w:val="0"/>
              <w:adjustRightInd w:val="0"/>
              <w:spacing w:before="120" w:after="120" w:line="240" w:lineRule="auto"/>
              <w:rPr>
                <w:rFonts w:ascii="Arial" w:hAnsi="Arial" w:cs="Arial"/>
                <w:color w:val="000000"/>
              </w:rPr>
            </w:pPr>
            <w:r w:rsidRPr="00DE0F65">
              <w:rPr>
                <w:rFonts w:ascii="Arial" w:hAnsi="Arial" w:cs="Arial"/>
                <w:color w:val="000000"/>
              </w:rPr>
              <w:t>$</w:t>
            </w:r>
          </w:p>
        </w:tc>
      </w:tr>
      <w:tr w:rsidR="00967DA6" w:rsidRPr="00DE0F65" w:rsidTr="00674646">
        <w:trPr>
          <w:trHeight w:val="1"/>
        </w:trPr>
        <w:tc>
          <w:tcPr>
            <w:tcW w:w="9848" w:type="dxa"/>
            <w:gridSpan w:val="5"/>
            <w:tcBorders>
              <w:top w:val="single" w:sz="2" w:space="0" w:color="000000"/>
              <w:left w:val="single" w:sz="2" w:space="0" w:color="000000"/>
              <w:bottom w:val="single" w:sz="2" w:space="0" w:color="000000"/>
              <w:right w:val="single" w:sz="2" w:space="0" w:color="000000"/>
            </w:tcBorders>
            <w:shd w:val="clear" w:color="000000" w:fill="FFFFFF"/>
          </w:tcPr>
          <w:p w:rsidR="00967DA6" w:rsidRDefault="00967DA6" w:rsidP="00DE0F65">
            <w:pPr>
              <w:autoSpaceDE w:val="0"/>
              <w:autoSpaceDN w:val="0"/>
              <w:adjustRightInd w:val="0"/>
              <w:spacing w:before="120" w:after="120" w:line="240" w:lineRule="auto"/>
              <w:rPr>
                <w:rFonts w:ascii="Arial" w:hAnsi="Arial" w:cs="Arial"/>
                <w:b/>
                <w:color w:val="000000"/>
              </w:rPr>
            </w:pPr>
            <w:r w:rsidRPr="00DE0F65">
              <w:rPr>
                <w:rFonts w:ascii="Arial" w:hAnsi="Arial" w:cs="Arial"/>
                <w:b/>
                <w:color w:val="000000"/>
              </w:rPr>
              <w:t xml:space="preserve">TOTAL DE LA OFERTA EN LETRAS: PESOS </w:t>
            </w:r>
            <w:r>
              <w:rPr>
                <w:rFonts w:ascii="Arial" w:hAnsi="Arial" w:cs="Arial"/>
                <w:b/>
                <w:color w:val="000000"/>
              </w:rPr>
              <w:t>_</w:t>
            </w:r>
            <w:r w:rsidRPr="00DE0F65">
              <w:rPr>
                <w:rFonts w:ascii="Arial" w:hAnsi="Arial" w:cs="Arial"/>
                <w:b/>
                <w:color w:val="000000"/>
              </w:rPr>
              <w:t>______________________________________</w:t>
            </w:r>
          </w:p>
          <w:p w:rsidR="00967DA6" w:rsidRPr="00DE0F65" w:rsidRDefault="00967DA6" w:rsidP="00DE0F65">
            <w:pPr>
              <w:autoSpaceDE w:val="0"/>
              <w:autoSpaceDN w:val="0"/>
              <w:adjustRightInd w:val="0"/>
              <w:spacing w:before="120" w:after="120" w:line="240" w:lineRule="auto"/>
              <w:rPr>
                <w:rFonts w:ascii="Arial" w:hAnsi="Arial" w:cs="Arial"/>
                <w:b/>
                <w:color w:val="000000"/>
              </w:rPr>
            </w:pPr>
            <w:r>
              <w:rPr>
                <w:rFonts w:ascii="Arial" w:hAnsi="Arial" w:cs="Arial"/>
                <w:b/>
                <w:color w:val="000000"/>
              </w:rPr>
              <w:t>_____________________________________________________________________________</w:t>
            </w:r>
          </w:p>
        </w:tc>
      </w:tr>
    </w:tbl>
    <w:p w:rsidR="0063748C" w:rsidRPr="00C80179" w:rsidRDefault="0063748C" w:rsidP="0063748C">
      <w:pPr>
        <w:autoSpaceDE w:val="0"/>
        <w:autoSpaceDN w:val="0"/>
        <w:adjustRightInd w:val="0"/>
        <w:spacing w:after="0" w:line="240" w:lineRule="auto"/>
        <w:rPr>
          <w:rFonts w:ascii="Arial" w:hAnsi="Arial" w:cs="Arial"/>
          <w:sz w:val="18"/>
          <w:szCs w:val="18"/>
        </w:rPr>
      </w:pPr>
    </w:p>
    <w:tbl>
      <w:tblPr>
        <w:tblW w:w="9366" w:type="dxa"/>
        <w:tblInd w:w="-10" w:type="dxa"/>
        <w:tblLayout w:type="fixed"/>
        <w:tblLook w:val="0000" w:firstRow="0" w:lastRow="0" w:firstColumn="0" w:lastColumn="0" w:noHBand="0" w:noVBand="0"/>
      </w:tblPr>
      <w:tblGrid>
        <w:gridCol w:w="9366"/>
      </w:tblGrid>
      <w:tr w:rsidR="0063748C" w:rsidRPr="00C80179" w:rsidTr="00BC253E">
        <w:trPr>
          <w:trHeight w:val="274"/>
        </w:trPr>
        <w:tc>
          <w:tcPr>
            <w:tcW w:w="9366" w:type="dxa"/>
            <w:shd w:val="clear" w:color="000000" w:fill="FFFFFF"/>
            <w:vAlign w:val="center"/>
          </w:tcPr>
          <w:p w:rsidR="0063748C" w:rsidRPr="00C80179" w:rsidRDefault="0063748C" w:rsidP="00BC253E">
            <w:pPr>
              <w:autoSpaceDE w:val="0"/>
              <w:autoSpaceDN w:val="0"/>
              <w:adjustRightInd w:val="0"/>
              <w:spacing w:before="90" w:after="0" w:line="240" w:lineRule="auto"/>
              <w:rPr>
                <w:rFonts w:ascii="Arial" w:hAnsi="Arial" w:cs="Arial"/>
                <w:sz w:val="18"/>
                <w:szCs w:val="18"/>
              </w:rPr>
            </w:pPr>
          </w:p>
          <w:p w:rsidR="0063748C" w:rsidRPr="00C80179" w:rsidRDefault="0063748C" w:rsidP="00BC253E">
            <w:pPr>
              <w:autoSpaceDE w:val="0"/>
              <w:autoSpaceDN w:val="0"/>
              <w:adjustRightInd w:val="0"/>
              <w:spacing w:before="90" w:after="0" w:line="240" w:lineRule="auto"/>
              <w:rPr>
                <w:rFonts w:cs="Calibri"/>
              </w:rPr>
            </w:pPr>
            <w:r w:rsidRPr="00C80179">
              <w:rPr>
                <w:rFonts w:ascii="Arial" w:hAnsi="Arial" w:cs="Arial"/>
                <w:sz w:val="18"/>
                <w:szCs w:val="18"/>
              </w:rPr>
              <w:t>IMPORTANTE: Se admitirán únicamente cotizaciones con DOS (2) decimales.</w:t>
            </w:r>
          </w:p>
        </w:tc>
      </w:tr>
    </w:tbl>
    <w:p w:rsidR="0063748C" w:rsidRPr="00C80179" w:rsidRDefault="0063748C" w:rsidP="0063748C">
      <w:pPr>
        <w:autoSpaceDE w:val="0"/>
        <w:autoSpaceDN w:val="0"/>
        <w:adjustRightInd w:val="0"/>
        <w:spacing w:after="0" w:line="240" w:lineRule="auto"/>
        <w:jc w:val="both"/>
        <w:rPr>
          <w:rFonts w:cs="Calibri"/>
        </w:rPr>
      </w:pPr>
    </w:p>
    <w:p w:rsidR="0063748C" w:rsidRDefault="0063748C" w:rsidP="0063748C">
      <w:pPr>
        <w:autoSpaceDE w:val="0"/>
        <w:autoSpaceDN w:val="0"/>
        <w:adjustRightInd w:val="0"/>
        <w:spacing w:after="0" w:line="240" w:lineRule="auto"/>
        <w:jc w:val="both"/>
        <w:rPr>
          <w:rFonts w:cs="Calibri"/>
        </w:rPr>
      </w:pPr>
    </w:p>
    <w:p w:rsidR="00DE0F65" w:rsidRPr="00C80179" w:rsidRDefault="00DE0F65" w:rsidP="0063748C">
      <w:pPr>
        <w:autoSpaceDE w:val="0"/>
        <w:autoSpaceDN w:val="0"/>
        <w:adjustRightInd w:val="0"/>
        <w:spacing w:after="0" w:line="240" w:lineRule="auto"/>
        <w:jc w:val="both"/>
        <w:rPr>
          <w:rFonts w:cs="Calibri"/>
        </w:rPr>
      </w:pPr>
    </w:p>
    <w:p w:rsidR="0063748C" w:rsidRDefault="0063748C" w:rsidP="0063748C">
      <w:pPr>
        <w:autoSpaceDE w:val="0"/>
        <w:autoSpaceDN w:val="0"/>
        <w:adjustRightInd w:val="0"/>
        <w:spacing w:after="0" w:line="360" w:lineRule="auto"/>
        <w:ind w:firstLine="5245"/>
        <w:rPr>
          <w:rFonts w:ascii="Liberation Serif" w:hAnsi="Liberation Serif" w:cs="Liberation Serif"/>
          <w:b/>
          <w:bCs/>
          <w:sz w:val="16"/>
          <w:szCs w:val="16"/>
        </w:rPr>
      </w:pPr>
      <w:r w:rsidRPr="00C80179">
        <w:rPr>
          <w:rFonts w:ascii="Liberation Serif" w:hAnsi="Liberation Serif" w:cs="Liberation Serif"/>
          <w:b/>
          <w:bCs/>
          <w:sz w:val="16"/>
          <w:szCs w:val="16"/>
        </w:rPr>
        <w:t>FIRMA: ____________________________________</w:t>
      </w:r>
    </w:p>
    <w:p w:rsidR="00DE0F65" w:rsidRPr="00C80179" w:rsidRDefault="00DE0F65" w:rsidP="0063748C">
      <w:pPr>
        <w:autoSpaceDE w:val="0"/>
        <w:autoSpaceDN w:val="0"/>
        <w:adjustRightInd w:val="0"/>
        <w:spacing w:after="0" w:line="360" w:lineRule="auto"/>
        <w:ind w:firstLine="5245"/>
        <w:rPr>
          <w:rFonts w:ascii="Liberation Serif" w:hAnsi="Liberation Serif" w:cs="Liberation Serif"/>
          <w:b/>
          <w:bCs/>
          <w:sz w:val="16"/>
          <w:szCs w:val="16"/>
        </w:rPr>
      </w:pPr>
    </w:p>
    <w:p w:rsidR="0063748C" w:rsidRDefault="0063748C" w:rsidP="0063748C">
      <w:pPr>
        <w:autoSpaceDE w:val="0"/>
        <w:autoSpaceDN w:val="0"/>
        <w:adjustRightInd w:val="0"/>
        <w:spacing w:after="0" w:line="360" w:lineRule="auto"/>
        <w:ind w:firstLine="5245"/>
        <w:rPr>
          <w:rFonts w:ascii="Liberation Serif" w:hAnsi="Liberation Serif" w:cs="Liberation Serif"/>
          <w:b/>
          <w:bCs/>
          <w:sz w:val="16"/>
          <w:szCs w:val="16"/>
        </w:rPr>
      </w:pPr>
      <w:r w:rsidRPr="00C80179">
        <w:rPr>
          <w:rFonts w:ascii="Liberation Serif" w:hAnsi="Liberation Serif" w:cs="Liberation Serif"/>
          <w:b/>
          <w:bCs/>
          <w:sz w:val="16"/>
          <w:szCs w:val="16"/>
        </w:rPr>
        <w:t xml:space="preserve">ACLARACIÓN: _____________________________ </w:t>
      </w:r>
    </w:p>
    <w:p w:rsidR="00DE0F65" w:rsidRPr="00C80179" w:rsidRDefault="00DE0F65" w:rsidP="0063748C">
      <w:pPr>
        <w:autoSpaceDE w:val="0"/>
        <w:autoSpaceDN w:val="0"/>
        <w:adjustRightInd w:val="0"/>
        <w:spacing w:after="0" w:line="360" w:lineRule="auto"/>
        <w:ind w:firstLine="5245"/>
        <w:rPr>
          <w:rFonts w:ascii="Liberation Serif" w:hAnsi="Liberation Serif" w:cs="Liberation Serif"/>
          <w:b/>
          <w:bCs/>
          <w:sz w:val="16"/>
          <w:szCs w:val="16"/>
        </w:rPr>
      </w:pPr>
    </w:p>
    <w:p w:rsidR="0063748C" w:rsidRPr="003902D4" w:rsidRDefault="0063748C" w:rsidP="0063748C">
      <w:pPr>
        <w:autoSpaceDE w:val="0"/>
        <w:autoSpaceDN w:val="0"/>
        <w:adjustRightInd w:val="0"/>
        <w:spacing w:after="0" w:line="360" w:lineRule="auto"/>
        <w:ind w:firstLine="5245"/>
        <w:rPr>
          <w:rFonts w:ascii="Liberation Serif" w:hAnsi="Liberation Serif" w:cs="Liberation Serif"/>
          <w:b/>
          <w:bCs/>
          <w:sz w:val="16"/>
          <w:szCs w:val="16"/>
        </w:rPr>
      </w:pPr>
      <w:r w:rsidRPr="00C80179">
        <w:rPr>
          <w:rFonts w:ascii="Liberation Serif" w:hAnsi="Liberation Serif" w:cs="Liberation Serif"/>
          <w:b/>
          <w:bCs/>
          <w:sz w:val="16"/>
          <w:szCs w:val="16"/>
        </w:rPr>
        <w:t>CARGO: ___________________________________</w:t>
      </w:r>
    </w:p>
    <w:p w:rsidR="007E7F19" w:rsidRDefault="007E7F19" w:rsidP="0063748C">
      <w:pPr>
        <w:spacing w:line="360" w:lineRule="auto"/>
        <w:ind w:left="-709" w:right="-567" w:firstLine="5245"/>
        <w:rPr>
          <w:rFonts w:ascii="Arial" w:hAnsi="Arial" w:cs="Arial"/>
          <w:sz w:val="18"/>
          <w:szCs w:val="18"/>
        </w:rPr>
      </w:pPr>
    </w:p>
    <w:p w:rsidR="00B42068" w:rsidRDefault="00B42068" w:rsidP="0063748C">
      <w:pPr>
        <w:spacing w:line="360" w:lineRule="auto"/>
        <w:ind w:left="-709" w:right="-567" w:firstLine="5245"/>
        <w:rPr>
          <w:rFonts w:ascii="Arial" w:hAnsi="Arial" w:cs="Arial"/>
          <w:sz w:val="18"/>
          <w:szCs w:val="18"/>
        </w:rPr>
      </w:pPr>
    </w:p>
    <w:sectPr w:rsidR="00B42068" w:rsidSect="00C34E63">
      <w:headerReference w:type="default" r:id="rId8"/>
      <w:footerReference w:type="default" r:id="rId9"/>
      <w:pgSz w:w="11906" w:h="16838"/>
      <w:pgMar w:top="2835" w:right="567" w:bottom="1418" w:left="2268" w:header="284" w:footer="284"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5B3" w:rsidRDefault="003605B3" w:rsidP="00AA041D">
      <w:pPr>
        <w:spacing w:after="0" w:line="240" w:lineRule="auto"/>
      </w:pPr>
      <w:r>
        <w:separator/>
      </w:r>
    </w:p>
  </w:endnote>
  <w:endnote w:type="continuationSeparator" w:id="0">
    <w:p w:rsidR="003605B3" w:rsidRDefault="003605B3" w:rsidP="00AA0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Droid Sans">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Helvetica">
    <w:panose1 w:val="020B05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Mono">
    <w:charset w:val="00"/>
    <w:family w:val="modern"/>
    <w:pitch w:val="fixed"/>
    <w:sig w:usb0="E60026FF" w:usb1="D200F9FB" w:usb2="02000028" w:usb3="00000000" w:csb0="000001DF" w:csb1="00000000"/>
  </w:font>
  <w:font w:name="Liberation Serif">
    <w:altName w:val="Times New Roman"/>
    <w:charset w:val="00"/>
    <w:family w:val="roman"/>
    <w:pitch w:val="variable"/>
    <w:sig w:usb0="E0000AFF" w:usb1="500078FF" w:usb2="00000021" w:usb3="00000000" w:csb0="000001BF" w:csb1="00000000"/>
  </w:font>
  <w:font w:name="Century Schoolbook">
    <w:panose1 w:val="02040604050505020304"/>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53E" w:rsidRDefault="00BC253E" w:rsidP="00A551C1">
    <w:pPr>
      <w:pStyle w:val="Cuerpodetexto"/>
      <w:spacing w:after="0" w:line="100" w:lineRule="atLea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5B3" w:rsidRDefault="003605B3" w:rsidP="00AA041D">
      <w:pPr>
        <w:spacing w:after="0" w:line="240" w:lineRule="auto"/>
      </w:pPr>
      <w:r>
        <w:separator/>
      </w:r>
    </w:p>
  </w:footnote>
  <w:footnote w:type="continuationSeparator" w:id="0">
    <w:p w:rsidR="003605B3" w:rsidRDefault="003605B3" w:rsidP="00AA0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53E" w:rsidRDefault="00BC253E" w:rsidP="00A551C1">
    <w:pPr>
      <w:pStyle w:val="Encabezamiento"/>
      <w:tabs>
        <w:tab w:val="left" w:pos="2552"/>
        <w:tab w:val="right" w:pos="9073"/>
      </w:tabs>
      <w:ind w:left="142"/>
      <w:jc w:val="right"/>
    </w:pPr>
    <w:r>
      <w:rPr>
        <w:rFonts w:ascii="Century Schoolbook" w:hAnsi="Century Schoolbook"/>
        <w:i/>
        <w:noProof/>
        <w:sz w:val="16"/>
        <w:szCs w:val="16"/>
        <w:lang w:eastAsia="es-AR"/>
      </w:rPr>
      <w:drawing>
        <wp:anchor distT="0" distB="0" distL="0" distR="0" simplePos="0" relativeHeight="251658240" behindDoc="0" locked="0" layoutInCell="1" allowOverlap="1">
          <wp:simplePos x="0" y="0"/>
          <wp:positionH relativeFrom="character">
            <wp:posOffset>-6724015</wp:posOffset>
          </wp:positionH>
          <wp:positionV relativeFrom="line">
            <wp:posOffset>59690</wp:posOffset>
          </wp:positionV>
          <wp:extent cx="2181225" cy="1076325"/>
          <wp:effectExtent l="19050" t="0" r="9525" b="0"/>
          <wp:wrapSquare wrapText="largest"/>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2181225" cy="1076325"/>
                  </a:xfrm>
                  <a:prstGeom prst="rect">
                    <a:avLst/>
                  </a:prstGeom>
                  <a:noFill/>
                  <a:ln w="9525">
                    <a:noFill/>
                    <a:miter lim="800000"/>
                    <a:headEnd/>
                    <a:tailEnd/>
                  </a:ln>
                </pic:spPr>
              </pic:pic>
            </a:graphicData>
          </a:graphic>
        </wp:anchor>
      </w:drawing>
    </w:r>
    <w:r>
      <w:rPr>
        <w:rFonts w:ascii="Century Schoolbook" w:hAnsi="Century Schoolbook"/>
        <w:i/>
        <w:sz w:val="16"/>
        <w:szCs w:val="16"/>
      </w:rPr>
      <w:t xml:space="preserve">                             </w:t>
    </w:r>
    <w:r>
      <w:rPr>
        <w:rFonts w:ascii="Century Schoolbook" w:hAnsi="Century Schoolbook"/>
        <w:i/>
        <w:sz w:val="15"/>
        <w:szCs w:val="15"/>
      </w:rPr>
      <w:t xml:space="preserve">                                          </w:t>
    </w:r>
    <w:r>
      <w:rPr>
        <w:rFonts w:ascii="Century Schoolbook" w:hAnsi="Century Schoolbook"/>
        <w:i/>
        <w:sz w:val="16"/>
        <w:szCs w:val="16"/>
      </w:rPr>
      <w:t xml:space="preserve"> </w:t>
    </w:r>
  </w:p>
  <w:p w:rsidR="00BC253E" w:rsidRDefault="003122EF" w:rsidP="003122EF">
    <w:pPr>
      <w:pStyle w:val="Encabezamiento"/>
      <w:tabs>
        <w:tab w:val="left" w:pos="2552"/>
        <w:tab w:val="right" w:pos="9073"/>
      </w:tabs>
      <w:ind w:left="142"/>
      <w:jc w:val="right"/>
    </w:pPr>
    <w:r>
      <w:rPr>
        <w:rFonts w:ascii="Century Schoolbook" w:hAnsi="Century Schoolbook"/>
        <w:i/>
        <w:sz w:val="16"/>
        <w:szCs w:val="16"/>
      </w:rPr>
      <w:t xml:space="preserve">2019 </w:t>
    </w:r>
    <w:r w:rsidRPr="009F2E75">
      <w:rPr>
        <w:rFonts w:ascii="Century Schoolbook" w:hAnsi="Century Schoolbook"/>
        <w:i/>
        <w:sz w:val="16"/>
        <w:szCs w:val="16"/>
      </w:rPr>
      <w:t>– “Año de</w:t>
    </w:r>
    <w:r>
      <w:rPr>
        <w:rFonts w:ascii="Century Schoolbook" w:hAnsi="Century Schoolbook"/>
        <w:i/>
        <w:sz w:val="16"/>
        <w:szCs w:val="16"/>
      </w:rPr>
      <w:t xml:space="preserve"> </w:t>
    </w:r>
    <w:r w:rsidRPr="009F2E75">
      <w:rPr>
        <w:rFonts w:ascii="Century Schoolbook" w:hAnsi="Century Schoolbook"/>
        <w:i/>
        <w:sz w:val="16"/>
        <w:szCs w:val="16"/>
      </w:rPr>
      <w:t>l</w:t>
    </w:r>
    <w:r>
      <w:rPr>
        <w:rFonts w:ascii="Century Schoolbook" w:hAnsi="Century Schoolbook"/>
        <w:i/>
        <w:sz w:val="16"/>
        <w:szCs w:val="16"/>
      </w:rPr>
      <w:t>a Exportación”</w:t>
    </w:r>
  </w:p>
  <w:p w:rsidR="00BC253E" w:rsidRDefault="00BC253E">
    <w:pPr>
      <w:pStyle w:val="Predeterminado"/>
      <w:spacing w:after="0"/>
      <w:ind w:left="-426"/>
    </w:pPr>
  </w:p>
  <w:p w:rsidR="00BC253E" w:rsidRDefault="00BC253E">
    <w:pPr>
      <w:pStyle w:val="Predeterminado"/>
      <w:spacing w:after="0"/>
      <w:ind w:left="-1418"/>
    </w:pPr>
    <w:r>
      <w:rPr>
        <w:rFonts w:ascii="Kunstler Script" w:hAnsi="Kunstler Script"/>
        <w:sz w:val="28"/>
        <w:szCs w:val="28"/>
      </w:rPr>
      <w:t xml:space="preserve">           </w:t>
    </w:r>
  </w:p>
  <w:p w:rsidR="00BC253E" w:rsidRDefault="00BC253E">
    <w:pPr>
      <w:pStyle w:val="Predeterminado"/>
      <w:spacing w:after="0"/>
      <w:ind w:left="-1418"/>
    </w:pPr>
  </w:p>
  <w:p w:rsidR="00BC253E" w:rsidRDefault="00BC253E">
    <w:pPr>
      <w:pStyle w:val="Encabezamiento"/>
    </w:pPr>
  </w:p>
  <w:p w:rsidR="00BC253E" w:rsidRDefault="00BC253E">
    <w:pPr>
      <w:pStyle w:val="Encabezamiento"/>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lowerLetter"/>
      <w:lvlText w:val="%1)"/>
      <w:lvlJc w:val="left"/>
      <w:pPr>
        <w:tabs>
          <w:tab w:val="num" w:pos="0"/>
        </w:tabs>
        <w:ind w:left="720" w:hanging="360"/>
      </w:pPr>
    </w:lvl>
    <w:lvl w:ilvl="1">
      <w:start w:val="1"/>
      <w:numFmt w:val="upperRoman"/>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502"/>
        </w:tabs>
        <w:ind w:left="502" w:hanging="360"/>
      </w:pPr>
      <w:rPr>
        <w:b w:val="0"/>
        <w:bCs w:val="0"/>
        <w:i w:val="0"/>
      </w:rPr>
    </w:lvl>
    <w:lvl w:ilvl="1">
      <w:start w:val="1"/>
      <w:numFmt w:val="lowerLetter"/>
      <w:lvlText w:val="%2)"/>
      <w:lvlJc w:val="left"/>
      <w:pPr>
        <w:tabs>
          <w:tab w:val="num" w:pos="792"/>
        </w:tabs>
        <w:ind w:left="792" w:hanging="432"/>
      </w:pPr>
      <w:rPr>
        <w:b w:val="0"/>
        <w:bCs w:val="0"/>
        <w:i w:val="0"/>
      </w:rPr>
    </w:lvl>
    <w:lvl w:ilvl="2">
      <w:start w:val="1"/>
      <w:numFmt w:val="lowerLetter"/>
      <w:lvlText w:val="%3)"/>
      <w:lvlJc w:val="left"/>
      <w:pPr>
        <w:tabs>
          <w:tab w:val="num" w:pos="1080"/>
        </w:tabs>
        <w:ind w:left="1080" w:hanging="36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04"/>
    <w:multiLevelType w:val="multilevel"/>
    <w:tmpl w:val="7CB83978"/>
    <w:name w:val="WW8Num4"/>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multilevel"/>
    <w:tmpl w:val="00000005"/>
    <w:name w:val="WW8Num5"/>
    <w:lvl w:ilvl="0">
      <w:start w:val="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C92C3DF0"/>
    <w:name w:val="WW8Num6"/>
    <w:lvl w:ilvl="0">
      <w:start w:val="1"/>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3C4329A"/>
    <w:multiLevelType w:val="multilevel"/>
    <w:tmpl w:val="D336701A"/>
    <w:name w:val="WW8Num62"/>
    <w:lvl w:ilvl="0">
      <w:start w:val="6"/>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 w15:restartNumberingAfterBreak="0">
    <w:nsid w:val="0CD31BE5"/>
    <w:multiLevelType w:val="hybridMultilevel"/>
    <w:tmpl w:val="C81C62AA"/>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7" w15:restartNumberingAfterBreak="0">
    <w:nsid w:val="0E155F4C"/>
    <w:multiLevelType w:val="multilevel"/>
    <w:tmpl w:val="03563BBC"/>
    <w:name w:val="WW8Num622"/>
    <w:lvl w:ilvl="0">
      <w:start w:val="11"/>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15:restartNumberingAfterBreak="0">
    <w:nsid w:val="1C692089"/>
    <w:multiLevelType w:val="hybridMultilevel"/>
    <w:tmpl w:val="C2F856A4"/>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9" w15:restartNumberingAfterBreak="0">
    <w:nsid w:val="1DB146A3"/>
    <w:multiLevelType w:val="multilevel"/>
    <w:tmpl w:val="407645F8"/>
    <w:name w:val="WW8Num6222"/>
    <w:lvl w:ilvl="0">
      <w:start w:val="16"/>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 w15:restartNumberingAfterBreak="0">
    <w:nsid w:val="2F6F733C"/>
    <w:multiLevelType w:val="multilevel"/>
    <w:tmpl w:val="0116232E"/>
    <w:name w:val="WW8Num62222"/>
    <w:lvl w:ilvl="0">
      <w:start w:val="36"/>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 w15:restartNumberingAfterBreak="0">
    <w:nsid w:val="38793083"/>
    <w:multiLevelType w:val="multilevel"/>
    <w:tmpl w:val="6CE4E02A"/>
    <w:name w:val="WW8Num622222"/>
    <w:lvl w:ilvl="0">
      <w:start w:val="41"/>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441F1903"/>
    <w:multiLevelType w:val="multilevel"/>
    <w:tmpl w:val="8B9A2F00"/>
    <w:lvl w:ilvl="0">
      <w:start w:val="50"/>
      <w:numFmt w:val="decimal"/>
      <w:lvlText w:val="Artículo %1.-"/>
      <w:lvlJc w:val="center"/>
      <w:pPr>
        <w:ind w:left="1353" w:hanging="360"/>
      </w:pPr>
      <w:rPr>
        <w:rFonts w:hint="default"/>
        <w:b/>
        <w:i w:val="0"/>
        <w:sz w:val="22"/>
        <w:szCs w:val="22"/>
      </w:rPr>
    </w:lvl>
    <w:lvl w:ilvl="1">
      <w:start w:val="1"/>
      <w:numFmt w:val="lowerLetter"/>
      <w:lvlText w:val="%2."/>
      <w:lvlJc w:val="left"/>
      <w:pPr>
        <w:ind w:left="-1537" w:hanging="360"/>
      </w:pPr>
      <w:rPr>
        <w:rFonts w:hint="default"/>
      </w:rPr>
    </w:lvl>
    <w:lvl w:ilvl="2">
      <w:start w:val="1"/>
      <w:numFmt w:val="lowerRoman"/>
      <w:lvlText w:val="%3."/>
      <w:lvlJc w:val="right"/>
      <w:pPr>
        <w:ind w:left="-817" w:hanging="180"/>
      </w:pPr>
      <w:rPr>
        <w:rFonts w:hint="default"/>
      </w:rPr>
    </w:lvl>
    <w:lvl w:ilvl="3">
      <w:start w:val="1"/>
      <w:numFmt w:val="decimal"/>
      <w:lvlText w:val="%4."/>
      <w:lvlJc w:val="left"/>
      <w:pPr>
        <w:ind w:left="-97" w:hanging="360"/>
      </w:pPr>
      <w:rPr>
        <w:rFonts w:hint="default"/>
      </w:rPr>
    </w:lvl>
    <w:lvl w:ilvl="4">
      <w:start w:val="1"/>
      <w:numFmt w:val="lowerLetter"/>
      <w:lvlText w:val="%5."/>
      <w:lvlJc w:val="left"/>
      <w:pPr>
        <w:ind w:left="623" w:hanging="360"/>
      </w:pPr>
      <w:rPr>
        <w:rFonts w:hint="default"/>
      </w:rPr>
    </w:lvl>
    <w:lvl w:ilvl="5">
      <w:start w:val="1"/>
      <w:numFmt w:val="lowerRoman"/>
      <w:lvlText w:val="%6."/>
      <w:lvlJc w:val="right"/>
      <w:pPr>
        <w:ind w:left="1343" w:hanging="180"/>
      </w:pPr>
      <w:rPr>
        <w:rFonts w:hint="default"/>
      </w:rPr>
    </w:lvl>
    <w:lvl w:ilvl="6">
      <w:start w:val="1"/>
      <w:numFmt w:val="decimal"/>
      <w:lvlText w:val="%7."/>
      <w:lvlJc w:val="left"/>
      <w:pPr>
        <w:ind w:left="2063" w:hanging="360"/>
      </w:pPr>
      <w:rPr>
        <w:rFonts w:hint="default"/>
      </w:rPr>
    </w:lvl>
    <w:lvl w:ilvl="7">
      <w:start w:val="1"/>
      <w:numFmt w:val="lowerLetter"/>
      <w:lvlText w:val="%8."/>
      <w:lvlJc w:val="left"/>
      <w:pPr>
        <w:ind w:left="2783" w:hanging="360"/>
      </w:pPr>
      <w:rPr>
        <w:rFonts w:hint="default"/>
      </w:rPr>
    </w:lvl>
    <w:lvl w:ilvl="8">
      <w:start w:val="1"/>
      <w:numFmt w:val="lowerRoman"/>
      <w:lvlText w:val="%9."/>
      <w:lvlJc w:val="right"/>
      <w:pPr>
        <w:ind w:left="3503" w:hanging="180"/>
      </w:pPr>
      <w:rPr>
        <w:rFonts w:hint="default"/>
      </w:rPr>
    </w:lvl>
  </w:abstractNum>
  <w:abstractNum w:abstractNumId="13" w15:restartNumberingAfterBreak="0">
    <w:nsid w:val="66923E22"/>
    <w:multiLevelType w:val="hybridMultilevel"/>
    <w:tmpl w:val="6E04F2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7A607CF1"/>
    <w:multiLevelType w:val="hybridMultilevel"/>
    <w:tmpl w:val="F1609A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6"/>
  </w:num>
  <w:num w:numId="4">
    <w:abstractNumId w:val="8"/>
  </w:num>
  <w:num w:numId="5">
    <w:abstractNumId w:val="0"/>
  </w:num>
  <w:num w:numId="6">
    <w:abstractNumId w:val="1"/>
  </w:num>
  <w:num w:numId="7">
    <w:abstractNumId w:val="2"/>
  </w:num>
  <w:num w:numId="8">
    <w:abstractNumId w:val="3"/>
  </w:num>
  <w:num w:numId="9">
    <w:abstractNumId w:val="4"/>
  </w:num>
  <w:num w:numId="10">
    <w:abstractNumId w:val="5"/>
  </w:num>
  <w:num w:numId="11">
    <w:abstractNumId w:val="7"/>
  </w:num>
  <w:num w:numId="12">
    <w:abstractNumId w:val="9"/>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1D"/>
    <w:rsid w:val="00012F4B"/>
    <w:rsid w:val="00032297"/>
    <w:rsid w:val="00032400"/>
    <w:rsid w:val="0003534D"/>
    <w:rsid w:val="0004034A"/>
    <w:rsid w:val="0005541C"/>
    <w:rsid w:val="00074560"/>
    <w:rsid w:val="00075193"/>
    <w:rsid w:val="00091CFB"/>
    <w:rsid w:val="0009260D"/>
    <w:rsid w:val="000A1B4E"/>
    <w:rsid w:val="000A79A4"/>
    <w:rsid w:val="000B6658"/>
    <w:rsid w:val="000C0FDF"/>
    <w:rsid w:val="000C2C39"/>
    <w:rsid w:val="000C5FE2"/>
    <w:rsid w:val="000E6C19"/>
    <w:rsid w:val="000F00FD"/>
    <w:rsid w:val="000F205B"/>
    <w:rsid w:val="000F560C"/>
    <w:rsid w:val="00106521"/>
    <w:rsid w:val="001175A7"/>
    <w:rsid w:val="00123EBF"/>
    <w:rsid w:val="00134056"/>
    <w:rsid w:val="00134CD2"/>
    <w:rsid w:val="00140495"/>
    <w:rsid w:val="00140C04"/>
    <w:rsid w:val="00156670"/>
    <w:rsid w:val="00165562"/>
    <w:rsid w:val="00170ABA"/>
    <w:rsid w:val="00180E5E"/>
    <w:rsid w:val="001837F5"/>
    <w:rsid w:val="001873E2"/>
    <w:rsid w:val="001874CE"/>
    <w:rsid w:val="001A1850"/>
    <w:rsid w:val="001B3F25"/>
    <w:rsid w:val="001C4540"/>
    <w:rsid w:val="001F7F31"/>
    <w:rsid w:val="00210F67"/>
    <w:rsid w:val="00213E43"/>
    <w:rsid w:val="00223277"/>
    <w:rsid w:val="002454D3"/>
    <w:rsid w:val="002555AF"/>
    <w:rsid w:val="00265B69"/>
    <w:rsid w:val="00272094"/>
    <w:rsid w:val="002857D4"/>
    <w:rsid w:val="002A1BF6"/>
    <w:rsid w:val="002D1075"/>
    <w:rsid w:val="002D2E1A"/>
    <w:rsid w:val="002D508A"/>
    <w:rsid w:val="002E0149"/>
    <w:rsid w:val="002E0B4C"/>
    <w:rsid w:val="002E5E25"/>
    <w:rsid w:val="002F0473"/>
    <w:rsid w:val="00300E68"/>
    <w:rsid w:val="00305BA1"/>
    <w:rsid w:val="003122EF"/>
    <w:rsid w:val="00312712"/>
    <w:rsid w:val="00322D05"/>
    <w:rsid w:val="00323B9D"/>
    <w:rsid w:val="00330F2A"/>
    <w:rsid w:val="0033184A"/>
    <w:rsid w:val="003435D8"/>
    <w:rsid w:val="003502A7"/>
    <w:rsid w:val="00357247"/>
    <w:rsid w:val="003605B3"/>
    <w:rsid w:val="0036586A"/>
    <w:rsid w:val="003665E6"/>
    <w:rsid w:val="0037457C"/>
    <w:rsid w:val="003802C5"/>
    <w:rsid w:val="00384328"/>
    <w:rsid w:val="003C0969"/>
    <w:rsid w:val="003C5D6C"/>
    <w:rsid w:val="003E0787"/>
    <w:rsid w:val="003F0D4F"/>
    <w:rsid w:val="00412C56"/>
    <w:rsid w:val="004210AB"/>
    <w:rsid w:val="0042292C"/>
    <w:rsid w:val="00426C4E"/>
    <w:rsid w:val="00426F08"/>
    <w:rsid w:val="00443DCF"/>
    <w:rsid w:val="004458DA"/>
    <w:rsid w:val="00456C69"/>
    <w:rsid w:val="00461F77"/>
    <w:rsid w:val="004668D9"/>
    <w:rsid w:val="00480C66"/>
    <w:rsid w:val="004835B4"/>
    <w:rsid w:val="00487D3A"/>
    <w:rsid w:val="004925AE"/>
    <w:rsid w:val="004966BB"/>
    <w:rsid w:val="004B1AC8"/>
    <w:rsid w:val="004B2CB4"/>
    <w:rsid w:val="004C5B88"/>
    <w:rsid w:val="004D0C71"/>
    <w:rsid w:val="004E025B"/>
    <w:rsid w:val="004F123D"/>
    <w:rsid w:val="004F1BCC"/>
    <w:rsid w:val="00500E58"/>
    <w:rsid w:val="00502123"/>
    <w:rsid w:val="0050639D"/>
    <w:rsid w:val="00524A70"/>
    <w:rsid w:val="0053204F"/>
    <w:rsid w:val="005533EF"/>
    <w:rsid w:val="00565268"/>
    <w:rsid w:val="005A294C"/>
    <w:rsid w:val="005A2B17"/>
    <w:rsid w:val="005B069D"/>
    <w:rsid w:val="005B20BC"/>
    <w:rsid w:val="005B257E"/>
    <w:rsid w:val="005C1736"/>
    <w:rsid w:val="005D6E4B"/>
    <w:rsid w:val="005E3FC6"/>
    <w:rsid w:val="005E6E68"/>
    <w:rsid w:val="005F1E3E"/>
    <w:rsid w:val="005F38C7"/>
    <w:rsid w:val="0061195E"/>
    <w:rsid w:val="00622D13"/>
    <w:rsid w:val="00624304"/>
    <w:rsid w:val="00631C7B"/>
    <w:rsid w:val="00636A4B"/>
    <w:rsid w:val="0063748C"/>
    <w:rsid w:val="0064264B"/>
    <w:rsid w:val="006455FA"/>
    <w:rsid w:val="006469F5"/>
    <w:rsid w:val="00651239"/>
    <w:rsid w:val="00653AAD"/>
    <w:rsid w:val="006642AF"/>
    <w:rsid w:val="00667E1D"/>
    <w:rsid w:val="0067000B"/>
    <w:rsid w:val="006771E6"/>
    <w:rsid w:val="006800AE"/>
    <w:rsid w:val="00684416"/>
    <w:rsid w:val="006933E3"/>
    <w:rsid w:val="006A2AAC"/>
    <w:rsid w:val="006B21D9"/>
    <w:rsid w:val="006B33EA"/>
    <w:rsid w:val="006C184B"/>
    <w:rsid w:val="006C7ECA"/>
    <w:rsid w:val="006E5C9A"/>
    <w:rsid w:val="006F4365"/>
    <w:rsid w:val="007109B3"/>
    <w:rsid w:val="0071642B"/>
    <w:rsid w:val="007205B9"/>
    <w:rsid w:val="00721635"/>
    <w:rsid w:val="00723B42"/>
    <w:rsid w:val="00727850"/>
    <w:rsid w:val="00735E7B"/>
    <w:rsid w:val="007363B2"/>
    <w:rsid w:val="0075730A"/>
    <w:rsid w:val="0076116D"/>
    <w:rsid w:val="0076770B"/>
    <w:rsid w:val="00767B0B"/>
    <w:rsid w:val="00767FDE"/>
    <w:rsid w:val="007726E0"/>
    <w:rsid w:val="00783F42"/>
    <w:rsid w:val="00794933"/>
    <w:rsid w:val="007A389F"/>
    <w:rsid w:val="007B467C"/>
    <w:rsid w:val="007C37F9"/>
    <w:rsid w:val="007D3D7A"/>
    <w:rsid w:val="007E7F19"/>
    <w:rsid w:val="007F7054"/>
    <w:rsid w:val="00801CEA"/>
    <w:rsid w:val="008027DC"/>
    <w:rsid w:val="00813CDE"/>
    <w:rsid w:val="00824CD4"/>
    <w:rsid w:val="008259F9"/>
    <w:rsid w:val="008260FC"/>
    <w:rsid w:val="00846C42"/>
    <w:rsid w:val="00847CA6"/>
    <w:rsid w:val="00847D8A"/>
    <w:rsid w:val="00875450"/>
    <w:rsid w:val="0087672E"/>
    <w:rsid w:val="008955C6"/>
    <w:rsid w:val="008A57AF"/>
    <w:rsid w:val="008B30CA"/>
    <w:rsid w:val="008B3C7F"/>
    <w:rsid w:val="008B62F9"/>
    <w:rsid w:val="008B79CA"/>
    <w:rsid w:val="008D3133"/>
    <w:rsid w:val="008D6F29"/>
    <w:rsid w:val="008E4873"/>
    <w:rsid w:val="008F4411"/>
    <w:rsid w:val="009030AB"/>
    <w:rsid w:val="009066F2"/>
    <w:rsid w:val="00907896"/>
    <w:rsid w:val="00915B7D"/>
    <w:rsid w:val="009178D4"/>
    <w:rsid w:val="00941F2C"/>
    <w:rsid w:val="00954C59"/>
    <w:rsid w:val="00966EA8"/>
    <w:rsid w:val="00967DA6"/>
    <w:rsid w:val="009752C4"/>
    <w:rsid w:val="00975DEA"/>
    <w:rsid w:val="00981A13"/>
    <w:rsid w:val="00994AAA"/>
    <w:rsid w:val="009A0F71"/>
    <w:rsid w:val="009A31F2"/>
    <w:rsid w:val="009A4FF9"/>
    <w:rsid w:val="009A7FA0"/>
    <w:rsid w:val="009B0D1F"/>
    <w:rsid w:val="009C4F62"/>
    <w:rsid w:val="009D01C2"/>
    <w:rsid w:val="009D2E89"/>
    <w:rsid w:val="00A04926"/>
    <w:rsid w:val="00A06E97"/>
    <w:rsid w:val="00A077D4"/>
    <w:rsid w:val="00A23B77"/>
    <w:rsid w:val="00A257B4"/>
    <w:rsid w:val="00A3477F"/>
    <w:rsid w:val="00A40043"/>
    <w:rsid w:val="00A40162"/>
    <w:rsid w:val="00A50464"/>
    <w:rsid w:val="00A54417"/>
    <w:rsid w:val="00A551C1"/>
    <w:rsid w:val="00A57E23"/>
    <w:rsid w:val="00A57F15"/>
    <w:rsid w:val="00A611CF"/>
    <w:rsid w:val="00A70B94"/>
    <w:rsid w:val="00A77678"/>
    <w:rsid w:val="00A87AA7"/>
    <w:rsid w:val="00AA041D"/>
    <w:rsid w:val="00AA481E"/>
    <w:rsid w:val="00AA60CD"/>
    <w:rsid w:val="00AB151E"/>
    <w:rsid w:val="00AB37E9"/>
    <w:rsid w:val="00AC347F"/>
    <w:rsid w:val="00AD0B27"/>
    <w:rsid w:val="00AF0D06"/>
    <w:rsid w:val="00AF5FAC"/>
    <w:rsid w:val="00AF69A4"/>
    <w:rsid w:val="00AF6D84"/>
    <w:rsid w:val="00AF7FDB"/>
    <w:rsid w:val="00B20857"/>
    <w:rsid w:val="00B22823"/>
    <w:rsid w:val="00B34EBC"/>
    <w:rsid w:val="00B41F10"/>
    <w:rsid w:val="00B42068"/>
    <w:rsid w:val="00B57FD8"/>
    <w:rsid w:val="00B666D9"/>
    <w:rsid w:val="00B717BD"/>
    <w:rsid w:val="00B7217E"/>
    <w:rsid w:val="00B809B3"/>
    <w:rsid w:val="00B842B7"/>
    <w:rsid w:val="00B85985"/>
    <w:rsid w:val="00B9195B"/>
    <w:rsid w:val="00B96AC3"/>
    <w:rsid w:val="00B97656"/>
    <w:rsid w:val="00BA0BCA"/>
    <w:rsid w:val="00BB053E"/>
    <w:rsid w:val="00BB1D81"/>
    <w:rsid w:val="00BB34A4"/>
    <w:rsid w:val="00BB34C8"/>
    <w:rsid w:val="00BB6518"/>
    <w:rsid w:val="00BC15E4"/>
    <w:rsid w:val="00BC253E"/>
    <w:rsid w:val="00BC42AE"/>
    <w:rsid w:val="00BD3F5B"/>
    <w:rsid w:val="00BD7B9F"/>
    <w:rsid w:val="00BE6845"/>
    <w:rsid w:val="00C21369"/>
    <w:rsid w:val="00C2280D"/>
    <w:rsid w:val="00C331D7"/>
    <w:rsid w:val="00C34E63"/>
    <w:rsid w:val="00C35131"/>
    <w:rsid w:val="00C41C0B"/>
    <w:rsid w:val="00C56509"/>
    <w:rsid w:val="00C575A7"/>
    <w:rsid w:val="00C61663"/>
    <w:rsid w:val="00C66A75"/>
    <w:rsid w:val="00C72087"/>
    <w:rsid w:val="00C80179"/>
    <w:rsid w:val="00C8300A"/>
    <w:rsid w:val="00C90768"/>
    <w:rsid w:val="00CA04BF"/>
    <w:rsid w:val="00CC337B"/>
    <w:rsid w:val="00CD4FF9"/>
    <w:rsid w:val="00CE00E5"/>
    <w:rsid w:val="00CE38D5"/>
    <w:rsid w:val="00CE3AE2"/>
    <w:rsid w:val="00CE5372"/>
    <w:rsid w:val="00CE5688"/>
    <w:rsid w:val="00CF2320"/>
    <w:rsid w:val="00CF44F4"/>
    <w:rsid w:val="00D00BDB"/>
    <w:rsid w:val="00D26FEA"/>
    <w:rsid w:val="00D427AE"/>
    <w:rsid w:val="00D42CA5"/>
    <w:rsid w:val="00D43710"/>
    <w:rsid w:val="00D43842"/>
    <w:rsid w:val="00D46848"/>
    <w:rsid w:val="00D46D12"/>
    <w:rsid w:val="00D54093"/>
    <w:rsid w:val="00D5781F"/>
    <w:rsid w:val="00D61D58"/>
    <w:rsid w:val="00D6466B"/>
    <w:rsid w:val="00D702A4"/>
    <w:rsid w:val="00D77BB3"/>
    <w:rsid w:val="00D85C6D"/>
    <w:rsid w:val="00D940E1"/>
    <w:rsid w:val="00DA6518"/>
    <w:rsid w:val="00DA6C62"/>
    <w:rsid w:val="00DB36F3"/>
    <w:rsid w:val="00DC4DF6"/>
    <w:rsid w:val="00DE0F65"/>
    <w:rsid w:val="00DF42F5"/>
    <w:rsid w:val="00DF7B6B"/>
    <w:rsid w:val="00E00A6C"/>
    <w:rsid w:val="00E02630"/>
    <w:rsid w:val="00E07A00"/>
    <w:rsid w:val="00E106E1"/>
    <w:rsid w:val="00E21215"/>
    <w:rsid w:val="00E24531"/>
    <w:rsid w:val="00E40A42"/>
    <w:rsid w:val="00E55710"/>
    <w:rsid w:val="00E65509"/>
    <w:rsid w:val="00E7246E"/>
    <w:rsid w:val="00E83DC8"/>
    <w:rsid w:val="00EA5DC1"/>
    <w:rsid w:val="00EB722D"/>
    <w:rsid w:val="00EC304D"/>
    <w:rsid w:val="00EC32D3"/>
    <w:rsid w:val="00ED325B"/>
    <w:rsid w:val="00EE3779"/>
    <w:rsid w:val="00EE6B5F"/>
    <w:rsid w:val="00F00590"/>
    <w:rsid w:val="00F232D0"/>
    <w:rsid w:val="00F26D6E"/>
    <w:rsid w:val="00F3306B"/>
    <w:rsid w:val="00F51076"/>
    <w:rsid w:val="00F51891"/>
    <w:rsid w:val="00F54466"/>
    <w:rsid w:val="00F701F7"/>
    <w:rsid w:val="00F87312"/>
    <w:rsid w:val="00FA42F9"/>
    <w:rsid w:val="00FC6F14"/>
    <w:rsid w:val="00FD4D48"/>
    <w:rsid w:val="00FD6FDB"/>
    <w:rsid w:val="00FD733B"/>
    <w:rsid w:val="00FF271C"/>
    <w:rsid w:val="00FF6D8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3D09B"/>
  <w15:docId w15:val="{3BBF9F77-B8CC-458C-8127-6AAC6EBB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D4"/>
  </w:style>
  <w:style w:type="paragraph" w:styleId="Ttulo1">
    <w:name w:val="heading 1"/>
    <w:basedOn w:val="Normal"/>
    <w:next w:val="Normal"/>
    <w:link w:val="Ttulo1Car"/>
    <w:uiPriority w:val="9"/>
    <w:qFormat/>
    <w:rsid w:val="001F7F31"/>
    <w:pPr>
      <w:keepNext/>
      <w:keepLines/>
      <w:suppressAutoHyphen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AA041D"/>
    <w:pPr>
      <w:tabs>
        <w:tab w:val="left" w:pos="708"/>
      </w:tabs>
      <w:suppressAutoHyphens/>
      <w:textAlignment w:val="baseline"/>
    </w:pPr>
    <w:rPr>
      <w:rFonts w:ascii="Calibri" w:eastAsia="Calibri" w:hAnsi="Calibri" w:cs="Times New Roman"/>
      <w:lang w:eastAsia="en-US"/>
    </w:rPr>
  </w:style>
  <w:style w:type="character" w:customStyle="1" w:styleId="Muydestacado">
    <w:name w:val="Muy destacado"/>
    <w:rsid w:val="00AA041D"/>
    <w:rPr>
      <w:rFonts w:cs="Times New Roman"/>
      <w:b/>
      <w:bCs/>
    </w:rPr>
  </w:style>
  <w:style w:type="character" w:customStyle="1" w:styleId="EnlacedeInternet">
    <w:name w:val="Enlace de Internet"/>
    <w:rsid w:val="00AA041D"/>
    <w:rPr>
      <w:rFonts w:cs="Times New Roman"/>
      <w:color w:val="0000FF"/>
      <w:u w:val="single"/>
      <w:lang w:val="es-ES" w:eastAsia="es-ES" w:bidi="es-ES"/>
    </w:rPr>
  </w:style>
  <w:style w:type="character" w:customStyle="1" w:styleId="EncabezadoCar">
    <w:name w:val="Encabezado Car"/>
    <w:rsid w:val="00AA041D"/>
    <w:rPr>
      <w:rFonts w:cs="Times New Roman"/>
      <w:lang w:eastAsia="en-US"/>
    </w:rPr>
  </w:style>
  <w:style w:type="character" w:customStyle="1" w:styleId="PiedepginaCar">
    <w:name w:val="Pie de página Car"/>
    <w:rsid w:val="00AA041D"/>
    <w:rPr>
      <w:rFonts w:cs="Times New Roman"/>
      <w:lang w:eastAsia="en-US"/>
    </w:rPr>
  </w:style>
  <w:style w:type="character" w:customStyle="1" w:styleId="TextodegloboCar">
    <w:name w:val="Texto de globo Car"/>
    <w:rsid w:val="00AA041D"/>
    <w:rPr>
      <w:rFonts w:ascii="Tahoma" w:hAnsi="Tahoma" w:cs="Tahoma"/>
      <w:sz w:val="16"/>
      <w:szCs w:val="16"/>
      <w:lang w:eastAsia="en-US"/>
    </w:rPr>
  </w:style>
  <w:style w:type="character" w:customStyle="1" w:styleId="TextonotapieCar">
    <w:name w:val="Texto nota pie Car"/>
    <w:aliases w:val="footnote text Car,Footnote reference Car,FA Fu Car,Footnote Text Char Char Char Char Char Car,Footnote Text Char Char Char Char Car,footnote Car Car Car Car,footnote Car Car Car1,footnote Car Car1,Footnote Text Char Char Char Car"/>
    <w:basedOn w:val="Fuentedeprrafopredeter"/>
    <w:uiPriority w:val="99"/>
    <w:rsid w:val="00AA041D"/>
    <w:rPr>
      <w:lang w:eastAsia="en-US"/>
    </w:rPr>
  </w:style>
  <w:style w:type="character" w:styleId="Refdenotaalpie">
    <w:name w:val="footnote reference"/>
    <w:aliases w:val="Footnotes refss,Texto de nota al pie,Ref,de nota al pie,Appel note de bas de page"/>
    <w:basedOn w:val="Fuentedeprrafopredeter"/>
    <w:uiPriority w:val="99"/>
    <w:rsid w:val="00AA041D"/>
    <w:rPr>
      <w:vertAlign w:val="superscript"/>
    </w:rPr>
  </w:style>
  <w:style w:type="character" w:customStyle="1" w:styleId="st">
    <w:name w:val="st"/>
    <w:basedOn w:val="Fuentedeprrafopredeter"/>
    <w:rsid w:val="00AA041D"/>
  </w:style>
  <w:style w:type="character" w:customStyle="1" w:styleId="SaludoCar">
    <w:name w:val="Saludo Car"/>
    <w:basedOn w:val="Fuentedeprrafopredeter"/>
    <w:rsid w:val="00AA041D"/>
    <w:rPr>
      <w:sz w:val="22"/>
      <w:szCs w:val="22"/>
      <w:lang w:eastAsia="en-US"/>
    </w:rPr>
  </w:style>
  <w:style w:type="character" w:customStyle="1" w:styleId="TextoindependienteCar">
    <w:name w:val="Texto independiente Car"/>
    <w:basedOn w:val="Fuentedeprrafopredeter"/>
    <w:rsid w:val="00AA041D"/>
    <w:rPr>
      <w:sz w:val="22"/>
      <w:szCs w:val="22"/>
      <w:lang w:eastAsia="en-US"/>
    </w:rPr>
  </w:style>
  <w:style w:type="character" w:customStyle="1" w:styleId="TextoindependienteprimerasangraCar">
    <w:name w:val="Texto independiente primera sangría Car"/>
    <w:basedOn w:val="TextoindependienteCar"/>
    <w:rsid w:val="00AA041D"/>
    <w:rPr>
      <w:sz w:val="22"/>
      <w:szCs w:val="22"/>
      <w:lang w:eastAsia="en-US"/>
    </w:rPr>
  </w:style>
  <w:style w:type="character" w:customStyle="1" w:styleId="ListLabel1">
    <w:name w:val="ListLabel 1"/>
    <w:rsid w:val="00AA041D"/>
    <w:rPr>
      <w:rFonts w:cs="Times New Roman"/>
    </w:rPr>
  </w:style>
  <w:style w:type="character" w:customStyle="1" w:styleId="ListLabel2">
    <w:name w:val="ListLabel 2"/>
    <w:rsid w:val="00AA041D"/>
    <w:rPr>
      <w:color w:val="00000A"/>
    </w:rPr>
  </w:style>
  <w:style w:type="character" w:customStyle="1" w:styleId="ListLabel3">
    <w:name w:val="ListLabel 3"/>
    <w:rsid w:val="00AA041D"/>
    <w:rPr>
      <w:rFonts w:eastAsia="Calibri" w:cs="Arial"/>
    </w:rPr>
  </w:style>
  <w:style w:type="character" w:customStyle="1" w:styleId="ListLabel4">
    <w:name w:val="ListLabel 4"/>
    <w:rsid w:val="00AA041D"/>
    <w:rPr>
      <w:rFonts w:cs="Courier New"/>
    </w:rPr>
  </w:style>
  <w:style w:type="paragraph" w:styleId="Encabezado">
    <w:name w:val="header"/>
    <w:basedOn w:val="Predeterminado"/>
    <w:next w:val="Cuerpodetexto"/>
    <w:rsid w:val="00AA041D"/>
    <w:pPr>
      <w:keepNext/>
      <w:spacing w:before="240" w:after="120"/>
    </w:pPr>
    <w:rPr>
      <w:rFonts w:ascii="Liberation Sans" w:eastAsia="Droid Sans" w:hAnsi="Liberation Sans" w:cs="FreeSans"/>
      <w:sz w:val="28"/>
      <w:szCs w:val="28"/>
    </w:rPr>
  </w:style>
  <w:style w:type="paragraph" w:customStyle="1" w:styleId="Cuerpodetexto">
    <w:name w:val="Cuerpo de texto"/>
    <w:basedOn w:val="Predeterminado"/>
    <w:rsid w:val="00AA041D"/>
    <w:pPr>
      <w:spacing w:after="120"/>
    </w:pPr>
  </w:style>
  <w:style w:type="paragraph" w:styleId="Lista">
    <w:name w:val="List"/>
    <w:basedOn w:val="Cuerpodetexto"/>
    <w:rsid w:val="00AA041D"/>
    <w:rPr>
      <w:rFonts w:cs="FreeSans"/>
    </w:rPr>
  </w:style>
  <w:style w:type="paragraph" w:customStyle="1" w:styleId="Etiqueta">
    <w:name w:val="Etiqueta"/>
    <w:basedOn w:val="Predeterminado"/>
    <w:rsid w:val="00AA041D"/>
    <w:pPr>
      <w:suppressLineNumbers/>
      <w:spacing w:before="120" w:after="120"/>
    </w:pPr>
    <w:rPr>
      <w:rFonts w:cs="FreeSans"/>
      <w:i/>
      <w:iCs/>
      <w:sz w:val="24"/>
      <w:szCs w:val="24"/>
    </w:rPr>
  </w:style>
  <w:style w:type="paragraph" w:customStyle="1" w:styleId="ndice">
    <w:name w:val="Índice"/>
    <w:basedOn w:val="Predeterminado"/>
    <w:rsid w:val="00AA041D"/>
    <w:pPr>
      <w:suppressLineNumbers/>
    </w:pPr>
    <w:rPr>
      <w:rFonts w:cs="FreeSans"/>
    </w:rPr>
  </w:style>
  <w:style w:type="paragraph" w:styleId="Prrafodelista">
    <w:name w:val="List Paragraph"/>
    <w:basedOn w:val="Predeterminado"/>
    <w:qFormat/>
    <w:rsid w:val="00AA041D"/>
    <w:pPr>
      <w:ind w:left="720"/>
    </w:pPr>
  </w:style>
  <w:style w:type="paragraph" w:styleId="NormalWeb">
    <w:name w:val="Normal (Web)"/>
    <w:basedOn w:val="Predeterminado"/>
    <w:uiPriority w:val="99"/>
    <w:rsid w:val="00AA041D"/>
    <w:pPr>
      <w:spacing w:before="100" w:after="100" w:line="100" w:lineRule="atLeast"/>
    </w:pPr>
    <w:rPr>
      <w:rFonts w:ascii="Times New Roman" w:eastAsia="MS Mincho" w:hAnsi="Times New Roman"/>
      <w:sz w:val="24"/>
      <w:szCs w:val="24"/>
      <w:lang w:val="es-ES" w:eastAsia="ja-JP"/>
    </w:rPr>
  </w:style>
  <w:style w:type="paragraph" w:customStyle="1" w:styleId="Encabezamiento">
    <w:name w:val="Encabezamiento"/>
    <w:basedOn w:val="Predeterminado"/>
    <w:rsid w:val="00AA041D"/>
    <w:pPr>
      <w:suppressLineNumbers/>
      <w:tabs>
        <w:tab w:val="center" w:pos="4419"/>
        <w:tab w:val="right" w:pos="8838"/>
      </w:tabs>
      <w:spacing w:after="0" w:line="100" w:lineRule="atLeast"/>
    </w:pPr>
  </w:style>
  <w:style w:type="paragraph" w:styleId="Piedepgina">
    <w:name w:val="footer"/>
    <w:basedOn w:val="Predeterminado"/>
    <w:rsid w:val="00AA041D"/>
    <w:pPr>
      <w:suppressLineNumbers/>
      <w:tabs>
        <w:tab w:val="center" w:pos="4419"/>
        <w:tab w:val="right" w:pos="8838"/>
      </w:tabs>
      <w:spacing w:after="0" w:line="100" w:lineRule="atLeast"/>
    </w:pPr>
  </w:style>
  <w:style w:type="paragraph" w:styleId="Textodeglobo">
    <w:name w:val="Balloon Text"/>
    <w:basedOn w:val="Predeterminado"/>
    <w:rsid w:val="00AA041D"/>
    <w:pPr>
      <w:spacing w:after="0" w:line="100" w:lineRule="atLeast"/>
    </w:pPr>
    <w:rPr>
      <w:rFonts w:ascii="Tahoma" w:hAnsi="Tahoma" w:cs="Tahoma"/>
      <w:sz w:val="16"/>
      <w:szCs w:val="16"/>
    </w:rPr>
  </w:style>
  <w:style w:type="paragraph" w:customStyle="1" w:styleId="Body1">
    <w:name w:val="Body 1"/>
    <w:rsid w:val="00AA041D"/>
    <w:pPr>
      <w:tabs>
        <w:tab w:val="left" w:pos="708"/>
      </w:tabs>
      <w:suppressAutoHyphens/>
      <w:textAlignment w:val="baseline"/>
    </w:pPr>
    <w:rPr>
      <w:rFonts w:ascii="Helvetica" w:eastAsia="Arial Unicode MS" w:hAnsi="Helvetica" w:cs="Times New Roman"/>
      <w:color w:val="000000"/>
      <w:sz w:val="24"/>
      <w:szCs w:val="20"/>
      <w:lang w:val="es-ES" w:eastAsia="en-US"/>
    </w:rPr>
  </w:style>
  <w:style w:type="paragraph" w:styleId="Textonotapie">
    <w:name w:val="footnote text"/>
    <w:aliases w:val="footnote text,Footnote reference,FA Fu,Footnote Text Char Char Char Char Char,Footnote Text Char Char Char Char,footnote Car Car Car,footnote Car Car,footnote Car,Footnote Text Char Char Char,Footnote Text Cha,FA Fußnotentext,Ca,Char"/>
    <w:basedOn w:val="Predeterminado"/>
    <w:uiPriority w:val="99"/>
    <w:rsid w:val="00AA041D"/>
    <w:pPr>
      <w:spacing w:after="0" w:line="100" w:lineRule="atLeast"/>
    </w:pPr>
    <w:rPr>
      <w:sz w:val="20"/>
      <w:szCs w:val="20"/>
    </w:rPr>
  </w:style>
  <w:style w:type="paragraph" w:customStyle="1" w:styleId="Textopreformateado">
    <w:name w:val="Texto preformateado"/>
    <w:basedOn w:val="Predeterminado"/>
    <w:rsid w:val="00AA041D"/>
    <w:pPr>
      <w:spacing w:after="0"/>
    </w:pPr>
    <w:rPr>
      <w:rFonts w:ascii="DejaVu Sans Mono" w:eastAsia="Droid Sans" w:hAnsi="DejaVu Sans Mono" w:cs="FreeSans"/>
      <w:sz w:val="20"/>
      <w:szCs w:val="20"/>
    </w:rPr>
  </w:style>
  <w:style w:type="paragraph" w:customStyle="1" w:styleId="Saludofinal">
    <w:name w:val="Saludo final"/>
    <w:basedOn w:val="Predeterminado"/>
    <w:rsid w:val="00AA041D"/>
    <w:pPr>
      <w:suppressLineNumbers/>
    </w:pPr>
  </w:style>
  <w:style w:type="paragraph" w:styleId="Sangradetextonormal">
    <w:name w:val="Body Text Indent"/>
    <w:basedOn w:val="Cuerpodetexto"/>
    <w:rsid w:val="00AA041D"/>
    <w:pPr>
      <w:spacing w:after="200"/>
      <w:ind w:firstLine="360"/>
    </w:pPr>
  </w:style>
  <w:style w:type="character" w:styleId="Hipervnculo">
    <w:name w:val="Hyperlink"/>
    <w:basedOn w:val="Fuentedeprrafopredeter"/>
    <w:uiPriority w:val="99"/>
    <w:unhideWhenUsed/>
    <w:rsid w:val="00E55710"/>
    <w:rPr>
      <w:color w:val="0000FF" w:themeColor="hyperlink"/>
      <w:u w:val="single"/>
    </w:rPr>
  </w:style>
  <w:style w:type="paragraph" w:styleId="Textoindependiente">
    <w:name w:val="Body Text"/>
    <w:basedOn w:val="Normal"/>
    <w:link w:val="TextoindependienteCar1"/>
    <w:rsid w:val="00767FDE"/>
    <w:pPr>
      <w:widowControl w:val="0"/>
      <w:suppressAutoHyphens/>
      <w:spacing w:after="120" w:line="240" w:lineRule="auto"/>
      <w:textAlignment w:val="baseline"/>
    </w:pPr>
    <w:rPr>
      <w:rFonts w:ascii="Calibri" w:eastAsia="Calibri" w:hAnsi="Calibri" w:cs="Times New Roman"/>
      <w:kern w:val="1"/>
      <w:sz w:val="20"/>
      <w:szCs w:val="20"/>
      <w:lang w:eastAsia="zh-CN"/>
    </w:rPr>
  </w:style>
  <w:style w:type="character" w:customStyle="1" w:styleId="TextoindependienteCar1">
    <w:name w:val="Texto independiente Car1"/>
    <w:basedOn w:val="Fuentedeprrafopredeter"/>
    <w:link w:val="Textoindependiente"/>
    <w:rsid w:val="00767FDE"/>
    <w:rPr>
      <w:rFonts w:ascii="Calibri" w:eastAsia="Calibri" w:hAnsi="Calibri" w:cs="Times New Roman"/>
      <w:kern w:val="1"/>
      <w:sz w:val="20"/>
      <w:szCs w:val="20"/>
      <w:lang w:eastAsia="zh-CN"/>
    </w:rPr>
  </w:style>
  <w:style w:type="paragraph" w:customStyle="1" w:styleId="Standard">
    <w:name w:val="Standard"/>
    <w:rsid w:val="00767FDE"/>
    <w:pPr>
      <w:suppressAutoHyphens/>
      <w:textAlignment w:val="baseline"/>
    </w:pPr>
    <w:rPr>
      <w:rFonts w:ascii="Calibri" w:eastAsia="Calibri" w:hAnsi="Calibri" w:cs="Times New Roman"/>
      <w:kern w:val="1"/>
      <w:lang w:eastAsia="zh-CN"/>
    </w:rPr>
  </w:style>
  <w:style w:type="paragraph" w:customStyle="1" w:styleId="Textbody">
    <w:name w:val="Text body"/>
    <w:basedOn w:val="Standard"/>
    <w:rsid w:val="00210F67"/>
    <w:pPr>
      <w:autoSpaceDN w:val="0"/>
      <w:spacing w:after="120"/>
    </w:pPr>
    <w:rPr>
      <w:kern w:val="3"/>
      <w:lang w:eastAsia="en-US"/>
    </w:rPr>
  </w:style>
  <w:style w:type="character" w:customStyle="1" w:styleId="StrongEmphasis">
    <w:name w:val="Strong Emphasis"/>
    <w:rsid w:val="00210F67"/>
    <w:rPr>
      <w:rFonts w:cs="Times New Roman"/>
      <w:b/>
      <w:bCs/>
    </w:rPr>
  </w:style>
  <w:style w:type="paragraph" w:customStyle="1" w:styleId="PreformattedText">
    <w:name w:val="Preformatted Text"/>
    <w:basedOn w:val="Standard"/>
    <w:rsid w:val="0067000B"/>
    <w:pPr>
      <w:autoSpaceDN w:val="0"/>
      <w:spacing w:after="0"/>
    </w:pPr>
    <w:rPr>
      <w:rFonts w:ascii="DejaVu Sans Mono" w:eastAsia="Droid Sans" w:hAnsi="DejaVu Sans Mono" w:cs="FreeSans"/>
      <w:kern w:val="3"/>
      <w:sz w:val="20"/>
      <w:szCs w:val="20"/>
      <w:lang w:eastAsia="en-US"/>
    </w:rPr>
  </w:style>
  <w:style w:type="paragraph" w:styleId="Textocomentario">
    <w:name w:val="annotation text"/>
    <w:basedOn w:val="Normal"/>
    <w:link w:val="TextocomentarioCar"/>
    <w:uiPriority w:val="99"/>
    <w:semiHidden/>
    <w:unhideWhenUsed/>
    <w:rsid w:val="00CF44F4"/>
    <w:pPr>
      <w:spacing w:line="240" w:lineRule="auto"/>
    </w:pPr>
    <w:rPr>
      <w:rFonts w:ascii="Calibri" w:eastAsia="Calibri" w:hAnsi="Calibri" w:cs="Times New Roman"/>
      <w:sz w:val="20"/>
      <w:szCs w:val="20"/>
      <w:lang w:eastAsia="en-US"/>
    </w:rPr>
  </w:style>
  <w:style w:type="character" w:customStyle="1" w:styleId="TextocomentarioCar">
    <w:name w:val="Texto comentario Car"/>
    <w:basedOn w:val="Fuentedeprrafopredeter"/>
    <w:link w:val="Textocomentario"/>
    <w:uiPriority w:val="99"/>
    <w:semiHidden/>
    <w:rsid w:val="00CF44F4"/>
    <w:rPr>
      <w:rFonts w:ascii="Calibri" w:eastAsia="Calibri" w:hAnsi="Calibri" w:cs="Times New Roman"/>
      <w:sz w:val="20"/>
      <w:szCs w:val="20"/>
      <w:lang w:eastAsia="en-US"/>
    </w:rPr>
  </w:style>
  <w:style w:type="character" w:customStyle="1" w:styleId="Ttulo1Car">
    <w:name w:val="Título 1 Car"/>
    <w:basedOn w:val="Fuentedeprrafopredeter"/>
    <w:link w:val="Ttulo1"/>
    <w:uiPriority w:val="9"/>
    <w:rsid w:val="001F7F31"/>
    <w:rPr>
      <w:rFonts w:asciiTheme="majorHAnsi" w:eastAsiaTheme="majorEastAsia" w:hAnsiTheme="majorHAnsi" w:cstheme="majorBidi"/>
      <w:b/>
      <w:bCs/>
      <w:color w:val="365F91" w:themeColor="accent1" w:themeShade="BF"/>
      <w:sz w:val="28"/>
      <w:szCs w:val="28"/>
      <w:lang w:eastAsia="en-US"/>
    </w:rPr>
  </w:style>
  <w:style w:type="character" w:customStyle="1" w:styleId="Ninguno">
    <w:name w:val="Ninguno"/>
    <w:rsid w:val="00D5781F"/>
    <w:rPr>
      <w:lang w:val="es-ES_tradnl"/>
    </w:rPr>
  </w:style>
  <w:style w:type="paragraph" w:customStyle="1" w:styleId="Cuerpo">
    <w:name w:val="Cuerpo"/>
    <w:rsid w:val="00D5781F"/>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apple-converted-space">
    <w:name w:val="apple-converted-space"/>
    <w:basedOn w:val="Fuentedeprrafopredeter"/>
    <w:rsid w:val="00D5781F"/>
  </w:style>
  <w:style w:type="paragraph" w:customStyle="1" w:styleId="Encabezado1">
    <w:name w:val="Encabezado1"/>
    <w:basedOn w:val="Normal"/>
    <w:rsid w:val="00FF271C"/>
    <w:pPr>
      <w:keepNext/>
      <w:widowControl w:val="0"/>
      <w:suppressLineNumbers/>
      <w:tabs>
        <w:tab w:val="center" w:pos="4419"/>
        <w:tab w:val="right" w:pos="8838"/>
      </w:tabs>
      <w:suppressAutoHyphens/>
      <w:autoSpaceDN w:val="0"/>
      <w:spacing w:before="240" w:after="0" w:line="100" w:lineRule="atLeast"/>
      <w:textAlignment w:val="baseline"/>
    </w:pPr>
    <w:rPr>
      <w:rFonts w:ascii="Liberation Sans" w:eastAsia="Droid Sans" w:hAnsi="Liberation Sans" w:cs="FreeSans"/>
      <w:color w:val="00000A"/>
      <w:kern w:val="3"/>
      <w:sz w:val="28"/>
      <w:szCs w:val="28"/>
    </w:rPr>
  </w:style>
  <w:style w:type="paragraph" w:customStyle="1" w:styleId="WW-Predeterminado">
    <w:name w:val="WW-Predeterminado"/>
    <w:rsid w:val="00C34E63"/>
    <w:pPr>
      <w:tabs>
        <w:tab w:val="left" w:pos="708"/>
      </w:tabs>
      <w:suppressAutoHyphens/>
    </w:pPr>
    <w:rPr>
      <w:rFonts w:ascii="Times New Roman" w:eastAsia="Times New Roman" w:hAnsi="Times New Roman" w:cs="Times New Roman"/>
      <w:color w:val="00000A"/>
      <w:sz w:val="20"/>
      <w:szCs w:val="20"/>
      <w:lang w:val="es-ES" w:eastAsia="zh-CN"/>
    </w:rPr>
  </w:style>
  <w:style w:type="paragraph" w:customStyle="1" w:styleId="Textosinformato1">
    <w:name w:val="Texto sin formato1"/>
    <w:basedOn w:val="WW-Predeterminado"/>
    <w:rsid w:val="00C34E63"/>
    <w:rPr>
      <w:rFonts w:ascii="Courier New" w:hAnsi="Courier New" w:cs="Courier New"/>
    </w:rPr>
  </w:style>
  <w:style w:type="paragraph" w:customStyle="1" w:styleId="Prrafodelista1">
    <w:name w:val="Párrafo de lista1"/>
    <w:basedOn w:val="Normal"/>
    <w:rsid w:val="00C34E63"/>
    <w:pPr>
      <w:tabs>
        <w:tab w:val="left" w:pos="708"/>
      </w:tabs>
      <w:suppressAutoHyphens/>
      <w:ind w:left="708"/>
    </w:pPr>
    <w:rPr>
      <w:rFonts w:ascii="Calibri" w:eastAsia="Times New Roman" w:hAnsi="Calibri" w:cs="Times New Roman"/>
      <w:color w:val="00000A"/>
      <w:kern w:val="1"/>
      <w:sz w:val="24"/>
      <w:szCs w:val="24"/>
      <w:lang w:val="en-US" w:eastAsia="en-US"/>
    </w:rPr>
  </w:style>
  <w:style w:type="paragraph" w:customStyle="1" w:styleId="Normal1">
    <w:name w:val="Normal1"/>
    <w:rsid w:val="00C34E63"/>
    <w:pPr>
      <w:tabs>
        <w:tab w:val="left" w:pos="708"/>
      </w:tabs>
      <w:suppressAutoHyphens/>
      <w:spacing w:after="0" w:line="240" w:lineRule="auto"/>
    </w:pPr>
    <w:rPr>
      <w:rFonts w:ascii="Times New Roman" w:eastAsia="Times New Roman" w:hAnsi="Times New Roman" w:cs="Times New Roman"/>
      <w:color w:val="000000"/>
      <w:kern w:val="1"/>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063655">
      <w:bodyDiv w:val="1"/>
      <w:marLeft w:val="0"/>
      <w:marRight w:val="0"/>
      <w:marTop w:val="0"/>
      <w:marBottom w:val="0"/>
      <w:divBdr>
        <w:top w:val="none" w:sz="0" w:space="0" w:color="auto"/>
        <w:left w:val="none" w:sz="0" w:space="0" w:color="auto"/>
        <w:bottom w:val="none" w:sz="0" w:space="0" w:color="auto"/>
        <w:right w:val="none" w:sz="0" w:space="0" w:color="auto"/>
      </w:divBdr>
    </w:div>
    <w:div w:id="737360931">
      <w:bodyDiv w:val="1"/>
      <w:marLeft w:val="0"/>
      <w:marRight w:val="0"/>
      <w:marTop w:val="0"/>
      <w:marBottom w:val="0"/>
      <w:divBdr>
        <w:top w:val="none" w:sz="0" w:space="0" w:color="auto"/>
        <w:left w:val="none" w:sz="0" w:space="0" w:color="auto"/>
        <w:bottom w:val="none" w:sz="0" w:space="0" w:color="auto"/>
        <w:right w:val="none" w:sz="0" w:space="0" w:color="auto"/>
      </w:divBdr>
    </w:div>
    <w:div w:id="1853378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6B345-4CD3-4301-8AE4-F68EE0F12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233</Words>
  <Characters>1287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DPSCA IT</dc:creator>
  <cp:lastModifiedBy>Daniel Rodriguez</cp:lastModifiedBy>
  <cp:revision>5</cp:revision>
  <cp:lastPrinted>2019-01-08T14:50:00Z</cp:lastPrinted>
  <dcterms:created xsi:type="dcterms:W3CDTF">2018-09-20T18:08:00Z</dcterms:created>
  <dcterms:modified xsi:type="dcterms:W3CDTF">2019-01-11T15:32:00Z</dcterms:modified>
</cp:coreProperties>
</file>