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FB" w:rsidRDefault="000B03FB" w:rsidP="00E32EB7">
      <w:pPr>
        <w:autoSpaceDE w:val="0"/>
        <w:autoSpaceDN w:val="0"/>
        <w:adjustRightInd w:val="0"/>
        <w:spacing w:after="0" w:line="240" w:lineRule="auto"/>
        <w:rPr>
          <w:rFonts w:ascii="Arial" w:hAnsi="Arial" w:cs="Arial"/>
          <w:b/>
          <w:bCs/>
          <w:sz w:val="20"/>
          <w:szCs w:val="20"/>
          <w:u w:val="single"/>
        </w:rPr>
      </w:pPr>
    </w:p>
    <w:p w:rsidR="00E32EB7" w:rsidRPr="009516F1" w:rsidRDefault="00E32EB7" w:rsidP="00E32EB7">
      <w:pPr>
        <w:autoSpaceDE w:val="0"/>
        <w:autoSpaceDN w:val="0"/>
        <w:adjustRightInd w:val="0"/>
        <w:spacing w:after="0" w:line="240" w:lineRule="auto"/>
        <w:rPr>
          <w:rFonts w:ascii="Arial" w:hAnsi="Arial" w:cs="Arial"/>
          <w:b/>
          <w:bCs/>
          <w:sz w:val="20"/>
          <w:szCs w:val="20"/>
          <w:u w:val="single"/>
        </w:rPr>
      </w:pPr>
      <w:r w:rsidRPr="009516F1">
        <w:rPr>
          <w:rFonts w:ascii="Arial" w:hAnsi="Arial" w:cs="Arial"/>
          <w:b/>
          <w:bCs/>
          <w:sz w:val="20"/>
          <w:szCs w:val="20"/>
          <w:u w:val="single"/>
        </w:rPr>
        <w:t xml:space="preserve">FORMULARIO DE COTIZACIÓN. CONTRATACIÓN </w:t>
      </w:r>
      <w:proofErr w:type="gramStart"/>
      <w:r w:rsidRPr="009516F1">
        <w:rPr>
          <w:rFonts w:ascii="Arial" w:hAnsi="Arial" w:cs="Arial"/>
          <w:b/>
          <w:bCs/>
          <w:sz w:val="20"/>
          <w:szCs w:val="20"/>
          <w:u w:val="single"/>
        </w:rPr>
        <w:t xml:space="preserve">DIRECTA </w:t>
      </w:r>
      <w:r w:rsidR="00491F51" w:rsidRPr="009516F1">
        <w:rPr>
          <w:rFonts w:ascii="Arial" w:hAnsi="Arial" w:cs="Arial"/>
          <w:b/>
          <w:bCs/>
          <w:sz w:val="20"/>
          <w:szCs w:val="20"/>
          <w:u w:val="single"/>
        </w:rPr>
        <w:t xml:space="preserve"> POR</w:t>
      </w:r>
      <w:proofErr w:type="gramEnd"/>
      <w:r w:rsidR="00491F51" w:rsidRPr="009516F1">
        <w:rPr>
          <w:rFonts w:ascii="Arial" w:hAnsi="Arial" w:cs="Arial"/>
          <w:b/>
          <w:bCs/>
          <w:sz w:val="20"/>
          <w:szCs w:val="20"/>
          <w:u w:val="single"/>
        </w:rPr>
        <w:t xml:space="preserve"> </w:t>
      </w:r>
      <w:r w:rsidR="00EC6609">
        <w:rPr>
          <w:rFonts w:ascii="Arial" w:hAnsi="Arial" w:cs="Arial"/>
          <w:b/>
          <w:bCs/>
          <w:sz w:val="20"/>
          <w:szCs w:val="20"/>
          <w:u w:val="single"/>
        </w:rPr>
        <w:t>EXCLUSIVIDAD</w:t>
      </w:r>
      <w:r w:rsidR="00491F51" w:rsidRPr="009516F1">
        <w:rPr>
          <w:rFonts w:ascii="Arial" w:hAnsi="Arial" w:cs="Arial"/>
          <w:b/>
          <w:bCs/>
          <w:sz w:val="20"/>
          <w:szCs w:val="20"/>
          <w:u w:val="single"/>
        </w:rPr>
        <w:t xml:space="preserve">  </w:t>
      </w:r>
      <w:r w:rsidRPr="009516F1">
        <w:rPr>
          <w:rFonts w:ascii="Arial" w:hAnsi="Arial" w:cs="Arial"/>
          <w:b/>
          <w:bCs/>
          <w:sz w:val="20"/>
          <w:szCs w:val="20"/>
          <w:u w:val="single"/>
        </w:rPr>
        <w:t>Nº</w:t>
      </w:r>
      <w:r w:rsidR="00491F51" w:rsidRPr="009516F1">
        <w:rPr>
          <w:rFonts w:ascii="Arial" w:hAnsi="Arial" w:cs="Arial"/>
          <w:b/>
          <w:bCs/>
          <w:sz w:val="20"/>
          <w:szCs w:val="20"/>
          <w:u w:val="single"/>
        </w:rPr>
        <w:t xml:space="preserve"> </w:t>
      </w:r>
      <w:r w:rsidRPr="009516F1">
        <w:rPr>
          <w:rFonts w:ascii="Arial" w:hAnsi="Arial" w:cs="Arial"/>
          <w:b/>
          <w:bCs/>
          <w:sz w:val="20"/>
          <w:szCs w:val="20"/>
          <w:u w:val="single"/>
        </w:rPr>
        <w:t xml:space="preserve"> </w:t>
      </w:r>
    </w:p>
    <w:p w:rsidR="00E32EB7" w:rsidRPr="00954869" w:rsidRDefault="00E32EB7" w:rsidP="00E32EB7">
      <w:pPr>
        <w:autoSpaceDE w:val="0"/>
        <w:autoSpaceDN w:val="0"/>
        <w:adjustRightInd w:val="0"/>
        <w:spacing w:after="0" w:line="240" w:lineRule="auto"/>
        <w:ind w:left="-570"/>
        <w:rPr>
          <w:rFonts w:cs="Calibri"/>
        </w:rPr>
      </w:pPr>
    </w:p>
    <w:p w:rsidR="00E32EB7" w:rsidRPr="00954869" w:rsidRDefault="00E32EB7" w:rsidP="00E32EB7">
      <w:pPr>
        <w:autoSpaceDE w:val="0"/>
        <w:autoSpaceDN w:val="0"/>
        <w:adjustRightInd w:val="0"/>
        <w:spacing w:after="0" w:line="360" w:lineRule="auto"/>
        <w:jc w:val="both"/>
        <w:rPr>
          <w:rFonts w:ascii="Arial" w:hAnsi="Arial" w:cs="Arial"/>
          <w:sz w:val="20"/>
          <w:szCs w:val="20"/>
        </w:rPr>
      </w:pPr>
      <w:r w:rsidRPr="00954869">
        <w:rPr>
          <w:rFonts w:ascii="Arial" w:hAnsi="Arial" w:cs="Arial"/>
          <w:sz w:val="20"/>
          <w:szCs w:val="20"/>
        </w:rPr>
        <w:t>El que suscribe.........................................................</w:t>
      </w:r>
      <w:r>
        <w:rPr>
          <w:rFonts w:ascii="Arial" w:hAnsi="Arial" w:cs="Arial"/>
          <w:sz w:val="20"/>
          <w:szCs w:val="20"/>
        </w:rPr>
        <w:t>.........................</w:t>
      </w:r>
      <w:r w:rsidRPr="00954869">
        <w:rPr>
          <w:rFonts w:ascii="Arial" w:hAnsi="Arial" w:cs="Arial"/>
          <w:sz w:val="20"/>
          <w:szCs w:val="20"/>
        </w:rPr>
        <w:t xml:space="preserve"> Documento</w:t>
      </w:r>
      <w:r>
        <w:rPr>
          <w:rFonts w:ascii="Arial" w:hAnsi="Arial" w:cs="Arial"/>
          <w:sz w:val="20"/>
          <w:szCs w:val="20"/>
        </w:rPr>
        <w:t xml:space="preserve"> N°</w:t>
      </w:r>
      <w:r w:rsidRPr="00954869">
        <w:rPr>
          <w:rFonts w:ascii="Arial" w:hAnsi="Arial" w:cs="Arial"/>
          <w:sz w:val="20"/>
          <w:szCs w:val="20"/>
        </w:rPr>
        <w:t>....................................... en nombre y representación de la firma…</w:t>
      </w:r>
      <w:proofErr w:type="gramStart"/>
      <w:r w:rsidRPr="00954869">
        <w:rPr>
          <w:rFonts w:ascii="Arial" w:hAnsi="Arial" w:cs="Arial"/>
          <w:sz w:val="20"/>
          <w:szCs w:val="20"/>
        </w:rPr>
        <w:t>…….</w:t>
      </w:r>
      <w:proofErr w:type="gramEnd"/>
      <w:r w:rsidRPr="00954869">
        <w:rPr>
          <w:rFonts w:ascii="Arial" w:hAnsi="Arial" w:cs="Arial"/>
          <w:sz w:val="20"/>
          <w:szCs w:val="20"/>
        </w:rPr>
        <w:t>.……………….......……..………………………………….con  domicilio  legal en  la  Calle……………………………................................................... N°….................. Localidad.................................</w:t>
      </w:r>
      <w:r>
        <w:rPr>
          <w:rFonts w:ascii="Arial" w:hAnsi="Arial" w:cs="Arial"/>
          <w:sz w:val="20"/>
          <w:szCs w:val="20"/>
        </w:rPr>
        <w:t>.........</w:t>
      </w:r>
      <w:r w:rsidRPr="00954869">
        <w:rPr>
          <w:rFonts w:ascii="Arial" w:hAnsi="Arial" w:cs="Arial"/>
          <w:sz w:val="20"/>
          <w:szCs w:val="20"/>
        </w:rPr>
        <w:t xml:space="preserve"> Teléfono...............................</w:t>
      </w:r>
      <w:r>
        <w:rPr>
          <w:rFonts w:ascii="Arial" w:hAnsi="Arial" w:cs="Arial"/>
          <w:sz w:val="20"/>
          <w:szCs w:val="20"/>
        </w:rPr>
        <w:t>................</w:t>
      </w:r>
      <w:r w:rsidRPr="00954869">
        <w:rPr>
          <w:rFonts w:ascii="Arial" w:hAnsi="Arial" w:cs="Arial"/>
          <w:sz w:val="20"/>
          <w:szCs w:val="20"/>
        </w:rPr>
        <w:t xml:space="preserve"> Fax...............................</w:t>
      </w:r>
      <w:r>
        <w:rPr>
          <w:rFonts w:ascii="Arial" w:hAnsi="Arial" w:cs="Arial"/>
          <w:sz w:val="20"/>
          <w:szCs w:val="20"/>
        </w:rPr>
        <w:t>..............</w:t>
      </w:r>
      <w:r w:rsidRPr="00954869">
        <w:rPr>
          <w:rFonts w:ascii="Arial" w:hAnsi="Arial" w:cs="Arial"/>
          <w:sz w:val="20"/>
          <w:szCs w:val="20"/>
        </w:rPr>
        <w:t xml:space="preserve"> </w:t>
      </w:r>
      <w:bookmarkStart w:id="0" w:name="_GoBack"/>
      <w:r w:rsidRPr="00954869">
        <w:rPr>
          <w:rFonts w:ascii="Arial" w:hAnsi="Arial" w:cs="Arial"/>
          <w:sz w:val="20"/>
          <w:szCs w:val="20"/>
        </w:rPr>
        <w:t>E-MAIL……………………</w:t>
      </w:r>
      <w:proofErr w:type="gramStart"/>
      <w:r w:rsidRPr="00954869">
        <w:rPr>
          <w:rFonts w:ascii="Arial" w:hAnsi="Arial" w:cs="Arial"/>
          <w:sz w:val="20"/>
          <w:szCs w:val="20"/>
        </w:rPr>
        <w:t>…….</w:t>
      </w:r>
      <w:proofErr w:type="gramEnd"/>
      <w:r w:rsidRPr="00954869">
        <w:rPr>
          <w:rFonts w:ascii="Arial" w:hAnsi="Arial" w:cs="Arial"/>
          <w:sz w:val="20"/>
          <w:szCs w:val="20"/>
        </w:rPr>
        <w:t xml:space="preserve">…………………………….. CUIT N°............................................. y con poder </w:t>
      </w:r>
      <w:bookmarkEnd w:id="0"/>
      <w:r w:rsidRPr="00954869">
        <w:rPr>
          <w:rFonts w:ascii="Arial" w:hAnsi="Arial" w:cs="Arial"/>
          <w:sz w:val="20"/>
          <w:szCs w:val="20"/>
        </w:rPr>
        <w:t xml:space="preserve">suficiente para obrar en su nombre, luego de interiorizarse de las condiciones particulares y técnicas que rigen la presente compulsa, cotiza los siguientes precios: </w:t>
      </w:r>
    </w:p>
    <w:p w:rsidR="00E32EB7" w:rsidRDefault="00E32EB7" w:rsidP="00E32EB7">
      <w:pPr>
        <w:autoSpaceDE w:val="0"/>
        <w:autoSpaceDN w:val="0"/>
        <w:adjustRightInd w:val="0"/>
        <w:spacing w:after="0" w:line="240" w:lineRule="auto"/>
        <w:jc w:val="both"/>
        <w:rPr>
          <w:rFonts w:ascii="Arial" w:hAnsi="Arial" w:cs="Arial"/>
          <w:sz w:val="20"/>
          <w:szCs w:val="20"/>
        </w:rPr>
      </w:pPr>
    </w:p>
    <w:p w:rsidR="00E32EB7" w:rsidRPr="00954869" w:rsidRDefault="00E32EB7" w:rsidP="00E32EB7">
      <w:pPr>
        <w:autoSpaceDE w:val="0"/>
        <w:autoSpaceDN w:val="0"/>
        <w:adjustRightInd w:val="0"/>
        <w:spacing w:after="0" w:line="240" w:lineRule="auto"/>
        <w:jc w:val="both"/>
        <w:rPr>
          <w:rFonts w:ascii="Arial" w:hAnsi="Arial" w:cs="Arial"/>
          <w:sz w:val="20"/>
          <w:szCs w:val="20"/>
        </w:rPr>
      </w:pPr>
    </w:p>
    <w:tbl>
      <w:tblPr>
        <w:tblW w:w="10065" w:type="dxa"/>
        <w:tblInd w:w="55" w:type="dxa"/>
        <w:tblLayout w:type="fixed"/>
        <w:tblCellMar>
          <w:left w:w="55" w:type="dxa"/>
          <w:right w:w="55" w:type="dxa"/>
        </w:tblCellMar>
        <w:tblLook w:val="0000" w:firstRow="0" w:lastRow="0" w:firstColumn="0" w:lastColumn="0" w:noHBand="0" w:noVBand="0"/>
      </w:tblPr>
      <w:tblGrid>
        <w:gridCol w:w="1110"/>
        <w:gridCol w:w="744"/>
        <w:gridCol w:w="6510"/>
        <w:gridCol w:w="141"/>
        <w:gridCol w:w="1560"/>
      </w:tblGrid>
      <w:tr w:rsidR="00EC6609" w:rsidRPr="00954869" w:rsidTr="00EC6609">
        <w:trPr>
          <w:trHeight w:val="945"/>
        </w:trPr>
        <w:tc>
          <w:tcPr>
            <w:tcW w:w="1110"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C6609" w:rsidRPr="00954869" w:rsidRDefault="00EC6609"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RENGLÓN</w:t>
            </w:r>
          </w:p>
        </w:tc>
        <w:tc>
          <w:tcPr>
            <w:tcW w:w="744"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C6609" w:rsidRPr="00954869" w:rsidRDefault="00EC6609"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 xml:space="preserve">CANT. </w:t>
            </w:r>
          </w:p>
        </w:tc>
        <w:tc>
          <w:tcPr>
            <w:tcW w:w="6651" w:type="dxa"/>
            <w:gridSpan w:val="2"/>
            <w:tcBorders>
              <w:top w:val="single" w:sz="2" w:space="0" w:color="000000"/>
              <w:left w:val="single" w:sz="2" w:space="0" w:color="000000"/>
              <w:bottom w:val="single" w:sz="2" w:space="0" w:color="000000"/>
              <w:right w:val="single" w:sz="2" w:space="0" w:color="000000"/>
            </w:tcBorders>
            <w:shd w:val="clear" w:color="000000" w:fill="999999"/>
            <w:vAlign w:val="center"/>
          </w:tcPr>
          <w:p w:rsidR="00EC6609" w:rsidRPr="00954869" w:rsidRDefault="00EC6609"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DESCRIPCIÓN</w:t>
            </w:r>
          </w:p>
        </w:tc>
        <w:tc>
          <w:tcPr>
            <w:tcW w:w="1560" w:type="dxa"/>
            <w:tcBorders>
              <w:top w:val="single" w:sz="2" w:space="0" w:color="000000"/>
              <w:left w:val="single" w:sz="2" w:space="0" w:color="000000"/>
              <w:bottom w:val="single" w:sz="2" w:space="0" w:color="000000"/>
              <w:right w:val="single" w:sz="2" w:space="0" w:color="000000"/>
            </w:tcBorders>
            <w:shd w:val="clear" w:color="000000" w:fill="999999"/>
            <w:vAlign w:val="center"/>
          </w:tcPr>
          <w:p w:rsidR="00EC6609" w:rsidRPr="00954869" w:rsidRDefault="00EC6609" w:rsidP="006E58BD">
            <w:pPr>
              <w:autoSpaceDE w:val="0"/>
              <w:autoSpaceDN w:val="0"/>
              <w:adjustRightInd w:val="0"/>
              <w:spacing w:after="0" w:line="240" w:lineRule="auto"/>
              <w:jc w:val="center"/>
              <w:rPr>
                <w:rFonts w:ascii="Arial" w:hAnsi="Arial" w:cs="Arial"/>
                <w:sz w:val="20"/>
                <w:szCs w:val="20"/>
              </w:rPr>
            </w:pPr>
            <w:r w:rsidRPr="00954869">
              <w:rPr>
                <w:rFonts w:ascii="Arial" w:hAnsi="Arial" w:cs="Arial"/>
                <w:b/>
                <w:bCs/>
                <w:color w:val="000000"/>
                <w:sz w:val="20"/>
                <w:szCs w:val="20"/>
              </w:rPr>
              <w:t>PRECIO TOTAL (IVA INC)</w:t>
            </w:r>
          </w:p>
        </w:tc>
      </w:tr>
      <w:tr w:rsidR="00EC6609" w:rsidRPr="00886C63" w:rsidTr="00EC6609">
        <w:trPr>
          <w:trHeight w:val="1820"/>
        </w:trPr>
        <w:tc>
          <w:tcPr>
            <w:tcW w:w="11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C6609" w:rsidRPr="00886C63" w:rsidRDefault="00EC6609" w:rsidP="006E58B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ÚNICO</w:t>
            </w:r>
          </w:p>
        </w:tc>
        <w:tc>
          <w:tcPr>
            <w:tcW w:w="7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C6609" w:rsidRPr="00886C63" w:rsidRDefault="00EC6609" w:rsidP="006E58B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6651"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C6609" w:rsidRPr="00886C63" w:rsidRDefault="00B37AF9" w:rsidP="00B37AF9">
            <w:pPr>
              <w:autoSpaceDE w:val="0"/>
              <w:autoSpaceDN w:val="0"/>
              <w:adjustRightInd w:val="0"/>
              <w:spacing w:after="0" w:line="240" w:lineRule="auto"/>
              <w:jc w:val="both"/>
              <w:rPr>
                <w:rFonts w:ascii="Arial" w:hAnsi="Arial" w:cs="Arial"/>
                <w:sz w:val="20"/>
                <w:szCs w:val="20"/>
              </w:rPr>
            </w:pPr>
            <w:r w:rsidRPr="005D2F06">
              <w:rPr>
                <w:rFonts w:ascii="Arial" w:hAnsi="Arial" w:cs="Arial"/>
              </w:rPr>
              <w:t>Locación de UN (1) espacio para instalar la Defensoría Móvil, en la 45° Feria Internacional del Libro de Buenos Aires a desarrollarse en la Ciudad Autónoma de Buenos Aires entre el 24 de abril y el 13 de mayo del corriente año, bajo la modalidad de contratación directa por exclusi</w:t>
            </w:r>
            <w:r>
              <w:rPr>
                <w:rFonts w:ascii="Arial" w:hAnsi="Arial" w:cs="Arial"/>
              </w:rPr>
              <w:t>vidad con la FUNDACIÓN EL LIBRO, según especificaciones técnicas.</w:t>
            </w:r>
          </w:p>
        </w:tc>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C6609" w:rsidRPr="00886C63" w:rsidRDefault="00EC6609" w:rsidP="006E58BD">
            <w:pPr>
              <w:autoSpaceDE w:val="0"/>
              <w:autoSpaceDN w:val="0"/>
              <w:adjustRightInd w:val="0"/>
              <w:spacing w:after="0" w:line="240" w:lineRule="auto"/>
              <w:rPr>
                <w:rFonts w:ascii="Arial" w:hAnsi="Arial" w:cs="Arial"/>
                <w:sz w:val="20"/>
                <w:szCs w:val="20"/>
              </w:rPr>
            </w:pPr>
            <w:r w:rsidRPr="00886C63">
              <w:rPr>
                <w:rFonts w:ascii="Arial" w:hAnsi="Arial" w:cs="Arial"/>
                <w:color w:val="000000"/>
                <w:sz w:val="20"/>
                <w:szCs w:val="20"/>
              </w:rPr>
              <w:t>$</w:t>
            </w:r>
          </w:p>
        </w:tc>
      </w:tr>
      <w:tr w:rsidR="00E32EB7" w:rsidRPr="00BF0462" w:rsidTr="00EC6609">
        <w:trPr>
          <w:trHeight w:val="429"/>
        </w:trPr>
        <w:tc>
          <w:tcPr>
            <w:tcW w:w="836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32EB7" w:rsidRPr="00BF0462" w:rsidRDefault="00E32EB7" w:rsidP="006E58BD">
            <w:pPr>
              <w:autoSpaceDE w:val="0"/>
              <w:autoSpaceDN w:val="0"/>
              <w:adjustRightInd w:val="0"/>
              <w:spacing w:after="0" w:line="240" w:lineRule="auto"/>
              <w:rPr>
                <w:rFonts w:ascii="Arial" w:hAnsi="Arial" w:cs="Arial"/>
                <w:b/>
                <w:color w:val="000000"/>
                <w:sz w:val="20"/>
                <w:szCs w:val="20"/>
              </w:rPr>
            </w:pPr>
            <w:r w:rsidRPr="00BF0462">
              <w:rPr>
                <w:rFonts w:ascii="Arial" w:hAnsi="Arial" w:cs="Arial"/>
                <w:b/>
                <w:color w:val="000000"/>
                <w:sz w:val="20"/>
                <w:szCs w:val="20"/>
              </w:rPr>
              <w:t>TOTAL DE LA OFERTA:</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32EB7" w:rsidRPr="00BF0462" w:rsidRDefault="00E32EB7" w:rsidP="006E58BD">
            <w:pPr>
              <w:autoSpaceDE w:val="0"/>
              <w:autoSpaceDN w:val="0"/>
              <w:adjustRightInd w:val="0"/>
              <w:spacing w:after="0" w:line="240" w:lineRule="auto"/>
              <w:rPr>
                <w:rFonts w:ascii="Arial" w:hAnsi="Arial" w:cs="Arial"/>
                <w:color w:val="000000"/>
                <w:sz w:val="20"/>
                <w:szCs w:val="20"/>
              </w:rPr>
            </w:pPr>
            <w:r w:rsidRPr="00BF0462">
              <w:rPr>
                <w:rFonts w:ascii="Arial" w:hAnsi="Arial" w:cs="Arial"/>
                <w:color w:val="000000"/>
                <w:sz w:val="20"/>
                <w:szCs w:val="20"/>
              </w:rPr>
              <w:t>$</w:t>
            </w:r>
          </w:p>
        </w:tc>
      </w:tr>
      <w:tr w:rsidR="00E32EB7" w:rsidRPr="00BF0462" w:rsidTr="00EC6609">
        <w:trPr>
          <w:trHeight w:val="421"/>
        </w:trPr>
        <w:tc>
          <w:tcPr>
            <w:tcW w:w="10065" w:type="dxa"/>
            <w:gridSpan w:val="5"/>
            <w:tcBorders>
              <w:top w:val="single" w:sz="2" w:space="0" w:color="000000"/>
              <w:left w:val="single" w:sz="2" w:space="0" w:color="000000"/>
              <w:bottom w:val="single" w:sz="2" w:space="0" w:color="000000"/>
              <w:right w:val="single" w:sz="2" w:space="0" w:color="000000"/>
            </w:tcBorders>
            <w:shd w:val="clear" w:color="000000" w:fill="FFFFFF"/>
          </w:tcPr>
          <w:p w:rsidR="00E32EB7" w:rsidRPr="00BF0462" w:rsidRDefault="00E32EB7" w:rsidP="000B03FB">
            <w:pPr>
              <w:autoSpaceDE w:val="0"/>
              <w:autoSpaceDN w:val="0"/>
              <w:adjustRightInd w:val="0"/>
              <w:spacing w:after="0" w:line="240" w:lineRule="auto"/>
              <w:jc w:val="both"/>
              <w:rPr>
                <w:rFonts w:ascii="Arial" w:hAnsi="Arial" w:cs="Arial"/>
                <w:b/>
                <w:color w:val="000000"/>
                <w:sz w:val="20"/>
                <w:szCs w:val="20"/>
              </w:rPr>
            </w:pPr>
            <w:r w:rsidRPr="00BF0462">
              <w:rPr>
                <w:rFonts w:ascii="Arial" w:hAnsi="Arial" w:cs="Arial"/>
                <w:b/>
                <w:color w:val="000000"/>
                <w:sz w:val="20"/>
                <w:szCs w:val="20"/>
              </w:rPr>
              <w:t xml:space="preserve">TOTAL DE LA OFERTA EN LETRAS: </w:t>
            </w:r>
          </w:p>
        </w:tc>
      </w:tr>
    </w:tbl>
    <w:p w:rsidR="00E32EB7" w:rsidRPr="00BF0462" w:rsidRDefault="00E32EB7" w:rsidP="00E32EB7">
      <w:pPr>
        <w:autoSpaceDE w:val="0"/>
        <w:autoSpaceDN w:val="0"/>
        <w:adjustRightInd w:val="0"/>
        <w:spacing w:after="0" w:line="240" w:lineRule="auto"/>
        <w:rPr>
          <w:rFonts w:cs="Calibri"/>
        </w:rPr>
      </w:pPr>
    </w:p>
    <w:p w:rsidR="00E32EB7" w:rsidRPr="00BF0462" w:rsidRDefault="00E32EB7" w:rsidP="00E32EB7">
      <w:pPr>
        <w:autoSpaceDE w:val="0"/>
        <w:autoSpaceDN w:val="0"/>
        <w:adjustRightInd w:val="0"/>
        <w:spacing w:after="0" w:line="240" w:lineRule="auto"/>
        <w:rPr>
          <w:rFonts w:ascii="Arial" w:hAnsi="Arial" w:cs="Arial"/>
          <w:sz w:val="18"/>
          <w:szCs w:val="18"/>
        </w:rPr>
      </w:pPr>
      <w:r w:rsidRPr="00BF0462">
        <w:rPr>
          <w:rFonts w:ascii="Arial" w:hAnsi="Arial" w:cs="Arial"/>
          <w:sz w:val="18"/>
          <w:szCs w:val="18"/>
        </w:rPr>
        <w:tab/>
      </w:r>
    </w:p>
    <w:tbl>
      <w:tblPr>
        <w:tblW w:w="9366" w:type="dxa"/>
        <w:tblInd w:w="-10" w:type="dxa"/>
        <w:tblLayout w:type="fixed"/>
        <w:tblLook w:val="0000" w:firstRow="0" w:lastRow="0" w:firstColumn="0" w:lastColumn="0" w:noHBand="0" w:noVBand="0"/>
      </w:tblPr>
      <w:tblGrid>
        <w:gridCol w:w="9366"/>
      </w:tblGrid>
      <w:tr w:rsidR="00E32EB7" w:rsidRPr="00BF0462" w:rsidTr="006E58BD">
        <w:trPr>
          <w:trHeight w:val="274"/>
        </w:trPr>
        <w:tc>
          <w:tcPr>
            <w:tcW w:w="9366" w:type="dxa"/>
            <w:shd w:val="clear" w:color="000000" w:fill="FFFFFF"/>
            <w:vAlign w:val="center"/>
          </w:tcPr>
          <w:p w:rsidR="00E32EB7" w:rsidRDefault="00E32EB7" w:rsidP="006E58BD">
            <w:pPr>
              <w:autoSpaceDE w:val="0"/>
              <w:autoSpaceDN w:val="0"/>
              <w:adjustRightInd w:val="0"/>
              <w:spacing w:after="0" w:line="240" w:lineRule="auto"/>
              <w:rPr>
                <w:rFonts w:ascii="Arial" w:hAnsi="Arial" w:cs="Arial"/>
                <w:sz w:val="18"/>
                <w:szCs w:val="18"/>
              </w:rPr>
            </w:pPr>
          </w:p>
          <w:p w:rsidR="00E32EB7" w:rsidRDefault="00E32EB7" w:rsidP="006E58BD">
            <w:pPr>
              <w:autoSpaceDE w:val="0"/>
              <w:autoSpaceDN w:val="0"/>
              <w:adjustRightInd w:val="0"/>
              <w:spacing w:after="0" w:line="240" w:lineRule="auto"/>
              <w:rPr>
                <w:rFonts w:ascii="Arial" w:hAnsi="Arial" w:cs="Arial"/>
                <w:sz w:val="18"/>
                <w:szCs w:val="18"/>
              </w:rPr>
            </w:pPr>
          </w:p>
          <w:p w:rsidR="00E32EB7" w:rsidRPr="00BF0462" w:rsidRDefault="00E32EB7" w:rsidP="006E58BD">
            <w:pPr>
              <w:autoSpaceDE w:val="0"/>
              <w:autoSpaceDN w:val="0"/>
              <w:adjustRightInd w:val="0"/>
              <w:spacing w:after="0" w:line="240" w:lineRule="auto"/>
              <w:rPr>
                <w:rFonts w:cs="Calibri"/>
              </w:rPr>
            </w:pPr>
            <w:r w:rsidRPr="00BF0462">
              <w:rPr>
                <w:rFonts w:ascii="Arial" w:hAnsi="Arial" w:cs="Arial"/>
                <w:sz w:val="18"/>
                <w:szCs w:val="18"/>
              </w:rPr>
              <w:t>IMPORTANTE: Se admitirán únicamente cotizaciones con DOS (2) decimales.</w:t>
            </w:r>
          </w:p>
        </w:tc>
      </w:tr>
    </w:tbl>
    <w:p w:rsidR="00E32EB7" w:rsidRDefault="00E32EB7" w:rsidP="00E32EB7">
      <w:pPr>
        <w:autoSpaceDE w:val="0"/>
        <w:autoSpaceDN w:val="0"/>
        <w:adjustRightInd w:val="0"/>
        <w:spacing w:after="0" w:line="240" w:lineRule="auto"/>
        <w:jc w:val="both"/>
        <w:rPr>
          <w:rFonts w:cs="Calibri"/>
        </w:rPr>
      </w:pPr>
    </w:p>
    <w:p w:rsidR="00E32EB7" w:rsidRPr="00BF0462" w:rsidRDefault="00E32EB7" w:rsidP="00E32EB7">
      <w:pPr>
        <w:autoSpaceDE w:val="0"/>
        <w:autoSpaceDN w:val="0"/>
        <w:adjustRightInd w:val="0"/>
        <w:spacing w:after="0" w:line="240" w:lineRule="auto"/>
        <w:jc w:val="both"/>
        <w:rPr>
          <w:rFonts w:cs="Calibri"/>
        </w:rPr>
      </w:pPr>
    </w:p>
    <w:p w:rsidR="00E32EB7" w:rsidRDefault="00E32EB7" w:rsidP="00E32EB7">
      <w:pPr>
        <w:autoSpaceDE w:val="0"/>
        <w:autoSpaceDN w:val="0"/>
        <w:adjustRightInd w:val="0"/>
        <w:spacing w:after="0" w:line="360" w:lineRule="auto"/>
        <w:ind w:firstLine="6095"/>
        <w:rPr>
          <w:rFonts w:ascii="Liberation Serif" w:hAnsi="Liberation Serif" w:cs="Liberation Serif"/>
          <w:b/>
          <w:bCs/>
          <w:sz w:val="16"/>
          <w:szCs w:val="16"/>
        </w:rPr>
      </w:pPr>
    </w:p>
    <w:p w:rsidR="00E32EB7" w:rsidRDefault="00E32EB7" w:rsidP="00E32EB7">
      <w:pPr>
        <w:autoSpaceDE w:val="0"/>
        <w:autoSpaceDN w:val="0"/>
        <w:adjustRightInd w:val="0"/>
        <w:spacing w:after="0" w:line="360" w:lineRule="auto"/>
        <w:ind w:firstLine="6095"/>
        <w:rPr>
          <w:rFonts w:ascii="Liberation Serif" w:hAnsi="Liberation Serif" w:cs="Liberation Serif"/>
          <w:b/>
          <w:bCs/>
          <w:sz w:val="16"/>
          <w:szCs w:val="16"/>
        </w:rPr>
      </w:pPr>
    </w:p>
    <w:p w:rsidR="00E32EB7" w:rsidRDefault="00E32EB7" w:rsidP="00E32EB7">
      <w:pPr>
        <w:autoSpaceDE w:val="0"/>
        <w:autoSpaceDN w:val="0"/>
        <w:adjustRightInd w:val="0"/>
        <w:spacing w:after="0" w:line="360" w:lineRule="auto"/>
        <w:ind w:firstLine="6095"/>
        <w:rPr>
          <w:rFonts w:ascii="Liberation Serif" w:hAnsi="Liberation Serif" w:cs="Liberation Serif"/>
          <w:b/>
          <w:bCs/>
          <w:sz w:val="16"/>
          <w:szCs w:val="16"/>
        </w:rPr>
      </w:pPr>
    </w:p>
    <w:p w:rsidR="00E32EB7" w:rsidRPr="00BF0462"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r w:rsidRPr="00BF0462">
        <w:rPr>
          <w:rFonts w:ascii="Liberation Serif" w:hAnsi="Liberation Serif" w:cs="Liberation Serif"/>
          <w:b/>
          <w:bCs/>
          <w:sz w:val="16"/>
          <w:szCs w:val="16"/>
        </w:rPr>
        <w:t>FIRMA: _________________________________________</w:t>
      </w:r>
    </w:p>
    <w:p w:rsidR="00E32EB7"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p>
    <w:p w:rsidR="00E32EB7" w:rsidRPr="00BF0462"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r w:rsidRPr="00BF0462">
        <w:rPr>
          <w:rFonts w:ascii="Liberation Serif" w:hAnsi="Liberation Serif" w:cs="Liberation Serif"/>
          <w:b/>
          <w:bCs/>
          <w:sz w:val="16"/>
          <w:szCs w:val="16"/>
        </w:rPr>
        <w:t xml:space="preserve">ACLARACIÓN: __________________________________ </w:t>
      </w:r>
    </w:p>
    <w:p w:rsidR="00E32EB7"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p>
    <w:p w:rsidR="00E32EB7" w:rsidRPr="002A2745" w:rsidRDefault="00E32EB7" w:rsidP="00E32EB7">
      <w:pPr>
        <w:autoSpaceDE w:val="0"/>
        <w:autoSpaceDN w:val="0"/>
        <w:adjustRightInd w:val="0"/>
        <w:spacing w:after="0" w:line="360" w:lineRule="auto"/>
        <w:ind w:firstLine="5103"/>
        <w:rPr>
          <w:rFonts w:ascii="Liberation Serif" w:hAnsi="Liberation Serif" w:cs="Liberation Serif"/>
          <w:b/>
          <w:bCs/>
          <w:sz w:val="16"/>
          <w:szCs w:val="16"/>
        </w:rPr>
      </w:pPr>
      <w:r w:rsidRPr="00BF0462">
        <w:rPr>
          <w:rFonts w:ascii="Liberation Serif" w:hAnsi="Liberation Serif" w:cs="Liberation Serif"/>
          <w:b/>
          <w:bCs/>
          <w:sz w:val="16"/>
          <w:szCs w:val="16"/>
        </w:rPr>
        <w:t>CARGO: _________________________________________</w:t>
      </w:r>
    </w:p>
    <w:p w:rsidR="00134056" w:rsidRPr="005C5D08" w:rsidRDefault="00134056" w:rsidP="00E32EB7">
      <w:pPr>
        <w:ind w:firstLine="4536"/>
        <w:rPr>
          <w:szCs w:val="24"/>
        </w:rPr>
      </w:pPr>
    </w:p>
    <w:sectPr w:rsidR="00134056" w:rsidRPr="005C5D08" w:rsidSect="00E32EB7">
      <w:headerReference w:type="default" r:id="rId8"/>
      <w:footerReference w:type="default" r:id="rId9"/>
      <w:pgSz w:w="11906" w:h="16838"/>
      <w:pgMar w:top="2835" w:right="1134" w:bottom="1418" w:left="1134" w:header="284"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BE" w:rsidRDefault="006001BE" w:rsidP="00AA041D">
      <w:pPr>
        <w:spacing w:after="0" w:line="240" w:lineRule="auto"/>
      </w:pPr>
      <w:r>
        <w:separator/>
      </w:r>
    </w:p>
  </w:endnote>
  <w:endnote w:type="continuationSeparator" w:id="0">
    <w:p w:rsidR="006001BE" w:rsidRDefault="006001BE" w:rsidP="00AA0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Mono">
    <w:charset w:val="00"/>
    <w:family w:val="modern"/>
    <w:pitch w:val="fixed"/>
    <w:sig w:usb0="E60026FF" w:usb1="D000F1FB" w:usb2="00000028" w:usb3="00000000" w:csb0="000001DF" w:csb1="00000000"/>
  </w:font>
  <w:font w:name="Liberation Serif">
    <w:altName w:val="Times New Roman"/>
    <w:charset w:val="00"/>
    <w:family w:val="roman"/>
    <w:pitch w:val="variable"/>
    <w:sig w:usb0="E0000AFF" w:usb1="500078FF" w:usb2="00000021" w:usb3="00000000" w:csb0="000001BF" w:csb1="00000000"/>
  </w:font>
  <w:font w:name="Century Schoolbook">
    <w:panose1 w:val="0204060405050502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09" w:rsidRPr="005459A0" w:rsidRDefault="00EC6609" w:rsidP="00EC6609">
    <w:pPr>
      <w:pStyle w:val="Piedepgina"/>
      <w:jc w:val="center"/>
      <w:rPr>
        <w:rFonts w:ascii="Century Schoolbook" w:hAnsi="Century Schoolbook"/>
        <w:i/>
        <w:sz w:val="16"/>
        <w:szCs w:val="16"/>
      </w:rPr>
    </w:pPr>
    <w:r w:rsidRPr="005459A0">
      <w:rPr>
        <w:rFonts w:ascii="Century Schoolbook" w:hAnsi="Century Schoolbook"/>
        <w:i/>
        <w:sz w:val="16"/>
        <w:szCs w:val="16"/>
      </w:rPr>
      <w:t>“2019 Año de la Cooperación para el Fortalecimiento del Derecho a la Comunicación: Hacia la Convergencia Audiovisual y la concientización de las Audiencias”</w:t>
    </w:r>
  </w:p>
  <w:p w:rsidR="00AA041D" w:rsidRDefault="00AA041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BE" w:rsidRDefault="006001BE" w:rsidP="00AA041D">
      <w:pPr>
        <w:spacing w:after="0" w:line="240" w:lineRule="auto"/>
      </w:pPr>
      <w:r>
        <w:separator/>
      </w:r>
    </w:p>
  </w:footnote>
  <w:footnote w:type="continuationSeparator" w:id="0">
    <w:p w:rsidR="006001BE" w:rsidRDefault="006001BE" w:rsidP="00AA0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1C" w:rsidRDefault="003C0969" w:rsidP="00FF271C">
    <w:pPr>
      <w:pStyle w:val="Encabezamiento"/>
      <w:tabs>
        <w:tab w:val="left" w:pos="2552"/>
        <w:tab w:val="right" w:pos="9073"/>
      </w:tabs>
      <w:ind w:left="142"/>
    </w:pPr>
    <w:r>
      <w:rPr>
        <w:rFonts w:ascii="Century Schoolbook" w:hAnsi="Century Schoolbook"/>
        <w:i/>
        <w:sz w:val="16"/>
        <w:szCs w:val="16"/>
      </w:rPr>
      <w:tab/>
    </w:r>
    <w:r>
      <w:rPr>
        <w:rFonts w:ascii="Century Schoolbook" w:hAnsi="Century Schoolbook"/>
        <w:i/>
        <w:sz w:val="16"/>
        <w:szCs w:val="16"/>
      </w:rPr>
      <w:tab/>
      <w:t xml:space="preserve">      </w:t>
    </w:r>
    <w:r w:rsidR="000B03FB">
      <w:rPr>
        <w:rFonts w:ascii="Century Schoolbook" w:hAnsi="Century Schoolbook"/>
        <w:i/>
        <w:sz w:val="16"/>
        <w:szCs w:val="16"/>
      </w:rPr>
      <w:t xml:space="preserve">                                                </w:t>
    </w:r>
    <w:r>
      <w:rPr>
        <w:rFonts w:ascii="Century Schoolbook" w:hAnsi="Century Schoolbook"/>
        <w:i/>
        <w:sz w:val="16"/>
        <w:szCs w:val="16"/>
      </w:rPr>
      <w:t xml:space="preserve">          </w:t>
    </w:r>
  </w:p>
  <w:p w:rsidR="00AA041D" w:rsidRDefault="00BD3F5B" w:rsidP="00A551C1">
    <w:pPr>
      <w:pStyle w:val="Encabezamiento"/>
      <w:tabs>
        <w:tab w:val="left" w:pos="2552"/>
        <w:tab w:val="right" w:pos="9073"/>
      </w:tabs>
      <w:ind w:left="142"/>
      <w:jc w:val="right"/>
    </w:pPr>
    <w:r>
      <w:rPr>
        <w:rFonts w:ascii="Century Schoolbook" w:hAnsi="Century Schoolbook"/>
        <w:i/>
        <w:noProof/>
        <w:sz w:val="16"/>
        <w:szCs w:val="16"/>
        <w:lang w:eastAsia="es-AR"/>
      </w:rPr>
      <w:drawing>
        <wp:anchor distT="0" distB="0" distL="0" distR="0" simplePos="0" relativeHeight="251658240" behindDoc="0" locked="0" layoutInCell="1" allowOverlap="1">
          <wp:simplePos x="0" y="0"/>
          <wp:positionH relativeFrom="character">
            <wp:posOffset>-6724015</wp:posOffset>
          </wp:positionH>
          <wp:positionV relativeFrom="line">
            <wp:posOffset>59690</wp:posOffset>
          </wp:positionV>
          <wp:extent cx="2181225" cy="1076325"/>
          <wp:effectExtent l="19050" t="0" r="9525" b="0"/>
          <wp:wrapSquare wrapText="largest"/>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2181225" cy="1076325"/>
                  </a:xfrm>
                  <a:prstGeom prst="rect">
                    <a:avLst/>
                  </a:prstGeom>
                  <a:noFill/>
                  <a:ln w="9525">
                    <a:noFill/>
                    <a:miter lim="800000"/>
                    <a:headEnd/>
                    <a:tailEnd/>
                  </a:ln>
                </pic:spPr>
              </pic:pic>
            </a:graphicData>
          </a:graphic>
        </wp:anchor>
      </w:drawing>
    </w:r>
    <w:r w:rsidR="00C66A75">
      <w:rPr>
        <w:rFonts w:ascii="Century Schoolbook" w:hAnsi="Century Schoolbook"/>
        <w:i/>
        <w:sz w:val="16"/>
        <w:szCs w:val="16"/>
      </w:rPr>
      <w:t xml:space="preserve">                             </w:t>
    </w:r>
    <w:r w:rsidR="00C66A75">
      <w:rPr>
        <w:rFonts w:ascii="Century Schoolbook" w:hAnsi="Century Schoolbook"/>
        <w:i/>
        <w:sz w:val="15"/>
        <w:szCs w:val="15"/>
      </w:rPr>
      <w:t xml:space="preserve">                                          </w:t>
    </w:r>
    <w:r w:rsidR="00C66A75">
      <w:rPr>
        <w:rFonts w:ascii="Century Schoolbook" w:hAnsi="Century Schoolbook"/>
        <w:i/>
        <w:sz w:val="16"/>
        <w:szCs w:val="16"/>
      </w:rPr>
      <w:t xml:space="preserve"> </w:t>
    </w:r>
  </w:p>
  <w:p w:rsidR="00993406" w:rsidRDefault="00993406" w:rsidP="00993406">
    <w:pPr>
      <w:pStyle w:val="Normal1"/>
      <w:keepNext/>
      <w:tabs>
        <w:tab w:val="left" w:pos="2694"/>
        <w:tab w:val="center" w:pos="4561"/>
        <w:tab w:val="right" w:pos="8980"/>
        <w:tab w:val="right" w:pos="9215"/>
      </w:tabs>
      <w:spacing w:before="240"/>
      <w:ind w:left="142"/>
      <w:jc w:val="right"/>
      <w:rPr>
        <w:rFonts w:ascii="Century Schoolbook" w:eastAsia="Century Schoolbook" w:hAnsi="Century Schoolbook" w:cs="Century Schoolbook"/>
        <w:i/>
        <w:sz w:val="16"/>
        <w:szCs w:val="16"/>
      </w:rPr>
    </w:pPr>
    <w:r>
      <w:rPr>
        <w:rFonts w:ascii="Century Schoolbook" w:eastAsia="Century Schoolbook" w:hAnsi="Century Schoolbook" w:cs="Century Schoolbook"/>
        <w:i/>
        <w:sz w:val="16"/>
        <w:szCs w:val="16"/>
      </w:rPr>
      <w:t xml:space="preserve">                        2019 – “Año de la Exportación”</w:t>
    </w:r>
  </w:p>
  <w:p w:rsidR="00AA041D" w:rsidRDefault="00AA041D" w:rsidP="00A551C1">
    <w:pPr>
      <w:pStyle w:val="Encabezamiento"/>
      <w:tabs>
        <w:tab w:val="left" w:pos="2552"/>
        <w:tab w:val="right" w:pos="9073"/>
      </w:tabs>
      <w:ind w:left="142"/>
      <w:jc w:val="right"/>
    </w:pPr>
  </w:p>
  <w:p w:rsidR="00AA041D" w:rsidRDefault="00AA041D">
    <w:pPr>
      <w:pStyle w:val="Predeterminado"/>
      <w:spacing w:after="0"/>
      <w:ind w:left="-426"/>
    </w:pPr>
  </w:p>
  <w:p w:rsidR="00AA041D" w:rsidRDefault="00C66A75">
    <w:pPr>
      <w:pStyle w:val="Predeterminado"/>
      <w:spacing w:after="0"/>
      <w:ind w:left="-1418"/>
    </w:pPr>
    <w:r>
      <w:rPr>
        <w:rFonts w:ascii="Kunstler Script" w:hAnsi="Kunstler Script"/>
        <w:sz w:val="28"/>
        <w:szCs w:val="28"/>
      </w:rPr>
      <w:t xml:space="preserve">           </w:t>
    </w:r>
  </w:p>
  <w:p w:rsidR="00AA041D" w:rsidRDefault="00AA041D">
    <w:pPr>
      <w:pStyle w:val="Predeterminado"/>
      <w:spacing w:after="0"/>
      <w:ind w:left="-1418"/>
    </w:pPr>
  </w:p>
  <w:p w:rsidR="00AA041D" w:rsidRDefault="00AA041D">
    <w:pPr>
      <w:pStyle w:val="Encabezamiento"/>
    </w:pPr>
  </w:p>
  <w:p w:rsidR="00AA041D" w:rsidRDefault="00C66A75">
    <w:pPr>
      <w:pStyle w:val="Encabezamient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lowerLetter"/>
      <w:lvlText w:val="%1)"/>
      <w:lvlJc w:val="left"/>
      <w:pPr>
        <w:tabs>
          <w:tab w:val="num" w:pos="0"/>
        </w:tabs>
        <w:ind w:left="720" w:hanging="360"/>
      </w:pPr>
    </w:lvl>
    <w:lvl w:ilvl="1">
      <w:start w:val="1"/>
      <w:numFmt w:val="upperRoman"/>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2"/>
    <w:lvl w:ilvl="0">
      <w:start w:val="1"/>
      <w:numFmt w:val="decimal"/>
      <w:lvlText w:val="%1)"/>
      <w:lvlJc w:val="left"/>
      <w:pPr>
        <w:tabs>
          <w:tab w:val="num" w:pos="502"/>
        </w:tabs>
        <w:ind w:left="502" w:hanging="360"/>
      </w:pPr>
      <w:rPr>
        <w:b w:val="0"/>
        <w:bCs w:val="0"/>
        <w:i w:val="0"/>
      </w:rPr>
    </w:lvl>
    <w:lvl w:ilvl="1">
      <w:start w:val="1"/>
      <w:numFmt w:val="lowerLetter"/>
      <w:lvlText w:val="%2)"/>
      <w:lvlJc w:val="left"/>
      <w:pPr>
        <w:tabs>
          <w:tab w:val="num" w:pos="792"/>
        </w:tabs>
        <w:ind w:left="792" w:hanging="432"/>
      </w:pPr>
      <w:rPr>
        <w:b w:val="0"/>
        <w:bCs w:val="0"/>
        <w:i w:val="0"/>
      </w:rPr>
    </w:lvl>
    <w:lvl w:ilvl="2">
      <w:start w:val="1"/>
      <w:numFmt w:val="lowerLetter"/>
      <w:lvlText w:val="%3)"/>
      <w:lvlJc w:val="left"/>
      <w:pPr>
        <w:tabs>
          <w:tab w:val="num" w:pos="1080"/>
        </w:tabs>
        <w:ind w:left="1080" w:hanging="360"/>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000004"/>
    <w:multiLevelType w:val="multilevel"/>
    <w:tmpl w:val="7CB83978"/>
    <w:name w:val="WW8Num4"/>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4"/>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C92C3DF0"/>
    <w:name w:val="WW8Num6"/>
    <w:lvl w:ilvl="0">
      <w:start w:val="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C4329A"/>
    <w:multiLevelType w:val="multilevel"/>
    <w:tmpl w:val="D336701A"/>
    <w:name w:val="WW8Num62"/>
    <w:lvl w:ilvl="0">
      <w:start w:val="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0CD31BE5"/>
    <w:multiLevelType w:val="hybridMultilevel"/>
    <w:tmpl w:val="C81C62A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15:restartNumberingAfterBreak="0">
    <w:nsid w:val="0E155F4C"/>
    <w:multiLevelType w:val="multilevel"/>
    <w:tmpl w:val="03563BBC"/>
    <w:name w:val="WW8Num622"/>
    <w:lvl w:ilvl="0">
      <w:start w:val="1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1C692089"/>
    <w:multiLevelType w:val="hybridMultilevel"/>
    <w:tmpl w:val="C2F856A4"/>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9" w15:restartNumberingAfterBreak="0">
    <w:nsid w:val="1DB146A3"/>
    <w:multiLevelType w:val="multilevel"/>
    <w:tmpl w:val="407645F8"/>
    <w:name w:val="WW8Num6222"/>
    <w:lvl w:ilvl="0">
      <w:start w:val="1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 w15:restartNumberingAfterBreak="0">
    <w:nsid w:val="2F6F733C"/>
    <w:multiLevelType w:val="multilevel"/>
    <w:tmpl w:val="0116232E"/>
    <w:name w:val="WW8Num62222"/>
    <w:lvl w:ilvl="0">
      <w:start w:val="36"/>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38793083"/>
    <w:multiLevelType w:val="multilevel"/>
    <w:tmpl w:val="6CE4E02A"/>
    <w:name w:val="WW8Num622222"/>
    <w:lvl w:ilvl="0">
      <w:start w:val="41"/>
      <w:numFmt w:val="decimal"/>
      <w:lvlText w:val="Artículo %1.-"/>
      <w:lvlJc w:val="center"/>
      <w:pPr>
        <w:tabs>
          <w:tab w:val="num" w:pos="0"/>
        </w:tabs>
        <w:ind w:left="4613" w:hanging="360"/>
      </w:pPr>
      <w:rPr>
        <w:rFonts w:ascii="Arial" w:hAnsi="Arial" w:cs="Arial" w:hint="default"/>
        <w:b/>
        <w:i w:val="0"/>
        <w:sz w:val="22"/>
        <w:szCs w:val="2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 w15:restartNumberingAfterBreak="0">
    <w:nsid w:val="441F1903"/>
    <w:multiLevelType w:val="multilevel"/>
    <w:tmpl w:val="8B9A2F00"/>
    <w:lvl w:ilvl="0">
      <w:start w:val="50"/>
      <w:numFmt w:val="decimal"/>
      <w:lvlText w:val="Artículo %1.-"/>
      <w:lvlJc w:val="center"/>
      <w:pPr>
        <w:ind w:left="1353" w:hanging="360"/>
      </w:pPr>
      <w:rPr>
        <w:rFonts w:hint="default"/>
        <w:b/>
        <w:i w:val="0"/>
        <w:sz w:val="22"/>
        <w:szCs w:val="22"/>
      </w:rPr>
    </w:lvl>
    <w:lvl w:ilvl="1">
      <w:start w:val="1"/>
      <w:numFmt w:val="lowerLetter"/>
      <w:lvlText w:val="%2."/>
      <w:lvlJc w:val="left"/>
      <w:pPr>
        <w:ind w:left="-1537" w:hanging="360"/>
      </w:pPr>
      <w:rPr>
        <w:rFonts w:hint="default"/>
      </w:rPr>
    </w:lvl>
    <w:lvl w:ilvl="2">
      <w:start w:val="1"/>
      <w:numFmt w:val="lowerRoman"/>
      <w:lvlText w:val="%3."/>
      <w:lvlJc w:val="right"/>
      <w:pPr>
        <w:ind w:left="-817" w:hanging="180"/>
      </w:pPr>
      <w:rPr>
        <w:rFonts w:hint="default"/>
      </w:rPr>
    </w:lvl>
    <w:lvl w:ilvl="3">
      <w:start w:val="1"/>
      <w:numFmt w:val="decimal"/>
      <w:lvlText w:val="%4."/>
      <w:lvlJc w:val="left"/>
      <w:pPr>
        <w:ind w:left="-97" w:hanging="360"/>
      </w:pPr>
      <w:rPr>
        <w:rFonts w:hint="default"/>
      </w:rPr>
    </w:lvl>
    <w:lvl w:ilvl="4">
      <w:start w:val="1"/>
      <w:numFmt w:val="lowerLetter"/>
      <w:lvlText w:val="%5."/>
      <w:lvlJc w:val="left"/>
      <w:pPr>
        <w:ind w:left="623" w:hanging="360"/>
      </w:pPr>
      <w:rPr>
        <w:rFonts w:hint="default"/>
      </w:rPr>
    </w:lvl>
    <w:lvl w:ilvl="5">
      <w:start w:val="1"/>
      <w:numFmt w:val="lowerRoman"/>
      <w:lvlText w:val="%6."/>
      <w:lvlJc w:val="right"/>
      <w:pPr>
        <w:ind w:left="1343" w:hanging="180"/>
      </w:pPr>
      <w:rPr>
        <w:rFonts w:hint="default"/>
      </w:rPr>
    </w:lvl>
    <w:lvl w:ilvl="6">
      <w:start w:val="1"/>
      <w:numFmt w:val="decimal"/>
      <w:lvlText w:val="%7."/>
      <w:lvlJc w:val="left"/>
      <w:pPr>
        <w:ind w:left="2063" w:hanging="360"/>
      </w:pPr>
      <w:rPr>
        <w:rFonts w:hint="default"/>
      </w:rPr>
    </w:lvl>
    <w:lvl w:ilvl="7">
      <w:start w:val="1"/>
      <w:numFmt w:val="lowerLetter"/>
      <w:lvlText w:val="%8."/>
      <w:lvlJc w:val="left"/>
      <w:pPr>
        <w:ind w:left="2783" w:hanging="360"/>
      </w:pPr>
      <w:rPr>
        <w:rFonts w:hint="default"/>
      </w:rPr>
    </w:lvl>
    <w:lvl w:ilvl="8">
      <w:start w:val="1"/>
      <w:numFmt w:val="lowerRoman"/>
      <w:lvlText w:val="%9."/>
      <w:lvlJc w:val="right"/>
      <w:pPr>
        <w:ind w:left="3503" w:hanging="180"/>
      </w:pPr>
      <w:rPr>
        <w:rFonts w:hint="default"/>
      </w:rPr>
    </w:lvl>
  </w:abstractNum>
  <w:abstractNum w:abstractNumId="13" w15:restartNumberingAfterBreak="0">
    <w:nsid w:val="66923E22"/>
    <w:multiLevelType w:val="hybridMultilevel"/>
    <w:tmpl w:val="6E04F2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A607CF1"/>
    <w:multiLevelType w:val="hybridMultilevel"/>
    <w:tmpl w:val="F1609A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7"/>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1D"/>
    <w:rsid w:val="00012F4B"/>
    <w:rsid w:val="00032297"/>
    <w:rsid w:val="00032400"/>
    <w:rsid w:val="0003534D"/>
    <w:rsid w:val="0004034A"/>
    <w:rsid w:val="0005541C"/>
    <w:rsid w:val="00074560"/>
    <w:rsid w:val="00091CFB"/>
    <w:rsid w:val="0009260D"/>
    <w:rsid w:val="000A1B4E"/>
    <w:rsid w:val="000A79A4"/>
    <w:rsid w:val="000B03FB"/>
    <w:rsid w:val="000B6658"/>
    <w:rsid w:val="000C0FDF"/>
    <w:rsid w:val="000C2C39"/>
    <w:rsid w:val="000C5FE2"/>
    <w:rsid w:val="000E6C19"/>
    <w:rsid w:val="000F205B"/>
    <w:rsid w:val="00106521"/>
    <w:rsid w:val="001175A7"/>
    <w:rsid w:val="00123EBF"/>
    <w:rsid w:val="00134056"/>
    <w:rsid w:val="00134CD2"/>
    <w:rsid w:val="00140495"/>
    <w:rsid w:val="00140548"/>
    <w:rsid w:val="00140C04"/>
    <w:rsid w:val="00156670"/>
    <w:rsid w:val="00165562"/>
    <w:rsid w:val="00170ABA"/>
    <w:rsid w:val="001837F5"/>
    <w:rsid w:val="001873E2"/>
    <w:rsid w:val="001874CE"/>
    <w:rsid w:val="001A1850"/>
    <w:rsid w:val="001B3F25"/>
    <w:rsid w:val="001C4540"/>
    <w:rsid w:val="001F7F31"/>
    <w:rsid w:val="00210F67"/>
    <w:rsid w:val="00213E43"/>
    <w:rsid w:val="00223277"/>
    <w:rsid w:val="002454D3"/>
    <w:rsid w:val="002555AF"/>
    <w:rsid w:val="00265B69"/>
    <w:rsid w:val="00272094"/>
    <w:rsid w:val="002857D4"/>
    <w:rsid w:val="002A1BF6"/>
    <w:rsid w:val="002D1075"/>
    <w:rsid w:val="002D2E1A"/>
    <w:rsid w:val="002D508A"/>
    <w:rsid w:val="002E0149"/>
    <w:rsid w:val="002E0B4C"/>
    <w:rsid w:val="002F0473"/>
    <w:rsid w:val="00300E68"/>
    <w:rsid w:val="00305BA1"/>
    <w:rsid w:val="00305BAB"/>
    <w:rsid w:val="00312712"/>
    <w:rsid w:val="00322D05"/>
    <w:rsid w:val="00323B9D"/>
    <w:rsid w:val="00330F2A"/>
    <w:rsid w:val="0033184A"/>
    <w:rsid w:val="003435D8"/>
    <w:rsid w:val="003502A7"/>
    <w:rsid w:val="00357247"/>
    <w:rsid w:val="003665E6"/>
    <w:rsid w:val="0037457C"/>
    <w:rsid w:val="003802C5"/>
    <w:rsid w:val="00384328"/>
    <w:rsid w:val="003972A2"/>
    <w:rsid w:val="003C0969"/>
    <w:rsid w:val="003C5D6C"/>
    <w:rsid w:val="003E0787"/>
    <w:rsid w:val="003F0D4F"/>
    <w:rsid w:val="00412C56"/>
    <w:rsid w:val="004210AB"/>
    <w:rsid w:val="0042292C"/>
    <w:rsid w:val="00426C4E"/>
    <w:rsid w:val="00426F08"/>
    <w:rsid w:val="004458DA"/>
    <w:rsid w:val="00456C69"/>
    <w:rsid w:val="00461F77"/>
    <w:rsid w:val="004668D9"/>
    <w:rsid w:val="00480C66"/>
    <w:rsid w:val="004835B4"/>
    <w:rsid w:val="00487D3A"/>
    <w:rsid w:val="00491F51"/>
    <w:rsid w:val="004925AE"/>
    <w:rsid w:val="004966BB"/>
    <w:rsid w:val="004B1AC8"/>
    <w:rsid w:val="004B2CB4"/>
    <w:rsid w:val="004C5B88"/>
    <w:rsid w:val="004D0C71"/>
    <w:rsid w:val="004E025B"/>
    <w:rsid w:val="004F1BCC"/>
    <w:rsid w:val="00500E58"/>
    <w:rsid w:val="00502123"/>
    <w:rsid w:val="0050639D"/>
    <w:rsid w:val="00524A70"/>
    <w:rsid w:val="0053204F"/>
    <w:rsid w:val="005533EF"/>
    <w:rsid w:val="00565268"/>
    <w:rsid w:val="005A294C"/>
    <w:rsid w:val="005A2B17"/>
    <w:rsid w:val="005B069D"/>
    <w:rsid w:val="005B20BC"/>
    <w:rsid w:val="005B257E"/>
    <w:rsid w:val="005C1736"/>
    <w:rsid w:val="005C5D08"/>
    <w:rsid w:val="005D6E4B"/>
    <w:rsid w:val="005F1E3E"/>
    <w:rsid w:val="005F38C7"/>
    <w:rsid w:val="006001BE"/>
    <w:rsid w:val="0061195E"/>
    <w:rsid w:val="00622D13"/>
    <w:rsid w:val="00624304"/>
    <w:rsid w:val="00631C7B"/>
    <w:rsid w:val="00636A4B"/>
    <w:rsid w:val="0064264B"/>
    <w:rsid w:val="006455FA"/>
    <w:rsid w:val="006469F5"/>
    <w:rsid w:val="00653AAD"/>
    <w:rsid w:val="006642AF"/>
    <w:rsid w:val="00667E1D"/>
    <w:rsid w:val="0067000B"/>
    <w:rsid w:val="006771E6"/>
    <w:rsid w:val="00684416"/>
    <w:rsid w:val="006933E3"/>
    <w:rsid w:val="006A2AAC"/>
    <w:rsid w:val="006B21D9"/>
    <w:rsid w:val="006B33EA"/>
    <w:rsid w:val="006C184B"/>
    <w:rsid w:val="006C7ECA"/>
    <w:rsid w:val="006F4365"/>
    <w:rsid w:val="006F6D5F"/>
    <w:rsid w:val="00705DCC"/>
    <w:rsid w:val="007109B3"/>
    <w:rsid w:val="0071642B"/>
    <w:rsid w:val="007205B9"/>
    <w:rsid w:val="00721635"/>
    <w:rsid w:val="00723B42"/>
    <w:rsid w:val="00727850"/>
    <w:rsid w:val="00735E7B"/>
    <w:rsid w:val="007363B2"/>
    <w:rsid w:val="0075730A"/>
    <w:rsid w:val="0076116D"/>
    <w:rsid w:val="0076770B"/>
    <w:rsid w:val="00767B0B"/>
    <w:rsid w:val="00767FDE"/>
    <w:rsid w:val="007726E0"/>
    <w:rsid w:val="00783F42"/>
    <w:rsid w:val="00794933"/>
    <w:rsid w:val="007A389F"/>
    <w:rsid w:val="007B467C"/>
    <w:rsid w:val="007C37F9"/>
    <w:rsid w:val="007D3D7A"/>
    <w:rsid w:val="007E7F19"/>
    <w:rsid w:val="007F7054"/>
    <w:rsid w:val="00801CEA"/>
    <w:rsid w:val="008027DC"/>
    <w:rsid w:val="00813CDE"/>
    <w:rsid w:val="00824CD4"/>
    <w:rsid w:val="008259F9"/>
    <w:rsid w:val="008260FC"/>
    <w:rsid w:val="00846C42"/>
    <w:rsid w:val="00847CA6"/>
    <w:rsid w:val="00847D8A"/>
    <w:rsid w:val="00875450"/>
    <w:rsid w:val="008955C6"/>
    <w:rsid w:val="008A57AF"/>
    <w:rsid w:val="008B30CA"/>
    <w:rsid w:val="008B3C7F"/>
    <w:rsid w:val="008B62F9"/>
    <w:rsid w:val="008D3133"/>
    <w:rsid w:val="008D6F29"/>
    <w:rsid w:val="008E4873"/>
    <w:rsid w:val="009030AB"/>
    <w:rsid w:val="00915B7D"/>
    <w:rsid w:val="009178D4"/>
    <w:rsid w:val="00941F2C"/>
    <w:rsid w:val="009516F1"/>
    <w:rsid w:val="00954C59"/>
    <w:rsid w:val="00966EA8"/>
    <w:rsid w:val="009752C4"/>
    <w:rsid w:val="00975DEA"/>
    <w:rsid w:val="00981A13"/>
    <w:rsid w:val="00993406"/>
    <w:rsid w:val="00994AAA"/>
    <w:rsid w:val="009A0F71"/>
    <w:rsid w:val="009A4FF9"/>
    <w:rsid w:val="009A7FA0"/>
    <w:rsid w:val="009B0D1F"/>
    <w:rsid w:val="009C4F62"/>
    <w:rsid w:val="009D01C2"/>
    <w:rsid w:val="009D2E89"/>
    <w:rsid w:val="009D464D"/>
    <w:rsid w:val="009E25EB"/>
    <w:rsid w:val="00A04926"/>
    <w:rsid w:val="00A06E97"/>
    <w:rsid w:val="00A077D4"/>
    <w:rsid w:val="00A23B77"/>
    <w:rsid w:val="00A257B4"/>
    <w:rsid w:val="00A3477F"/>
    <w:rsid w:val="00A40043"/>
    <w:rsid w:val="00A40162"/>
    <w:rsid w:val="00A50464"/>
    <w:rsid w:val="00A551C1"/>
    <w:rsid w:val="00A57E23"/>
    <w:rsid w:val="00A57F15"/>
    <w:rsid w:val="00A77678"/>
    <w:rsid w:val="00A87AA7"/>
    <w:rsid w:val="00AA041D"/>
    <w:rsid w:val="00AA481E"/>
    <w:rsid w:val="00AA60CD"/>
    <w:rsid w:val="00AB151E"/>
    <w:rsid w:val="00AB37E9"/>
    <w:rsid w:val="00AC347F"/>
    <w:rsid w:val="00AD0B27"/>
    <w:rsid w:val="00AF0D06"/>
    <w:rsid w:val="00AF5FAC"/>
    <w:rsid w:val="00AF69A4"/>
    <w:rsid w:val="00AF6D84"/>
    <w:rsid w:val="00AF7FDB"/>
    <w:rsid w:val="00B22823"/>
    <w:rsid w:val="00B34EBC"/>
    <w:rsid w:val="00B37AF9"/>
    <w:rsid w:val="00B41F10"/>
    <w:rsid w:val="00B57FD8"/>
    <w:rsid w:val="00B666D9"/>
    <w:rsid w:val="00B717BD"/>
    <w:rsid w:val="00B7217E"/>
    <w:rsid w:val="00B809B3"/>
    <w:rsid w:val="00B842B7"/>
    <w:rsid w:val="00B85985"/>
    <w:rsid w:val="00B9195B"/>
    <w:rsid w:val="00B96AC3"/>
    <w:rsid w:val="00B97656"/>
    <w:rsid w:val="00BA0BCA"/>
    <w:rsid w:val="00BB053E"/>
    <w:rsid w:val="00BB1D81"/>
    <w:rsid w:val="00BB2FD5"/>
    <w:rsid w:val="00BB34A4"/>
    <w:rsid w:val="00BB34C8"/>
    <w:rsid w:val="00BB6518"/>
    <w:rsid w:val="00BC15E4"/>
    <w:rsid w:val="00BC42AE"/>
    <w:rsid w:val="00BD3F5B"/>
    <w:rsid w:val="00BD7B9F"/>
    <w:rsid w:val="00BE6845"/>
    <w:rsid w:val="00C21369"/>
    <w:rsid w:val="00C2280D"/>
    <w:rsid w:val="00C331D7"/>
    <w:rsid w:val="00C34E63"/>
    <w:rsid w:val="00C35131"/>
    <w:rsid w:val="00C41C0B"/>
    <w:rsid w:val="00C56509"/>
    <w:rsid w:val="00C575A7"/>
    <w:rsid w:val="00C61663"/>
    <w:rsid w:val="00C66A75"/>
    <w:rsid w:val="00C72087"/>
    <w:rsid w:val="00C8300A"/>
    <w:rsid w:val="00C90768"/>
    <w:rsid w:val="00CA04BF"/>
    <w:rsid w:val="00CC2C00"/>
    <w:rsid w:val="00CC337B"/>
    <w:rsid w:val="00CD4FF9"/>
    <w:rsid w:val="00CE00E5"/>
    <w:rsid w:val="00CE38D5"/>
    <w:rsid w:val="00CE3AE2"/>
    <w:rsid w:val="00CE5372"/>
    <w:rsid w:val="00CE5688"/>
    <w:rsid w:val="00CF2320"/>
    <w:rsid w:val="00CF44F4"/>
    <w:rsid w:val="00D00BDB"/>
    <w:rsid w:val="00D26FEA"/>
    <w:rsid w:val="00D427AE"/>
    <w:rsid w:val="00D42CA5"/>
    <w:rsid w:val="00D43710"/>
    <w:rsid w:val="00D43842"/>
    <w:rsid w:val="00D46848"/>
    <w:rsid w:val="00D46D12"/>
    <w:rsid w:val="00D54093"/>
    <w:rsid w:val="00D5781F"/>
    <w:rsid w:val="00D6466B"/>
    <w:rsid w:val="00D702A4"/>
    <w:rsid w:val="00D77BB3"/>
    <w:rsid w:val="00D85C6D"/>
    <w:rsid w:val="00D940E1"/>
    <w:rsid w:val="00DA6518"/>
    <w:rsid w:val="00DA6C62"/>
    <w:rsid w:val="00DB36F3"/>
    <w:rsid w:val="00DB5016"/>
    <w:rsid w:val="00DC4DF6"/>
    <w:rsid w:val="00DF42F5"/>
    <w:rsid w:val="00DF7B6B"/>
    <w:rsid w:val="00E00A6C"/>
    <w:rsid w:val="00E02630"/>
    <w:rsid w:val="00E05C57"/>
    <w:rsid w:val="00E106E1"/>
    <w:rsid w:val="00E21215"/>
    <w:rsid w:val="00E24531"/>
    <w:rsid w:val="00E32EB7"/>
    <w:rsid w:val="00E40A42"/>
    <w:rsid w:val="00E55710"/>
    <w:rsid w:val="00E65509"/>
    <w:rsid w:val="00E7246E"/>
    <w:rsid w:val="00E83DC8"/>
    <w:rsid w:val="00EA5DC1"/>
    <w:rsid w:val="00EB722D"/>
    <w:rsid w:val="00EC304D"/>
    <w:rsid w:val="00EC32D3"/>
    <w:rsid w:val="00EC6609"/>
    <w:rsid w:val="00ED325B"/>
    <w:rsid w:val="00EE3779"/>
    <w:rsid w:val="00EE6B5F"/>
    <w:rsid w:val="00F00590"/>
    <w:rsid w:val="00F232D0"/>
    <w:rsid w:val="00F26D6E"/>
    <w:rsid w:val="00F3306B"/>
    <w:rsid w:val="00F51076"/>
    <w:rsid w:val="00F51891"/>
    <w:rsid w:val="00F54466"/>
    <w:rsid w:val="00F701F7"/>
    <w:rsid w:val="00F87312"/>
    <w:rsid w:val="00FC6F14"/>
    <w:rsid w:val="00FD4D48"/>
    <w:rsid w:val="00FD6FDB"/>
    <w:rsid w:val="00FD733B"/>
    <w:rsid w:val="00FF271C"/>
    <w:rsid w:val="00FF6D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4477F2"/>
  <w15:docId w15:val="{A2F9B770-30A3-4A06-8DA7-3896070A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D4"/>
  </w:style>
  <w:style w:type="paragraph" w:styleId="Ttulo1">
    <w:name w:val="heading 1"/>
    <w:basedOn w:val="Normal"/>
    <w:next w:val="Normal"/>
    <w:link w:val="Ttulo1Car"/>
    <w:uiPriority w:val="9"/>
    <w:qFormat/>
    <w:rsid w:val="001F7F31"/>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AA041D"/>
    <w:pPr>
      <w:tabs>
        <w:tab w:val="left" w:pos="708"/>
      </w:tabs>
      <w:suppressAutoHyphens/>
      <w:textAlignment w:val="baseline"/>
    </w:pPr>
    <w:rPr>
      <w:rFonts w:ascii="Calibri" w:eastAsia="Calibri" w:hAnsi="Calibri" w:cs="Times New Roman"/>
      <w:lang w:eastAsia="en-US"/>
    </w:rPr>
  </w:style>
  <w:style w:type="character" w:customStyle="1" w:styleId="Muydestacado">
    <w:name w:val="Muy destacado"/>
    <w:rsid w:val="00AA041D"/>
    <w:rPr>
      <w:rFonts w:cs="Times New Roman"/>
      <w:b/>
      <w:bCs/>
    </w:rPr>
  </w:style>
  <w:style w:type="character" w:customStyle="1" w:styleId="EnlacedeInternet">
    <w:name w:val="Enlace de Internet"/>
    <w:rsid w:val="00AA041D"/>
    <w:rPr>
      <w:rFonts w:cs="Times New Roman"/>
      <w:color w:val="0000FF"/>
      <w:u w:val="single"/>
      <w:lang w:val="es-ES" w:eastAsia="es-ES" w:bidi="es-ES"/>
    </w:rPr>
  </w:style>
  <w:style w:type="character" w:customStyle="1" w:styleId="EncabezadoCar">
    <w:name w:val="Encabezado Car"/>
    <w:rsid w:val="00AA041D"/>
    <w:rPr>
      <w:rFonts w:cs="Times New Roman"/>
      <w:lang w:eastAsia="en-US"/>
    </w:rPr>
  </w:style>
  <w:style w:type="character" w:customStyle="1" w:styleId="PiedepginaCar">
    <w:name w:val="Pie de página Car"/>
    <w:rsid w:val="00AA041D"/>
    <w:rPr>
      <w:rFonts w:cs="Times New Roman"/>
      <w:lang w:eastAsia="en-US"/>
    </w:rPr>
  </w:style>
  <w:style w:type="character" w:customStyle="1" w:styleId="TextodegloboCar">
    <w:name w:val="Texto de globo Car"/>
    <w:rsid w:val="00AA041D"/>
    <w:rPr>
      <w:rFonts w:ascii="Tahoma" w:hAnsi="Tahoma" w:cs="Tahoma"/>
      <w:sz w:val="16"/>
      <w:szCs w:val="16"/>
      <w:lang w:eastAsia="en-US"/>
    </w:rPr>
  </w:style>
  <w:style w:type="character" w:customStyle="1" w:styleId="TextonotapieCar">
    <w:name w:val="Texto nota pie Car"/>
    <w:aliases w:val="footnote text Car,Footnote reference Car,FA Fu Car,Footnote Text Char Char Char Char Char Car,Footnote Text Char Char Char Char Car,footnote Car Car Car Car,footnote Car Car Car1,footnote Car Car1,Footnote Text Char Char Char Car"/>
    <w:basedOn w:val="Fuentedeprrafopredeter"/>
    <w:uiPriority w:val="99"/>
    <w:rsid w:val="00AA041D"/>
    <w:rPr>
      <w:lang w:eastAsia="en-US"/>
    </w:rPr>
  </w:style>
  <w:style w:type="character" w:styleId="Refdenotaalpie">
    <w:name w:val="footnote reference"/>
    <w:aliases w:val="Footnotes refss,Texto de nota al pie,Ref,de nota al pie,Appel note de bas de page"/>
    <w:basedOn w:val="Fuentedeprrafopredeter"/>
    <w:uiPriority w:val="99"/>
    <w:rsid w:val="00AA041D"/>
    <w:rPr>
      <w:vertAlign w:val="superscript"/>
    </w:rPr>
  </w:style>
  <w:style w:type="character" w:customStyle="1" w:styleId="st">
    <w:name w:val="st"/>
    <w:basedOn w:val="Fuentedeprrafopredeter"/>
    <w:rsid w:val="00AA041D"/>
  </w:style>
  <w:style w:type="character" w:customStyle="1" w:styleId="SaludoCar">
    <w:name w:val="Saludo Car"/>
    <w:basedOn w:val="Fuentedeprrafopredeter"/>
    <w:rsid w:val="00AA041D"/>
    <w:rPr>
      <w:sz w:val="22"/>
      <w:szCs w:val="22"/>
      <w:lang w:eastAsia="en-US"/>
    </w:rPr>
  </w:style>
  <w:style w:type="character" w:customStyle="1" w:styleId="TextoindependienteCar">
    <w:name w:val="Texto independiente Car"/>
    <w:basedOn w:val="Fuentedeprrafopredeter"/>
    <w:rsid w:val="00AA041D"/>
    <w:rPr>
      <w:sz w:val="22"/>
      <w:szCs w:val="22"/>
      <w:lang w:eastAsia="en-US"/>
    </w:rPr>
  </w:style>
  <w:style w:type="character" w:customStyle="1" w:styleId="TextoindependienteprimerasangraCar">
    <w:name w:val="Texto independiente primera sangría Car"/>
    <w:basedOn w:val="TextoindependienteCar"/>
    <w:rsid w:val="00AA041D"/>
    <w:rPr>
      <w:sz w:val="22"/>
      <w:szCs w:val="22"/>
      <w:lang w:eastAsia="en-US"/>
    </w:rPr>
  </w:style>
  <w:style w:type="character" w:customStyle="1" w:styleId="ListLabel1">
    <w:name w:val="ListLabel 1"/>
    <w:rsid w:val="00AA041D"/>
    <w:rPr>
      <w:rFonts w:cs="Times New Roman"/>
    </w:rPr>
  </w:style>
  <w:style w:type="character" w:customStyle="1" w:styleId="ListLabel2">
    <w:name w:val="ListLabel 2"/>
    <w:rsid w:val="00AA041D"/>
    <w:rPr>
      <w:color w:val="00000A"/>
    </w:rPr>
  </w:style>
  <w:style w:type="character" w:customStyle="1" w:styleId="ListLabel3">
    <w:name w:val="ListLabel 3"/>
    <w:rsid w:val="00AA041D"/>
    <w:rPr>
      <w:rFonts w:eastAsia="Calibri" w:cs="Arial"/>
    </w:rPr>
  </w:style>
  <w:style w:type="character" w:customStyle="1" w:styleId="ListLabel4">
    <w:name w:val="ListLabel 4"/>
    <w:rsid w:val="00AA041D"/>
    <w:rPr>
      <w:rFonts w:cs="Courier New"/>
    </w:rPr>
  </w:style>
  <w:style w:type="paragraph" w:styleId="Encabezado">
    <w:name w:val="header"/>
    <w:basedOn w:val="Predeterminado"/>
    <w:next w:val="Cuerpodetexto"/>
    <w:rsid w:val="00AA041D"/>
    <w:pPr>
      <w:keepNext/>
      <w:spacing w:before="240" w:after="120"/>
    </w:pPr>
    <w:rPr>
      <w:rFonts w:ascii="Liberation Sans" w:eastAsia="Droid Sans" w:hAnsi="Liberation Sans" w:cs="FreeSans"/>
      <w:sz w:val="28"/>
      <w:szCs w:val="28"/>
    </w:rPr>
  </w:style>
  <w:style w:type="paragraph" w:customStyle="1" w:styleId="Cuerpodetexto">
    <w:name w:val="Cuerpo de texto"/>
    <w:basedOn w:val="Predeterminado"/>
    <w:rsid w:val="00AA041D"/>
    <w:pPr>
      <w:spacing w:after="120"/>
    </w:pPr>
  </w:style>
  <w:style w:type="paragraph" w:styleId="Lista">
    <w:name w:val="List"/>
    <w:basedOn w:val="Cuerpodetexto"/>
    <w:rsid w:val="00AA041D"/>
    <w:rPr>
      <w:rFonts w:cs="FreeSans"/>
    </w:rPr>
  </w:style>
  <w:style w:type="paragraph" w:customStyle="1" w:styleId="Etiqueta">
    <w:name w:val="Etiqueta"/>
    <w:basedOn w:val="Predeterminado"/>
    <w:rsid w:val="00AA041D"/>
    <w:pPr>
      <w:suppressLineNumbers/>
      <w:spacing w:before="120" w:after="120"/>
    </w:pPr>
    <w:rPr>
      <w:rFonts w:cs="FreeSans"/>
      <w:i/>
      <w:iCs/>
      <w:sz w:val="24"/>
      <w:szCs w:val="24"/>
    </w:rPr>
  </w:style>
  <w:style w:type="paragraph" w:customStyle="1" w:styleId="ndice">
    <w:name w:val="Índice"/>
    <w:basedOn w:val="Predeterminado"/>
    <w:rsid w:val="00AA041D"/>
    <w:pPr>
      <w:suppressLineNumbers/>
    </w:pPr>
    <w:rPr>
      <w:rFonts w:cs="FreeSans"/>
    </w:rPr>
  </w:style>
  <w:style w:type="paragraph" w:styleId="Prrafodelista">
    <w:name w:val="List Paragraph"/>
    <w:basedOn w:val="Predeterminado"/>
    <w:qFormat/>
    <w:rsid w:val="00AA041D"/>
    <w:pPr>
      <w:ind w:left="720"/>
    </w:pPr>
  </w:style>
  <w:style w:type="paragraph" w:styleId="NormalWeb">
    <w:name w:val="Normal (Web)"/>
    <w:basedOn w:val="Predeterminado"/>
    <w:uiPriority w:val="99"/>
    <w:rsid w:val="00AA041D"/>
    <w:pPr>
      <w:spacing w:before="100" w:after="100" w:line="100" w:lineRule="atLeast"/>
    </w:pPr>
    <w:rPr>
      <w:rFonts w:ascii="Times New Roman" w:eastAsia="MS Mincho" w:hAnsi="Times New Roman"/>
      <w:sz w:val="24"/>
      <w:szCs w:val="24"/>
      <w:lang w:val="es-ES" w:eastAsia="ja-JP"/>
    </w:rPr>
  </w:style>
  <w:style w:type="paragraph" w:customStyle="1" w:styleId="Encabezamiento">
    <w:name w:val="Encabezamiento"/>
    <w:basedOn w:val="Predeterminado"/>
    <w:rsid w:val="00AA041D"/>
    <w:pPr>
      <w:suppressLineNumbers/>
      <w:tabs>
        <w:tab w:val="center" w:pos="4419"/>
        <w:tab w:val="right" w:pos="8838"/>
      </w:tabs>
      <w:spacing w:after="0" w:line="100" w:lineRule="atLeast"/>
    </w:pPr>
  </w:style>
  <w:style w:type="paragraph" w:styleId="Piedepgina">
    <w:name w:val="footer"/>
    <w:basedOn w:val="Predeterminado"/>
    <w:rsid w:val="00AA041D"/>
    <w:pPr>
      <w:suppressLineNumbers/>
      <w:tabs>
        <w:tab w:val="center" w:pos="4419"/>
        <w:tab w:val="right" w:pos="8838"/>
      </w:tabs>
      <w:spacing w:after="0" w:line="100" w:lineRule="atLeast"/>
    </w:pPr>
  </w:style>
  <w:style w:type="paragraph" w:styleId="Textodeglobo">
    <w:name w:val="Balloon Text"/>
    <w:basedOn w:val="Predeterminado"/>
    <w:rsid w:val="00AA041D"/>
    <w:pPr>
      <w:spacing w:after="0" w:line="100" w:lineRule="atLeast"/>
    </w:pPr>
    <w:rPr>
      <w:rFonts w:ascii="Tahoma" w:hAnsi="Tahoma" w:cs="Tahoma"/>
      <w:sz w:val="16"/>
      <w:szCs w:val="16"/>
    </w:rPr>
  </w:style>
  <w:style w:type="paragraph" w:customStyle="1" w:styleId="Body1">
    <w:name w:val="Body 1"/>
    <w:rsid w:val="00AA041D"/>
    <w:pPr>
      <w:tabs>
        <w:tab w:val="left" w:pos="708"/>
      </w:tabs>
      <w:suppressAutoHyphens/>
      <w:textAlignment w:val="baseline"/>
    </w:pPr>
    <w:rPr>
      <w:rFonts w:ascii="Helvetica" w:eastAsia="Arial Unicode MS" w:hAnsi="Helvetica" w:cs="Times New Roman"/>
      <w:color w:val="000000"/>
      <w:sz w:val="24"/>
      <w:szCs w:val="20"/>
      <w:lang w:val="es-ES" w:eastAsia="en-US"/>
    </w:rPr>
  </w:style>
  <w:style w:type="paragraph" w:styleId="Textonotapie">
    <w:name w:val="footnote text"/>
    <w:aliases w:val="footnote text,Footnote reference,FA Fu,Footnote Text Char Char Char Char Char,Footnote Text Char Char Char Char,footnote Car Car Car,footnote Car Car,footnote Car,Footnote Text Char Char Char,Footnote Text Cha,FA Fußnotentext,Ca,Char"/>
    <w:basedOn w:val="Predeterminado"/>
    <w:uiPriority w:val="99"/>
    <w:rsid w:val="00AA041D"/>
    <w:pPr>
      <w:spacing w:after="0" w:line="100" w:lineRule="atLeast"/>
    </w:pPr>
    <w:rPr>
      <w:sz w:val="20"/>
      <w:szCs w:val="20"/>
    </w:rPr>
  </w:style>
  <w:style w:type="paragraph" w:customStyle="1" w:styleId="Textopreformateado">
    <w:name w:val="Texto preformateado"/>
    <w:basedOn w:val="Predeterminado"/>
    <w:rsid w:val="00AA041D"/>
    <w:pPr>
      <w:spacing w:after="0"/>
    </w:pPr>
    <w:rPr>
      <w:rFonts w:ascii="DejaVu Sans Mono" w:eastAsia="Droid Sans" w:hAnsi="DejaVu Sans Mono" w:cs="FreeSans"/>
      <w:sz w:val="20"/>
      <w:szCs w:val="20"/>
    </w:rPr>
  </w:style>
  <w:style w:type="paragraph" w:customStyle="1" w:styleId="Saludofinal">
    <w:name w:val="Saludo final"/>
    <w:basedOn w:val="Predeterminado"/>
    <w:rsid w:val="00AA041D"/>
    <w:pPr>
      <w:suppressLineNumbers/>
    </w:pPr>
  </w:style>
  <w:style w:type="paragraph" w:styleId="Sangradetextonormal">
    <w:name w:val="Body Text Indent"/>
    <w:basedOn w:val="Cuerpodetexto"/>
    <w:rsid w:val="00AA041D"/>
    <w:pPr>
      <w:spacing w:after="200"/>
      <w:ind w:firstLine="360"/>
    </w:pPr>
  </w:style>
  <w:style w:type="character" w:styleId="Hipervnculo">
    <w:name w:val="Hyperlink"/>
    <w:basedOn w:val="Fuentedeprrafopredeter"/>
    <w:uiPriority w:val="99"/>
    <w:unhideWhenUsed/>
    <w:rsid w:val="00E55710"/>
    <w:rPr>
      <w:color w:val="0000FF" w:themeColor="hyperlink"/>
      <w:u w:val="single"/>
    </w:rPr>
  </w:style>
  <w:style w:type="paragraph" w:styleId="Textoindependiente">
    <w:name w:val="Body Text"/>
    <w:basedOn w:val="Normal"/>
    <w:link w:val="TextoindependienteCar1"/>
    <w:rsid w:val="00767FDE"/>
    <w:pPr>
      <w:widowControl w:val="0"/>
      <w:suppressAutoHyphens/>
      <w:spacing w:after="120" w:line="240" w:lineRule="auto"/>
      <w:textAlignment w:val="baseline"/>
    </w:pPr>
    <w:rPr>
      <w:rFonts w:ascii="Calibri" w:eastAsia="Calibri" w:hAnsi="Calibri" w:cs="Times New Roman"/>
      <w:kern w:val="1"/>
      <w:sz w:val="20"/>
      <w:szCs w:val="20"/>
      <w:lang w:eastAsia="zh-CN"/>
    </w:rPr>
  </w:style>
  <w:style w:type="character" w:customStyle="1" w:styleId="TextoindependienteCar1">
    <w:name w:val="Texto independiente Car1"/>
    <w:basedOn w:val="Fuentedeprrafopredeter"/>
    <w:link w:val="Textoindependiente"/>
    <w:rsid w:val="00767FDE"/>
    <w:rPr>
      <w:rFonts w:ascii="Calibri" w:eastAsia="Calibri" w:hAnsi="Calibri" w:cs="Times New Roman"/>
      <w:kern w:val="1"/>
      <w:sz w:val="20"/>
      <w:szCs w:val="20"/>
      <w:lang w:eastAsia="zh-CN"/>
    </w:rPr>
  </w:style>
  <w:style w:type="paragraph" w:customStyle="1" w:styleId="Standard">
    <w:name w:val="Standard"/>
    <w:rsid w:val="00767FDE"/>
    <w:pPr>
      <w:suppressAutoHyphens/>
      <w:textAlignment w:val="baseline"/>
    </w:pPr>
    <w:rPr>
      <w:rFonts w:ascii="Calibri" w:eastAsia="Calibri" w:hAnsi="Calibri" w:cs="Times New Roman"/>
      <w:kern w:val="1"/>
      <w:lang w:eastAsia="zh-CN"/>
    </w:rPr>
  </w:style>
  <w:style w:type="paragraph" w:customStyle="1" w:styleId="Textbody">
    <w:name w:val="Text body"/>
    <w:basedOn w:val="Standard"/>
    <w:rsid w:val="00210F67"/>
    <w:pPr>
      <w:autoSpaceDN w:val="0"/>
      <w:spacing w:after="120"/>
    </w:pPr>
    <w:rPr>
      <w:kern w:val="3"/>
      <w:lang w:eastAsia="en-US"/>
    </w:rPr>
  </w:style>
  <w:style w:type="character" w:customStyle="1" w:styleId="StrongEmphasis">
    <w:name w:val="Strong Emphasis"/>
    <w:rsid w:val="00210F67"/>
    <w:rPr>
      <w:rFonts w:cs="Times New Roman"/>
      <w:b/>
      <w:bCs/>
    </w:rPr>
  </w:style>
  <w:style w:type="paragraph" w:customStyle="1" w:styleId="PreformattedText">
    <w:name w:val="Preformatted Text"/>
    <w:basedOn w:val="Standard"/>
    <w:rsid w:val="0067000B"/>
    <w:pPr>
      <w:autoSpaceDN w:val="0"/>
      <w:spacing w:after="0"/>
    </w:pPr>
    <w:rPr>
      <w:rFonts w:ascii="DejaVu Sans Mono" w:eastAsia="Droid Sans" w:hAnsi="DejaVu Sans Mono" w:cs="FreeSans"/>
      <w:kern w:val="3"/>
      <w:sz w:val="20"/>
      <w:szCs w:val="20"/>
      <w:lang w:eastAsia="en-US"/>
    </w:rPr>
  </w:style>
  <w:style w:type="paragraph" w:styleId="Textocomentario">
    <w:name w:val="annotation text"/>
    <w:basedOn w:val="Normal"/>
    <w:link w:val="TextocomentarioCar"/>
    <w:uiPriority w:val="99"/>
    <w:semiHidden/>
    <w:unhideWhenUsed/>
    <w:rsid w:val="00CF44F4"/>
    <w:pPr>
      <w:spacing w:line="240"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semiHidden/>
    <w:rsid w:val="00CF44F4"/>
    <w:rPr>
      <w:rFonts w:ascii="Calibri" w:eastAsia="Calibri" w:hAnsi="Calibri" w:cs="Times New Roman"/>
      <w:sz w:val="20"/>
      <w:szCs w:val="20"/>
      <w:lang w:eastAsia="en-US"/>
    </w:rPr>
  </w:style>
  <w:style w:type="character" w:customStyle="1" w:styleId="Ttulo1Car">
    <w:name w:val="Título 1 Car"/>
    <w:basedOn w:val="Fuentedeprrafopredeter"/>
    <w:link w:val="Ttulo1"/>
    <w:uiPriority w:val="9"/>
    <w:rsid w:val="001F7F31"/>
    <w:rPr>
      <w:rFonts w:asciiTheme="majorHAnsi" w:eastAsiaTheme="majorEastAsia" w:hAnsiTheme="majorHAnsi" w:cstheme="majorBidi"/>
      <w:b/>
      <w:bCs/>
      <w:color w:val="365F91" w:themeColor="accent1" w:themeShade="BF"/>
      <w:sz w:val="28"/>
      <w:szCs w:val="28"/>
      <w:lang w:eastAsia="en-US"/>
    </w:rPr>
  </w:style>
  <w:style w:type="character" w:customStyle="1" w:styleId="Ninguno">
    <w:name w:val="Ninguno"/>
    <w:rsid w:val="00D5781F"/>
    <w:rPr>
      <w:lang w:val="es-ES_tradnl"/>
    </w:rPr>
  </w:style>
  <w:style w:type="paragraph" w:customStyle="1" w:styleId="Cuerpo">
    <w:name w:val="Cuerpo"/>
    <w:rsid w:val="00D5781F"/>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apple-converted-space">
    <w:name w:val="apple-converted-space"/>
    <w:basedOn w:val="Fuentedeprrafopredeter"/>
    <w:rsid w:val="00D5781F"/>
  </w:style>
  <w:style w:type="paragraph" w:customStyle="1" w:styleId="Encabezado1">
    <w:name w:val="Encabezado1"/>
    <w:basedOn w:val="Normal"/>
    <w:rsid w:val="00FF271C"/>
    <w:pPr>
      <w:keepNext/>
      <w:widowControl w:val="0"/>
      <w:suppressLineNumbers/>
      <w:tabs>
        <w:tab w:val="center" w:pos="4419"/>
        <w:tab w:val="right" w:pos="8838"/>
      </w:tabs>
      <w:suppressAutoHyphens/>
      <w:autoSpaceDN w:val="0"/>
      <w:spacing w:before="240" w:after="0" w:line="100" w:lineRule="atLeast"/>
      <w:textAlignment w:val="baseline"/>
    </w:pPr>
    <w:rPr>
      <w:rFonts w:ascii="Liberation Sans" w:eastAsia="Droid Sans" w:hAnsi="Liberation Sans" w:cs="FreeSans"/>
      <w:color w:val="00000A"/>
      <w:kern w:val="3"/>
      <w:sz w:val="28"/>
      <w:szCs w:val="28"/>
    </w:rPr>
  </w:style>
  <w:style w:type="paragraph" w:customStyle="1" w:styleId="WW-Predeterminado">
    <w:name w:val="WW-Predeterminado"/>
    <w:rsid w:val="00C34E63"/>
    <w:pPr>
      <w:tabs>
        <w:tab w:val="left" w:pos="708"/>
      </w:tabs>
      <w:suppressAutoHyphens/>
    </w:pPr>
    <w:rPr>
      <w:rFonts w:ascii="Times New Roman" w:eastAsia="Times New Roman" w:hAnsi="Times New Roman" w:cs="Times New Roman"/>
      <w:color w:val="00000A"/>
      <w:sz w:val="20"/>
      <w:szCs w:val="20"/>
      <w:lang w:val="es-ES" w:eastAsia="zh-CN"/>
    </w:rPr>
  </w:style>
  <w:style w:type="paragraph" w:customStyle="1" w:styleId="Textosinformato1">
    <w:name w:val="Texto sin formato1"/>
    <w:basedOn w:val="WW-Predeterminado"/>
    <w:rsid w:val="00C34E63"/>
    <w:rPr>
      <w:rFonts w:ascii="Courier New" w:hAnsi="Courier New" w:cs="Courier New"/>
    </w:rPr>
  </w:style>
  <w:style w:type="paragraph" w:customStyle="1" w:styleId="Prrafodelista1">
    <w:name w:val="Párrafo de lista1"/>
    <w:basedOn w:val="Normal"/>
    <w:rsid w:val="00C34E63"/>
    <w:pPr>
      <w:tabs>
        <w:tab w:val="left" w:pos="708"/>
      </w:tabs>
      <w:suppressAutoHyphens/>
      <w:ind w:left="708"/>
    </w:pPr>
    <w:rPr>
      <w:rFonts w:ascii="Calibri" w:eastAsia="Times New Roman" w:hAnsi="Calibri" w:cs="Times New Roman"/>
      <w:color w:val="00000A"/>
      <w:kern w:val="1"/>
      <w:sz w:val="24"/>
      <w:szCs w:val="24"/>
      <w:lang w:val="en-US" w:eastAsia="en-US"/>
    </w:rPr>
  </w:style>
  <w:style w:type="paragraph" w:customStyle="1" w:styleId="Normal1">
    <w:name w:val="Normal1"/>
    <w:rsid w:val="00C34E63"/>
    <w:pPr>
      <w:tabs>
        <w:tab w:val="left" w:pos="708"/>
      </w:tabs>
      <w:suppressAutoHyphens/>
      <w:spacing w:after="0" w:line="240" w:lineRule="auto"/>
    </w:pPr>
    <w:rPr>
      <w:rFonts w:ascii="Times New Roman" w:eastAsia="Times New Roman" w:hAnsi="Times New Roman" w:cs="Times New Roman"/>
      <w:color w:val="000000"/>
      <w:kern w:val="1"/>
      <w:sz w:val="24"/>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0931">
      <w:bodyDiv w:val="1"/>
      <w:marLeft w:val="0"/>
      <w:marRight w:val="0"/>
      <w:marTop w:val="0"/>
      <w:marBottom w:val="0"/>
      <w:divBdr>
        <w:top w:val="none" w:sz="0" w:space="0" w:color="auto"/>
        <w:left w:val="none" w:sz="0" w:space="0" w:color="auto"/>
        <w:bottom w:val="none" w:sz="0" w:space="0" w:color="auto"/>
        <w:right w:val="none" w:sz="0" w:space="0" w:color="auto"/>
      </w:divBdr>
    </w:div>
    <w:div w:id="1853378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9BD05-540D-4C54-AA20-09CFB4B3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DPSCA IT</dc:creator>
  <cp:lastModifiedBy>Daniel Rodriguez</cp:lastModifiedBy>
  <cp:revision>3</cp:revision>
  <cp:lastPrinted>2019-04-17T19:10:00Z</cp:lastPrinted>
  <dcterms:created xsi:type="dcterms:W3CDTF">2019-04-17T18:24:00Z</dcterms:created>
  <dcterms:modified xsi:type="dcterms:W3CDTF">2019-04-17T19:10:00Z</dcterms:modified>
</cp:coreProperties>
</file>