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FB" w:rsidRDefault="000B03FB" w:rsidP="00E32EB7">
      <w:pPr>
        <w:autoSpaceDE w:val="0"/>
        <w:autoSpaceDN w:val="0"/>
        <w:adjustRightInd w:val="0"/>
        <w:spacing w:after="0" w:line="240" w:lineRule="auto"/>
        <w:rPr>
          <w:rFonts w:ascii="Arial" w:hAnsi="Arial" w:cs="Arial"/>
          <w:b/>
          <w:bCs/>
          <w:sz w:val="20"/>
          <w:szCs w:val="20"/>
          <w:u w:val="single"/>
        </w:rPr>
      </w:pPr>
      <w:bookmarkStart w:id="0" w:name="_GoBack"/>
      <w:bookmarkEnd w:id="0"/>
    </w:p>
    <w:p w:rsidR="00E32EB7" w:rsidRPr="009516F1" w:rsidRDefault="00E32EB7" w:rsidP="00E32EB7">
      <w:pPr>
        <w:autoSpaceDE w:val="0"/>
        <w:autoSpaceDN w:val="0"/>
        <w:adjustRightInd w:val="0"/>
        <w:spacing w:after="0" w:line="240" w:lineRule="auto"/>
        <w:rPr>
          <w:rFonts w:ascii="Arial" w:hAnsi="Arial" w:cs="Arial"/>
          <w:b/>
          <w:bCs/>
          <w:sz w:val="20"/>
          <w:szCs w:val="20"/>
          <w:u w:val="single"/>
        </w:rPr>
      </w:pPr>
      <w:r w:rsidRPr="009516F1">
        <w:rPr>
          <w:rFonts w:ascii="Arial" w:hAnsi="Arial" w:cs="Arial"/>
          <w:b/>
          <w:bCs/>
          <w:sz w:val="20"/>
          <w:szCs w:val="20"/>
          <w:u w:val="single"/>
        </w:rPr>
        <w:t xml:space="preserve">FORMULARIO DE COTIZACIÓN. CONTRATACIÓN </w:t>
      </w:r>
      <w:proofErr w:type="gramStart"/>
      <w:r w:rsidRPr="009516F1">
        <w:rPr>
          <w:rFonts w:ascii="Arial" w:hAnsi="Arial" w:cs="Arial"/>
          <w:b/>
          <w:bCs/>
          <w:sz w:val="20"/>
          <w:szCs w:val="20"/>
          <w:u w:val="single"/>
        </w:rPr>
        <w:t xml:space="preserve">DIRECTA </w:t>
      </w:r>
      <w:r w:rsidR="00491F51" w:rsidRPr="009516F1">
        <w:rPr>
          <w:rFonts w:ascii="Arial" w:hAnsi="Arial" w:cs="Arial"/>
          <w:b/>
          <w:bCs/>
          <w:sz w:val="20"/>
          <w:szCs w:val="20"/>
          <w:u w:val="single"/>
        </w:rPr>
        <w:t xml:space="preserve"> POR</w:t>
      </w:r>
      <w:proofErr w:type="gramEnd"/>
      <w:r w:rsidR="00491F51" w:rsidRPr="009516F1">
        <w:rPr>
          <w:rFonts w:ascii="Arial" w:hAnsi="Arial" w:cs="Arial"/>
          <w:b/>
          <w:bCs/>
          <w:sz w:val="20"/>
          <w:szCs w:val="20"/>
          <w:u w:val="single"/>
        </w:rPr>
        <w:t xml:space="preserve"> TRAMITE SIMPLIFICADO  </w:t>
      </w:r>
      <w:r w:rsidRPr="009516F1">
        <w:rPr>
          <w:rFonts w:ascii="Arial" w:hAnsi="Arial" w:cs="Arial"/>
          <w:b/>
          <w:bCs/>
          <w:sz w:val="20"/>
          <w:szCs w:val="20"/>
          <w:u w:val="single"/>
        </w:rPr>
        <w:t>Nº</w:t>
      </w:r>
      <w:r w:rsidR="00491F51" w:rsidRPr="009516F1">
        <w:rPr>
          <w:rFonts w:ascii="Arial" w:hAnsi="Arial" w:cs="Arial"/>
          <w:b/>
          <w:bCs/>
          <w:sz w:val="20"/>
          <w:szCs w:val="20"/>
          <w:u w:val="single"/>
        </w:rPr>
        <w:t xml:space="preserve"> </w:t>
      </w:r>
      <w:r w:rsidRPr="009516F1">
        <w:rPr>
          <w:rFonts w:ascii="Arial" w:hAnsi="Arial" w:cs="Arial"/>
          <w:b/>
          <w:bCs/>
          <w:sz w:val="20"/>
          <w:szCs w:val="20"/>
          <w:u w:val="single"/>
        </w:rPr>
        <w:t xml:space="preserve"> </w:t>
      </w:r>
    </w:p>
    <w:p w:rsidR="00E32EB7" w:rsidRPr="00954869" w:rsidRDefault="00E32EB7" w:rsidP="00E32EB7">
      <w:pPr>
        <w:autoSpaceDE w:val="0"/>
        <w:autoSpaceDN w:val="0"/>
        <w:adjustRightInd w:val="0"/>
        <w:spacing w:after="0" w:line="240" w:lineRule="auto"/>
        <w:ind w:left="-570"/>
        <w:rPr>
          <w:rFonts w:cs="Calibri"/>
        </w:rPr>
      </w:pPr>
    </w:p>
    <w:p w:rsidR="00E32EB7" w:rsidRPr="00954869" w:rsidRDefault="00E32EB7" w:rsidP="00E32EB7">
      <w:pPr>
        <w:autoSpaceDE w:val="0"/>
        <w:autoSpaceDN w:val="0"/>
        <w:adjustRightInd w:val="0"/>
        <w:spacing w:after="0" w:line="360" w:lineRule="auto"/>
        <w:jc w:val="both"/>
        <w:rPr>
          <w:rFonts w:ascii="Arial" w:hAnsi="Arial" w:cs="Arial"/>
          <w:sz w:val="20"/>
          <w:szCs w:val="20"/>
        </w:rPr>
      </w:pPr>
      <w:r w:rsidRPr="00954869">
        <w:rPr>
          <w:rFonts w:ascii="Arial" w:hAnsi="Arial" w:cs="Arial"/>
          <w:sz w:val="20"/>
          <w:szCs w:val="20"/>
        </w:rPr>
        <w:t>El que suscribe.........................................................</w:t>
      </w:r>
      <w:r>
        <w:rPr>
          <w:rFonts w:ascii="Arial" w:hAnsi="Arial" w:cs="Arial"/>
          <w:sz w:val="20"/>
          <w:szCs w:val="20"/>
        </w:rPr>
        <w:t>.........................</w:t>
      </w:r>
      <w:r w:rsidRPr="00954869">
        <w:rPr>
          <w:rFonts w:ascii="Arial" w:hAnsi="Arial" w:cs="Arial"/>
          <w:sz w:val="20"/>
          <w:szCs w:val="20"/>
        </w:rPr>
        <w:t xml:space="preserve"> Documento</w:t>
      </w:r>
      <w:r>
        <w:rPr>
          <w:rFonts w:ascii="Arial" w:hAnsi="Arial" w:cs="Arial"/>
          <w:sz w:val="20"/>
          <w:szCs w:val="20"/>
        </w:rPr>
        <w:t xml:space="preserve"> N°</w:t>
      </w:r>
      <w:r w:rsidRPr="00954869">
        <w:rPr>
          <w:rFonts w:ascii="Arial" w:hAnsi="Arial" w:cs="Arial"/>
          <w:sz w:val="20"/>
          <w:szCs w:val="20"/>
        </w:rPr>
        <w:t>....................................... en nombre y representación de la firma…</w:t>
      </w:r>
      <w:proofErr w:type="gramStart"/>
      <w:r w:rsidRPr="00954869">
        <w:rPr>
          <w:rFonts w:ascii="Arial" w:hAnsi="Arial" w:cs="Arial"/>
          <w:sz w:val="20"/>
          <w:szCs w:val="20"/>
        </w:rPr>
        <w:t>…….</w:t>
      </w:r>
      <w:proofErr w:type="gramEnd"/>
      <w:r w:rsidRPr="00954869">
        <w:rPr>
          <w:rFonts w:ascii="Arial" w:hAnsi="Arial" w:cs="Arial"/>
          <w:sz w:val="20"/>
          <w:szCs w:val="20"/>
        </w:rPr>
        <w:t>.……………….......……..………………………………….con  domicilio  legal en  la  Calle……………………………................................................... N°….................. Localidad.................................</w:t>
      </w:r>
      <w:r>
        <w:rPr>
          <w:rFonts w:ascii="Arial" w:hAnsi="Arial" w:cs="Arial"/>
          <w:sz w:val="20"/>
          <w:szCs w:val="20"/>
        </w:rPr>
        <w:t>.........</w:t>
      </w:r>
      <w:r w:rsidRPr="00954869">
        <w:rPr>
          <w:rFonts w:ascii="Arial" w:hAnsi="Arial" w:cs="Arial"/>
          <w:sz w:val="20"/>
          <w:szCs w:val="20"/>
        </w:rPr>
        <w:t xml:space="preserve"> Teléfono...............................</w:t>
      </w:r>
      <w:r>
        <w:rPr>
          <w:rFonts w:ascii="Arial" w:hAnsi="Arial" w:cs="Arial"/>
          <w:sz w:val="20"/>
          <w:szCs w:val="20"/>
        </w:rPr>
        <w:t>................</w:t>
      </w:r>
      <w:r w:rsidRPr="00954869">
        <w:rPr>
          <w:rFonts w:ascii="Arial" w:hAnsi="Arial" w:cs="Arial"/>
          <w:sz w:val="20"/>
          <w:szCs w:val="20"/>
        </w:rPr>
        <w:t xml:space="preserve"> Fax...............................</w:t>
      </w:r>
      <w:r>
        <w:rPr>
          <w:rFonts w:ascii="Arial" w:hAnsi="Arial" w:cs="Arial"/>
          <w:sz w:val="20"/>
          <w:szCs w:val="20"/>
        </w:rPr>
        <w:t>..............</w:t>
      </w:r>
      <w:r w:rsidRPr="00954869">
        <w:rPr>
          <w:rFonts w:ascii="Arial" w:hAnsi="Arial" w:cs="Arial"/>
          <w:sz w:val="20"/>
          <w:szCs w:val="20"/>
        </w:rPr>
        <w:t xml:space="preserve"> E-MAIL……………………</w:t>
      </w:r>
      <w:proofErr w:type="gramStart"/>
      <w:r w:rsidRPr="00954869">
        <w:rPr>
          <w:rFonts w:ascii="Arial" w:hAnsi="Arial" w:cs="Arial"/>
          <w:sz w:val="20"/>
          <w:szCs w:val="20"/>
        </w:rPr>
        <w:t>…….</w:t>
      </w:r>
      <w:proofErr w:type="gramEnd"/>
      <w:r w:rsidRPr="00954869">
        <w:rPr>
          <w:rFonts w:ascii="Arial" w:hAnsi="Arial" w:cs="Arial"/>
          <w:sz w:val="20"/>
          <w:szCs w:val="20"/>
        </w:rPr>
        <w:t xml:space="preserve">…………………………….. CUIT N°............................................. y con poder suficiente para obrar en su nombre, luego de interiorizarse de las condiciones particulares y técnicas que rigen la presente compulsa, cotiza los siguientes precios: </w:t>
      </w:r>
    </w:p>
    <w:p w:rsidR="00E32EB7" w:rsidRDefault="00E32EB7" w:rsidP="00E32EB7">
      <w:pPr>
        <w:autoSpaceDE w:val="0"/>
        <w:autoSpaceDN w:val="0"/>
        <w:adjustRightInd w:val="0"/>
        <w:spacing w:after="0" w:line="240" w:lineRule="auto"/>
        <w:jc w:val="both"/>
        <w:rPr>
          <w:rFonts w:ascii="Arial" w:hAnsi="Arial" w:cs="Arial"/>
          <w:sz w:val="20"/>
          <w:szCs w:val="20"/>
        </w:rPr>
      </w:pPr>
    </w:p>
    <w:p w:rsidR="00E32EB7" w:rsidRPr="00954869" w:rsidRDefault="00E32EB7" w:rsidP="00E32EB7">
      <w:pPr>
        <w:autoSpaceDE w:val="0"/>
        <w:autoSpaceDN w:val="0"/>
        <w:adjustRightInd w:val="0"/>
        <w:spacing w:after="0" w:line="240" w:lineRule="auto"/>
        <w:jc w:val="both"/>
        <w:rPr>
          <w:rFonts w:ascii="Arial" w:hAnsi="Arial" w:cs="Arial"/>
          <w:sz w:val="20"/>
          <w:szCs w:val="20"/>
        </w:rPr>
      </w:pPr>
    </w:p>
    <w:tbl>
      <w:tblPr>
        <w:tblW w:w="10105" w:type="dxa"/>
        <w:tblInd w:w="55" w:type="dxa"/>
        <w:tblLayout w:type="fixed"/>
        <w:tblCellMar>
          <w:left w:w="55" w:type="dxa"/>
          <w:right w:w="55" w:type="dxa"/>
        </w:tblCellMar>
        <w:tblLook w:val="0000" w:firstRow="0" w:lastRow="0" w:firstColumn="0" w:lastColumn="0" w:noHBand="0" w:noVBand="0"/>
      </w:tblPr>
      <w:tblGrid>
        <w:gridCol w:w="1106"/>
        <w:gridCol w:w="741"/>
        <w:gridCol w:w="4513"/>
        <w:gridCol w:w="1979"/>
        <w:gridCol w:w="1766"/>
      </w:tblGrid>
      <w:tr w:rsidR="00E32EB7" w:rsidRPr="00954869" w:rsidTr="00C65ECA">
        <w:trPr>
          <w:trHeight w:val="964"/>
        </w:trPr>
        <w:tc>
          <w:tcPr>
            <w:tcW w:w="1106"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E32EB7" w:rsidRPr="00954869" w:rsidRDefault="00E32EB7" w:rsidP="006E58BD">
            <w:pPr>
              <w:autoSpaceDE w:val="0"/>
              <w:autoSpaceDN w:val="0"/>
              <w:adjustRightInd w:val="0"/>
              <w:spacing w:after="0" w:line="240" w:lineRule="auto"/>
              <w:jc w:val="center"/>
              <w:rPr>
                <w:rFonts w:ascii="Arial" w:hAnsi="Arial" w:cs="Arial"/>
                <w:sz w:val="20"/>
                <w:szCs w:val="20"/>
              </w:rPr>
            </w:pPr>
            <w:r w:rsidRPr="00954869">
              <w:rPr>
                <w:rFonts w:ascii="Arial" w:hAnsi="Arial" w:cs="Arial"/>
                <w:b/>
                <w:bCs/>
                <w:color w:val="000000"/>
                <w:sz w:val="20"/>
                <w:szCs w:val="20"/>
              </w:rPr>
              <w:t>RENGLÓN</w:t>
            </w:r>
          </w:p>
        </w:tc>
        <w:tc>
          <w:tcPr>
            <w:tcW w:w="741"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E32EB7" w:rsidRPr="00954869" w:rsidRDefault="00E32EB7" w:rsidP="006E58BD">
            <w:pPr>
              <w:autoSpaceDE w:val="0"/>
              <w:autoSpaceDN w:val="0"/>
              <w:adjustRightInd w:val="0"/>
              <w:spacing w:after="0" w:line="240" w:lineRule="auto"/>
              <w:jc w:val="center"/>
              <w:rPr>
                <w:rFonts w:ascii="Arial" w:hAnsi="Arial" w:cs="Arial"/>
                <w:sz w:val="20"/>
                <w:szCs w:val="20"/>
              </w:rPr>
            </w:pPr>
            <w:r w:rsidRPr="00954869">
              <w:rPr>
                <w:rFonts w:ascii="Arial" w:hAnsi="Arial" w:cs="Arial"/>
                <w:b/>
                <w:bCs/>
                <w:color w:val="000000"/>
                <w:sz w:val="20"/>
                <w:szCs w:val="20"/>
              </w:rPr>
              <w:t xml:space="preserve">CANT. </w:t>
            </w:r>
          </w:p>
        </w:tc>
        <w:tc>
          <w:tcPr>
            <w:tcW w:w="4513"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E32EB7" w:rsidRPr="00954869" w:rsidRDefault="00E32EB7" w:rsidP="006E58BD">
            <w:pPr>
              <w:autoSpaceDE w:val="0"/>
              <w:autoSpaceDN w:val="0"/>
              <w:adjustRightInd w:val="0"/>
              <w:spacing w:after="0" w:line="240" w:lineRule="auto"/>
              <w:jc w:val="center"/>
              <w:rPr>
                <w:rFonts w:ascii="Arial" w:hAnsi="Arial" w:cs="Arial"/>
                <w:sz w:val="20"/>
                <w:szCs w:val="20"/>
              </w:rPr>
            </w:pPr>
            <w:r w:rsidRPr="00954869">
              <w:rPr>
                <w:rFonts w:ascii="Arial" w:hAnsi="Arial" w:cs="Arial"/>
                <w:b/>
                <w:bCs/>
                <w:color w:val="000000"/>
                <w:sz w:val="20"/>
                <w:szCs w:val="20"/>
              </w:rPr>
              <w:t>DESCRIPCIÓN</w:t>
            </w:r>
          </w:p>
        </w:tc>
        <w:tc>
          <w:tcPr>
            <w:tcW w:w="1977"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E32EB7" w:rsidRPr="00954869" w:rsidRDefault="00E32EB7" w:rsidP="00E32EB7">
            <w:pPr>
              <w:autoSpaceDE w:val="0"/>
              <w:autoSpaceDN w:val="0"/>
              <w:adjustRightInd w:val="0"/>
              <w:spacing w:after="0" w:line="240" w:lineRule="auto"/>
              <w:jc w:val="center"/>
              <w:rPr>
                <w:rFonts w:ascii="Arial" w:hAnsi="Arial" w:cs="Arial"/>
                <w:sz w:val="20"/>
                <w:szCs w:val="20"/>
              </w:rPr>
            </w:pPr>
            <w:r w:rsidRPr="00954869">
              <w:rPr>
                <w:rFonts w:ascii="Arial" w:hAnsi="Arial" w:cs="Arial"/>
                <w:b/>
                <w:bCs/>
                <w:color w:val="000000"/>
                <w:sz w:val="20"/>
                <w:szCs w:val="20"/>
              </w:rPr>
              <w:t xml:space="preserve">PRECIO </w:t>
            </w:r>
            <w:r>
              <w:rPr>
                <w:rFonts w:ascii="Arial" w:hAnsi="Arial" w:cs="Arial"/>
                <w:b/>
                <w:bCs/>
                <w:color w:val="000000"/>
                <w:sz w:val="20"/>
                <w:szCs w:val="20"/>
              </w:rPr>
              <w:t>MENSUAL</w:t>
            </w:r>
            <w:r w:rsidRPr="00954869">
              <w:rPr>
                <w:rFonts w:ascii="Arial" w:hAnsi="Arial" w:cs="Arial"/>
                <w:b/>
                <w:bCs/>
                <w:color w:val="000000"/>
                <w:sz w:val="20"/>
                <w:szCs w:val="20"/>
              </w:rPr>
              <w:t xml:space="preserve"> (IVA INC)</w:t>
            </w:r>
          </w:p>
        </w:tc>
        <w:tc>
          <w:tcPr>
            <w:tcW w:w="1765"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E32EB7" w:rsidRPr="00954869" w:rsidRDefault="00E32EB7" w:rsidP="006E58BD">
            <w:pPr>
              <w:autoSpaceDE w:val="0"/>
              <w:autoSpaceDN w:val="0"/>
              <w:adjustRightInd w:val="0"/>
              <w:spacing w:after="0" w:line="240" w:lineRule="auto"/>
              <w:jc w:val="center"/>
              <w:rPr>
                <w:rFonts w:ascii="Arial" w:hAnsi="Arial" w:cs="Arial"/>
                <w:sz w:val="20"/>
                <w:szCs w:val="20"/>
              </w:rPr>
            </w:pPr>
            <w:r w:rsidRPr="00954869">
              <w:rPr>
                <w:rFonts w:ascii="Arial" w:hAnsi="Arial" w:cs="Arial"/>
                <w:b/>
                <w:bCs/>
                <w:color w:val="000000"/>
                <w:sz w:val="20"/>
                <w:szCs w:val="20"/>
              </w:rPr>
              <w:t>PRECIO TOTAL (IVA INC)</w:t>
            </w:r>
          </w:p>
        </w:tc>
      </w:tr>
      <w:tr w:rsidR="00E32EB7" w:rsidRPr="00886C63" w:rsidTr="00C65ECA">
        <w:trPr>
          <w:trHeight w:val="1857"/>
        </w:trPr>
        <w:tc>
          <w:tcPr>
            <w:tcW w:w="11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32EB7" w:rsidRPr="00886C63" w:rsidRDefault="00E32EB7" w:rsidP="006E58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ÚNICO</w:t>
            </w:r>
          </w:p>
        </w:tc>
        <w:tc>
          <w:tcPr>
            <w:tcW w:w="74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32EB7" w:rsidRPr="00886C63" w:rsidRDefault="00E32EB7" w:rsidP="006E58BD">
            <w:pPr>
              <w:spacing w:after="0" w:line="240" w:lineRule="auto"/>
              <w:jc w:val="center"/>
              <w:rPr>
                <w:rFonts w:ascii="Arial" w:eastAsia="Times New Roman" w:hAnsi="Arial" w:cs="Arial"/>
                <w:color w:val="000000"/>
                <w:sz w:val="20"/>
                <w:szCs w:val="20"/>
              </w:rPr>
            </w:pPr>
            <w:r w:rsidRPr="00343A52">
              <w:rPr>
                <w:rFonts w:ascii="Arial" w:eastAsia="Times New Roman" w:hAnsi="Arial" w:cs="Arial"/>
                <w:sz w:val="20"/>
                <w:szCs w:val="20"/>
              </w:rPr>
              <w:t>12 meses</w:t>
            </w:r>
          </w:p>
        </w:tc>
        <w:tc>
          <w:tcPr>
            <w:tcW w:w="4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65ECA" w:rsidRDefault="00C65ECA" w:rsidP="00C65ECA">
            <w:pPr>
              <w:tabs>
                <w:tab w:val="left" w:pos="708"/>
              </w:tabs>
              <w:suppressAutoHyphens/>
              <w:spacing w:after="0" w:line="240" w:lineRule="auto"/>
              <w:rPr>
                <w:rFonts w:ascii="Arial" w:eastAsia="Times New Roman" w:hAnsi="Arial" w:cs="Arial"/>
                <w:color w:val="00000A"/>
                <w:sz w:val="20"/>
                <w:szCs w:val="20"/>
                <w:lang w:eastAsia="zh-CN"/>
              </w:rPr>
            </w:pPr>
          </w:p>
          <w:p w:rsidR="00343A52" w:rsidRPr="00343A52" w:rsidRDefault="00343A52" w:rsidP="00C65ECA">
            <w:pPr>
              <w:tabs>
                <w:tab w:val="left" w:pos="708"/>
              </w:tabs>
              <w:suppressAutoHyphens/>
              <w:spacing w:after="0" w:line="240" w:lineRule="auto"/>
              <w:rPr>
                <w:rFonts w:ascii="Arial" w:eastAsia="Times New Roman" w:hAnsi="Arial" w:cs="Arial"/>
                <w:color w:val="00000A"/>
                <w:sz w:val="20"/>
                <w:szCs w:val="20"/>
                <w:lang w:eastAsia="zh-CN"/>
              </w:rPr>
            </w:pPr>
            <w:r w:rsidRPr="00343A52">
              <w:rPr>
                <w:rFonts w:ascii="Arial" w:eastAsia="Times New Roman" w:hAnsi="Arial" w:cs="Arial"/>
                <w:color w:val="00000A"/>
                <w:sz w:val="20"/>
                <w:szCs w:val="20"/>
                <w:lang w:eastAsia="zh-CN"/>
              </w:rPr>
              <w:t>Servicio reglamentario de mantenimiento preventivo básico y representación técnicas de UN (1) ascensor de TRES (3) paradas (planta baja y dos pisos), instalado en el edificio sede de la Defensoría del Público de Servicios de Comunicación Audiovisual, en Alsina 1470 CABA, con actualización mensual del Libro Digital de Inspección, por un plazo de DOCE (12) meses, según Especificaciones Técnicas.</w:t>
            </w:r>
          </w:p>
          <w:p w:rsidR="00E32EB7" w:rsidRPr="00886C63" w:rsidRDefault="00E32EB7" w:rsidP="00881410">
            <w:pPr>
              <w:autoSpaceDE w:val="0"/>
              <w:autoSpaceDN w:val="0"/>
              <w:adjustRightInd w:val="0"/>
              <w:spacing w:after="0" w:line="240" w:lineRule="auto"/>
              <w:jc w:val="both"/>
              <w:rPr>
                <w:rFonts w:ascii="Arial" w:hAnsi="Arial" w:cs="Arial"/>
                <w:sz w:val="20"/>
                <w:szCs w:val="20"/>
              </w:rPr>
            </w:pPr>
          </w:p>
        </w:tc>
        <w:tc>
          <w:tcPr>
            <w:tcW w:w="1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32EB7" w:rsidRPr="00886C63" w:rsidRDefault="00E32EB7" w:rsidP="006E58BD">
            <w:pPr>
              <w:autoSpaceDE w:val="0"/>
              <w:autoSpaceDN w:val="0"/>
              <w:adjustRightInd w:val="0"/>
              <w:spacing w:after="0" w:line="240" w:lineRule="auto"/>
              <w:rPr>
                <w:rFonts w:ascii="Arial" w:hAnsi="Arial" w:cs="Arial"/>
                <w:sz w:val="20"/>
                <w:szCs w:val="20"/>
              </w:rPr>
            </w:pPr>
            <w:r w:rsidRPr="00886C63">
              <w:rPr>
                <w:rFonts w:ascii="Arial" w:hAnsi="Arial" w:cs="Arial"/>
                <w:color w:val="000000"/>
                <w:sz w:val="20"/>
                <w:szCs w:val="20"/>
              </w:rPr>
              <w:t>$</w:t>
            </w:r>
          </w:p>
        </w:tc>
        <w:tc>
          <w:tcPr>
            <w:tcW w:w="176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32EB7" w:rsidRPr="00886C63" w:rsidRDefault="00E32EB7" w:rsidP="006E58BD">
            <w:pPr>
              <w:autoSpaceDE w:val="0"/>
              <w:autoSpaceDN w:val="0"/>
              <w:adjustRightInd w:val="0"/>
              <w:spacing w:after="0" w:line="240" w:lineRule="auto"/>
              <w:rPr>
                <w:rFonts w:ascii="Arial" w:hAnsi="Arial" w:cs="Arial"/>
                <w:sz w:val="20"/>
                <w:szCs w:val="20"/>
              </w:rPr>
            </w:pPr>
            <w:r w:rsidRPr="00886C63">
              <w:rPr>
                <w:rFonts w:ascii="Arial" w:hAnsi="Arial" w:cs="Arial"/>
                <w:color w:val="000000"/>
                <w:sz w:val="20"/>
                <w:szCs w:val="20"/>
              </w:rPr>
              <w:t>$</w:t>
            </w:r>
          </w:p>
        </w:tc>
      </w:tr>
      <w:tr w:rsidR="00E32EB7" w:rsidRPr="00BF0462" w:rsidTr="00C65ECA">
        <w:trPr>
          <w:trHeight w:val="437"/>
        </w:trPr>
        <w:tc>
          <w:tcPr>
            <w:tcW w:w="833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65ECA" w:rsidRDefault="00C65ECA" w:rsidP="006E58BD">
            <w:pPr>
              <w:autoSpaceDE w:val="0"/>
              <w:autoSpaceDN w:val="0"/>
              <w:adjustRightInd w:val="0"/>
              <w:spacing w:after="0" w:line="240" w:lineRule="auto"/>
              <w:rPr>
                <w:rFonts w:ascii="Arial" w:hAnsi="Arial" w:cs="Arial"/>
                <w:b/>
                <w:color w:val="000000"/>
                <w:sz w:val="20"/>
                <w:szCs w:val="20"/>
              </w:rPr>
            </w:pPr>
          </w:p>
          <w:p w:rsidR="00E32EB7" w:rsidRDefault="00471F7C" w:rsidP="006E58BD">
            <w:pPr>
              <w:autoSpaceDE w:val="0"/>
              <w:autoSpaceDN w:val="0"/>
              <w:adjustRightInd w:val="0"/>
              <w:spacing w:after="0" w:line="240" w:lineRule="auto"/>
              <w:rPr>
                <w:rFonts w:ascii="Arial" w:hAnsi="Arial" w:cs="Arial"/>
                <w:b/>
                <w:color w:val="000000"/>
                <w:sz w:val="20"/>
                <w:szCs w:val="20"/>
              </w:rPr>
            </w:pPr>
            <w:proofErr w:type="gramStart"/>
            <w:r>
              <w:rPr>
                <w:rFonts w:ascii="Arial" w:hAnsi="Arial" w:cs="Arial"/>
                <w:b/>
                <w:color w:val="000000"/>
                <w:sz w:val="20"/>
                <w:szCs w:val="20"/>
              </w:rPr>
              <w:t>TOTAL</w:t>
            </w:r>
            <w:proofErr w:type="gramEnd"/>
            <w:r>
              <w:rPr>
                <w:rFonts w:ascii="Arial" w:hAnsi="Arial" w:cs="Arial"/>
                <w:b/>
                <w:color w:val="000000"/>
                <w:sz w:val="20"/>
                <w:szCs w:val="20"/>
              </w:rPr>
              <w:t xml:space="preserve"> </w:t>
            </w:r>
            <w:r w:rsidR="00E32EB7" w:rsidRPr="00BF0462">
              <w:rPr>
                <w:rFonts w:ascii="Arial" w:hAnsi="Arial" w:cs="Arial"/>
                <w:b/>
                <w:color w:val="000000"/>
                <w:sz w:val="20"/>
                <w:szCs w:val="20"/>
              </w:rPr>
              <w:t>DE LA OFERTA:</w:t>
            </w:r>
          </w:p>
          <w:p w:rsidR="00471F7C" w:rsidRPr="00BF0462" w:rsidRDefault="00471F7C" w:rsidP="006E58BD">
            <w:pPr>
              <w:autoSpaceDE w:val="0"/>
              <w:autoSpaceDN w:val="0"/>
              <w:adjustRightInd w:val="0"/>
              <w:spacing w:after="0" w:line="240" w:lineRule="auto"/>
              <w:rPr>
                <w:rFonts w:ascii="Arial" w:hAnsi="Arial" w:cs="Arial"/>
                <w:b/>
                <w:color w:val="000000"/>
                <w:sz w:val="20"/>
                <w:szCs w:val="20"/>
              </w:rPr>
            </w:pPr>
          </w:p>
        </w:tc>
        <w:tc>
          <w:tcPr>
            <w:tcW w:w="1765" w:type="dxa"/>
            <w:tcBorders>
              <w:top w:val="single" w:sz="2" w:space="0" w:color="000000"/>
              <w:left w:val="single" w:sz="2" w:space="0" w:color="000000"/>
              <w:bottom w:val="single" w:sz="2" w:space="0" w:color="000000"/>
              <w:right w:val="single" w:sz="2" w:space="0" w:color="000000"/>
            </w:tcBorders>
            <w:shd w:val="clear" w:color="000000" w:fill="FFFFFF"/>
          </w:tcPr>
          <w:p w:rsidR="00E32EB7" w:rsidRPr="00BF0462" w:rsidRDefault="00E32EB7" w:rsidP="006E58BD">
            <w:pPr>
              <w:autoSpaceDE w:val="0"/>
              <w:autoSpaceDN w:val="0"/>
              <w:adjustRightInd w:val="0"/>
              <w:spacing w:after="0" w:line="240" w:lineRule="auto"/>
              <w:rPr>
                <w:rFonts w:ascii="Arial" w:hAnsi="Arial" w:cs="Arial"/>
                <w:color w:val="000000"/>
                <w:sz w:val="20"/>
                <w:szCs w:val="20"/>
              </w:rPr>
            </w:pPr>
            <w:r w:rsidRPr="00BF0462">
              <w:rPr>
                <w:rFonts w:ascii="Arial" w:hAnsi="Arial" w:cs="Arial"/>
                <w:color w:val="000000"/>
                <w:sz w:val="20"/>
                <w:szCs w:val="20"/>
              </w:rPr>
              <w:t>$</w:t>
            </w:r>
          </w:p>
        </w:tc>
      </w:tr>
      <w:tr w:rsidR="00E32EB7" w:rsidRPr="00BF0462" w:rsidTr="00C65ECA">
        <w:trPr>
          <w:trHeight w:val="429"/>
        </w:trPr>
        <w:tc>
          <w:tcPr>
            <w:tcW w:w="10105"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65ECA" w:rsidRDefault="00C65ECA" w:rsidP="000B03FB">
            <w:pPr>
              <w:autoSpaceDE w:val="0"/>
              <w:autoSpaceDN w:val="0"/>
              <w:adjustRightInd w:val="0"/>
              <w:spacing w:after="0" w:line="240" w:lineRule="auto"/>
              <w:jc w:val="both"/>
              <w:rPr>
                <w:rFonts w:ascii="Arial" w:hAnsi="Arial" w:cs="Arial"/>
                <w:b/>
                <w:color w:val="000000"/>
                <w:sz w:val="20"/>
                <w:szCs w:val="20"/>
              </w:rPr>
            </w:pPr>
          </w:p>
          <w:p w:rsidR="00E32EB7" w:rsidRDefault="00E32EB7" w:rsidP="000B03FB">
            <w:pPr>
              <w:autoSpaceDE w:val="0"/>
              <w:autoSpaceDN w:val="0"/>
              <w:adjustRightInd w:val="0"/>
              <w:spacing w:after="0" w:line="240" w:lineRule="auto"/>
              <w:jc w:val="both"/>
              <w:rPr>
                <w:rFonts w:ascii="Arial" w:hAnsi="Arial" w:cs="Arial"/>
                <w:b/>
                <w:color w:val="000000"/>
                <w:sz w:val="20"/>
                <w:szCs w:val="20"/>
              </w:rPr>
            </w:pPr>
            <w:proofErr w:type="gramStart"/>
            <w:r w:rsidRPr="00BF0462">
              <w:rPr>
                <w:rFonts w:ascii="Arial" w:hAnsi="Arial" w:cs="Arial"/>
                <w:b/>
                <w:color w:val="000000"/>
                <w:sz w:val="20"/>
                <w:szCs w:val="20"/>
              </w:rPr>
              <w:t>TOTAL</w:t>
            </w:r>
            <w:proofErr w:type="gramEnd"/>
            <w:r w:rsidRPr="00BF0462">
              <w:rPr>
                <w:rFonts w:ascii="Arial" w:hAnsi="Arial" w:cs="Arial"/>
                <w:b/>
                <w:color w:val="000000"/>
                <w:sz w:val="20"/>
                <w:szCs w:val="20"/>
              </w:rPr>
              <w:t xml:space="preserve"> DE LA OFERTA EN LETRAS: </w:t>
            </w:r>
          </w:p>
          <w:p w:rsidR="00471F7C" w:rsidRPr="00BF0462" w:rsidRDefault="00471F7C" w:rsidP="000B03FB">
            <w:pPr>
              <w:autoSpaceDE w:val="0"/>
              <w:autoSpaceDN w:val="0"/>
              <w:adjustRightInd w:val="0"/>
              <w:spacing w:after="0" w:line="240" w:lineRule="auto"/>
              <w:jc w:val="both"/>
              <w:rPr>
                <w:rFonts w:ascii="Arial" w:hAnsi="Arial" w:cs="Arial"/>
                <w:b/>
                <w:color w:val="000000"/>
                <w:sz w:val="20"/>
                <w:szCs w:val="20"/>
              </w:rPr>
            </w:pPr>
          </w:p>
        </w:tc>
      </w:tr>
    </w:tbl>
    <w:p w:rsidR="00E32EB7" w:rsidRPr="00BF0462" w:rsidRDefault="00E32EB7" w:rsidP="00E32EB7">
      <w:pPr>
        <w:autoSpaceDE w:val="0"/>
        <w:autoSpaceDN w:val="0"/>
        <w:adjustRightInd w:val="0"/>
        <w:spacing w:after="0" w:line="240" w:lineRule="auto"/>
        <w:rPr>
          <w:rFonts w:cs="Calibri"/>
        </w:rPr>
      </w:pPr>
    </w:p>
    <w:p w:rsidR="00E32EB7" w:rsidRPr="00BF0462" w:rsidRDefault="00E32EB7" w:rsidP="00E32EB7">
      <w:pPr>
        <w:autoSpaceDE w:val="0"/>
        <w:autoSpaceDN w:val="0"/>
        <w:adjustRightInd w:val="0"/>
        <w:spacing w:after="0" w:line="240" w:lineRule="auto"/>
        <w:rPr>
          <w:rFonts w:ascii="Arial" w:hAnsi="Arial" w:cs="Arial"/>
          <w:sz w:val="18"/>
          <w:szCs w:val="18"/>
        </w:rPr>
      </w:pPr>
      <w:r w:rsidRPr="00BF0462">
        <w:rPr>
          <w:rFonts w:ascii="Arial" w:hAnsi="Arial" w:cs="Arial"/>
          <w:sz w:val="18"/>
          <w:szCs w:val="18"/>
        </w:rPr>
        <w:tab/>
      </w:r>
    </w:p>
    <w:tbl>
      <w:tblPr>
        <w:tblW w:w="9366" w:type="dxa"/>
        <w:tblInd w:w="-10" w:type="dxa"/>
        <w:tblLayout w:type="fixed"/>
        <w:tblLook w:val="0000" w:firstRow="0" w:lastRow="0" w:firstColumn="0" w:lastColumn="0" w:noHBand="0" w:noVBand="0"/>
      </w:tblPr>
      <w:tblGrid>
        <w:gridCol w:w="9366"/>
      </w:tblGrid>
      <w:tr w:rsidR="00E32EB7" w:rsidRPr="00BF0462" w:rsidTr="006E58BD">
        <w:trPr>
          <w:trHeight w:val="274"/>
        </w:trPr>
        <w:tc>
          <w:tcPr>
            <w:tcW w:w="9366" w:type="dxa"/>
            <w:shd w:val="clear" w:color="000000" w:fill="FFFFFF"/>
            <w:vAlign w:val="center"/>
          </w:tcPr>
          <w:p w:rsidR="00E32EB7" w:rsidRDefault="00E32EB7" w:rsidP="006E58BD">
            <w:pPr>
              <w:autoSpaceDE w:val="0"/>
              <w:autoSpaceDN w:val="0"/>
              <w:adjustRightInd w:val="0"/>
              <w:spacing w:after="0" w:line="240" w:lineRule="auto"/>
              <w:rPr>
                <w:rFonts w:ascii="Arial" w:hAnsi="Arial" w:cs="Arial"/>
                <w:sz w:val="18"/>
                <w:szCs w:val="18"/>
              </w:rPr>
            </w:pPr>
          </w:p>
          <w:p w:rsidR="00E32EB7" w:rsidRDefault="00E32EB7" w:rsidP="00471F7C">
            <w:pPr>
              <w:autoSpaceDE w:val="0"/>
              <w:autoSpaceDN w:val="0"/>
              <w:adjustRightInd w:val="0"/>
              <w:spacing w:after="0" w:line="240" w:lineRule="auto"/>
              <w:jc w:val="center"/>
              <w:rPr>
                <w:rFonts w:ascii="Arial" w:hAnsi="Arial" w:cs="Arial"/>
                <w:sz w:val="18"/>
                <w:szCs w:val="18"/>
              </w:rPr>
            </w:pPr>
            <w:r w:rsidRPr="00BF0462">
              <w:rPr>
                <w:rFonts w:ascii="Arial" w:hAnsi="Arial" w:cs="Arial"/>
                <w:sz w:val="18"/>
                <w:szCs w:val="18"/>
              </w:rPr>
              <w:t>IMPORTANTE: Se admitirán únicamente cotizaciones con DOS (2) decimales.</w:t>
            </w:r>
          </w:p>
          <w:p w:rsidR="00471F7C" w:rsidRPr="00BF0462" w:rsidRDefault="00471F7C" w:rsidP="006E58BD">
            <w:pPr>
              <w:autoSpaceDE w:val="0"/>
              <w:autoSpaceDN w:val="0"/>
              <w:adjustRightInd w:val="0"/>
              <w:spacing w:after="0" w:line="240" w:lineRule="auto"/>
              <w:rPr>
                <w:rFonts w:cs="Calibri"/>
              </w:rPr>
            </w:pPr>
          </w:p>
        </w:tc>
      </w:tr>
    </w:tbl>
    <w:p w:rsidR="00E32EB7" w:rsidRDefault="00E32EB7" w:rsidP="00E32EB7">
      <w:pPr>
        <w:autoSpaceDE w:val="0"/>
        <w:autoSpaceDN w:val="0"/>
        <w:adjustRightInd w:val="0"/>
        <w:spacing w:after="0" w:line="240" w:lineRule="auto"/>
        <w:jc w:val="both"/>
        <w:rPr>
          <w:rFonts w:cs="Calibri"/>
        </w:rPr>
      </w:pPr>
    </w:p>
    <w:p w:rsidR="00E32EB7" w:rsidRPr="00BF0462" w:rsidRDefault="00E32EB7" w:rsidP="00E32EB7">
      <w:pPr>
        <w:autoSpaceDE w:val="0"/>
        <w:autoSpaceDN w:val="0"/>
        <w:adjustRightInd w:val="0"/>
        <w:spacing w:after="0" w:line="240" w:lineRule="auto"/>
        <w:jc w:val="both"/>
        <w:rPr>
          <w:rFonts w:cs="Calibri"/>
        </w:rPr>
      </w:pPr>
    </w:p>
    <w:p w:rsidR="00E32EB7" w:rsidRDefault="00E32EB7" w:rsidP="00471F7C">
      <w:pPr>
        <w:autoSpaceDE w:val="0"/>
        <w:autoSpaceDN w:val="0"/>
        <w:adjustRightInd w:val="0"/>
        <w:spacing w:after="0" w:line="360" w:lineRule="auto"/>
        <w:rPr>
          <w:rFonts w:ascii="Liberation Serif" w:hAnsi="Liberation Serif" w:cs="Liberation Serif"/>
          <w:b/>
          <w:bCs/>
          <w:sz w:val="16"/>
          <w:szCs w:val="16"/>
        </w:rPr>
      </w:pPr>
    </w:p>
    <w:p w:rsidR="00E32EB7" w:rsidRDefault="00E32EB7" w:rsidP="00E32EB7">
      <w:pPr>
        <w:autoSpaceDE w:val="0"/>
        <w:autoSpaceDN w:val="0"/>
        <w:adjustRightInd w:val="0"/>
        <w:spacing w:after="0" w:line="360" w:lineRule="auto"/>
        <w:ind w:firstLine="6095"/>
        <w:rPr>
          <w:rFonts w:ascii="Liberation Serif" w:hAnsi="Liberation Serif" w:cs="Liberation Serif"/>
          <w:b/>
          <w:bCs/>
          <w:sz w:val="16"/>
          <w:szCs w:val="16"/>
        </w:rPr>
      </w:pPr>
    </w:p>
    <w:p w:rsidR="00E32EB7" w:rsidRPr="00BF0462" w:rsidRDefault="00E32EB7" w:rsidP="00E32EB7">
      <w:pPr>
        <w:autoSpaceDE w:val="0"/>
        <w:autoSpaceDN w:val="0"/>
        <w:adjustRightInd w:val="0"/>
        <w:spacing w:after="0" w:line="360" w:lineRule="auto"/>
        <w:ind w:firstLine="5103"/>
        <w:rPr>
          <w:rFonts w:ascii="Liberation Serif" w:hAnsi="Liberation Serif" w:cs="Liberation Serif"/>
          <w:b/>
          <w:bCs/>
          <w:sz w:val="16"/>
          <w:szCs w:val="16"/>
        </w:rPr>
      </w:pPr>
      <w:r w:rsidRPr="00BF0462">
        <w:rPr>
          <w:rFonts w:ascii="Liberation Serif" w:hAnsi="Liberation Serif" w:cs="Liberation Serif"/>
          <w:b/>
          <w:bCs/>
          <w:sz w:val="16"/>
          <w:szCs w:val="16"/>
        </w:rPr>
        <w:t>FIRMA: _________________________________________</w:t>
      </w:r>
    </w:p>
    <w:p w:rsidR="00E32EB7" w:rsidRDefault="00E32EB7" w:rsidP="00E32EB7">
      <w:pPr>
        <w:autoSpaceDE w:val="0"/>
        <w:autoSpaceDN w:val="0"/>
        <w:adjustRightInd w:val="0"/>
        <w:spacing w:after="0" w:line="360" w:lineRule="auto"/>
        <w:ind w:firstLine="5103"/>
        <w:rPr>
          <w:rFonts w:ascii="Liberation Serif" w:hAnsi="Liberation Serif" w:cs="Liberation Serif"/>
          <w:b/>
          <w:bCs/>
          <w:sz w:val="16"/>
          <w:szCs w:val="16"/>
        </w:rPr>
      </w:pPr>
    </w:p>
    <w:p w:rsidR="00E32EB7" w:rsidRPr="00BF0462" w:rsidRDefault="00E32EB7" w:rsidP="00E32EB7">
      <w:pPr>
        <w:autoSpaceDE w:val="0"/>
        <w:autoSpaceDN w:val="0"/>
        <w:adjustRightInd w:val="0"/>
        <w:spacing w:after="0" w:line="360" w:lineRule="auto"/>
        <w:ind w:firstLine="5103"/>
        <w:rPr>
          <w:rFonts w:ascii="Liberation Serif" w:hAnsi="Liberation Serif" w:cs="Liberation Serif"/>
          <w:b/>
          <w:bCs/>
          <w:sz w:val="16"/>
          <w:szCs w:val="16"/>
        </w:rPr>
      </w:pPr>
      <w:r w:rsidRPr="00BF0462">
        <w:rPr>
          <w:rFonts w:ascii="Liberation Serif" w:hAnsi="Liberation Serif" w:cs="Liberation Serif"/>
          <w:b/>
          <w:bCs/>
          <w:sz w:val="16"/>
          <w:szCs w:val="16"/>
        </w:rPr>
        <w:t xml:space="preserve">ACLARACIÓN: __________________________________ </w:t>
      </w:r>
    </w:p>
    <w:p w:rsidR="00E32EB7" w:rsidRDefault="00E32EB7" w:rsidP="00E32EB7">
      <w:pPr>
        <w:autoSpaceDE w:val="0"/>
        <w:autoSpaceDN w:val="0"/>
        <w:adjustRightInd w:val="0"/>
        <w:spacing w:after="0" w:line="360" w:lineRule="auto"/>
        <w:ind w:firstLine="5103"/>
        <w:rPr>
          <w:rFonts w:ascii="Liberation Serif" w:hAnsi="Liberation Serif" w:cs="Liberation Serif"/>
          <w:b/>
          <w:bCs/>
          <w:sz w:val="16"/>
          <w:szCs w:val="16"/>
        </w:rPr>
      </w:pPr>
    </w:p>
    <w:p w:rsidR="00E32EB7" w:rsidRPr="002A2745" w:rsidRDefault="00E32EB7" w:rsidP="00E32EB7">
      <w:pPr>
        <w:autoSpaceDE w:val="0"/>
        <w:autoSpaceDN w:val="0"/>
        <w:adjustRightInd w:val="0"/>
        <w:spacing w:after="0" w:line="360" w:lineRule="auto"/>
        <w:ind w:firstLine="5103"/>
        <w:rPr>
          <w:rFonts w:ascii="Liberation Serif" w:hAnsi="Liberation Serif" w:cs="Liberation Serif"/>
          <w:b/>
          <w:bCs/>
          <w:sz w:val="16"/>
          <w:szCs w:val="16"/>
        </w:rPr>
      </w:pPr>
      <w:r w:rsidRPr="00BF0462">
        <w:rPr>
          <w:rFonts w:ascii="Liberation Serif" w:hAnsi="Liberation Serif" w:cs="Liberation Serif"/>
          <w:b/>
          <w:bCs/>
          <w:sz w:val="16"/>
          <w:szCs w:val="16"/>
        </w:rPr>
        <w:t>CARGO: _________________________________________</w:t>
      </w:r>
    </w:p>
    <w:p w:rsidR="00134056" w:rsidRPr="005C5D08" w:rsidRDefault="00134056" w:rsidP="00E32EB7">
      <w:pPr>
        <w:ind w:firstLine="4536"/>
        <w:rPr>
          <w:szCs w:val="24"/>
        </w:rPr>
      </w:pPr>
    </w:p>
    <w:sectPr w:rsidR="00134056" w:rsidRPr="005C5D08" w:rsidSect="00E32EB7">
      <w:headerReference w:type="default" r:id="rId8"/>
      <w:footerReference w:type="default" r:id="rId9"/>
      <w:pgSz w:w="11906" w:h="16838"/>
      <w:pgMar w:top="2835" w:right="1134" w:bottom="1418" w:left="1134" w:header="284" w:footer="2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BE" w:rsidRDefault="006001BE" w:rsidP="00AA041D">
      <w:pPr>
        <w:spacing w:after="0" w:line="240" w:lineRule="auto"/>
      </w:pPr>
      <w:r>
        <w:separator/>
      </w:r>
    </w:p>
  </w:endnote>
  <w:endnote w:type="continuationSeparator" w:id="0">
    <w:p w:rsidR="006001BE" w:rsidRDefault="006001BE" w:rsidP="00AA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Mono">
    <w:charset w:val="00"/>
    <w:family w:val="modern"/>
    <w:pitch w:val="fixed"/>
    <w:sig w:usb0="E60026FF" w:usb1="D000F1FB" w:usb2="00000028" w:usb3="00000000" w:csb0="000001DF" w:csb1="00000000"/>
  </w:font>
  <w:font w:name="Liberation Serif">
    <w:altName w:val="Times New Roman"/>
    <w:charset w:val="00"/>
    <w:family w:val="roman"/>
    <w:pitch w:val="variable"/>
    <w:sig w:usb0="E0000AFF" w:usb1="500078FF" w:usb2="00000021" w:usb3="00000000" w:csb0="000001BF" w:csb1="00000000"/>
  </w:font>
  <w:font w:name="Century Schoolbook">
    <w:panose1 w:val="0204060405050502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1D" w:rsidRDefault="00AA041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BE" w:rsidRDefault="006001BE" w:rsidP="00AA041D">
      <w:pPr>
        <w:spacing w:after="0" w:line="240" w:lineRule="auto"/>
      </w:pPr>
      <w:r>
        <w:separator/>
      </w:r>
    </w:p>
  </w:footnote>
  <w:footnote w:type="continuationSeparator" w:id="0">
    <w:p w:rsidR="006001BE" w:rsidRDefault="006001BE" w:rsidP="00AA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C" w:rsidRDefault="003C0969" w:rsidP="00FF271C">
    <w:pPr>
      <w:pStyle w:val="Encabezamiento"/>
      <w:tabs>
        <w:tab w:val="left" w:pos="2552"/>
        <w:tab w:val="right" w:pos="9073"/>
      </w:tabs>
      <w:ind w:left="142"/>
    </w:pPr>
    <w:r>
      <w:rPr>
        <w:rFonts w:ascii="Century Schoolbook" w:hAnsi="Century Schoolbook"/>
        <w:i/>
        <w:sz w:val="16"/>
        <w:szCs w:val="16"/>
      </w:rPr>
      <w:tab/>
    </w:r>
    <w:r>
      <w:rPr>
        <w:rFonts w:ascii="Century Schoolbook" w:hAnsi="Century Schoolbook"/>
        <w:i/>
        <w:sz w:val="16"/>
        <w:szCs w:val="16"/>
      </w:rPr>
      <w:tab/>
      <w:t xml:space="preserve">      </w:t>
    </w:r>
    <w:r w:rsidR="000B03FB">
      <w:rPr>
        <w:rFonts w:ascii="Century Schoolbook" w:hAnsi="Century Schoolbook"/>
        <w:i/>
        <w:sz w:val="16"/>
        <w:szCs w:val="16"/>
      </w:rPr>
      <w:t xml:space="preserve">                                                </w:t>
    </w:r>
    <w:r>
      <w:rPr>
        <w:rFonts w:ascii="Century Schoolbook" w:hAnsi="Century Schoolbook"/>
        <w:i/>
        <w:sz w:val="16"/>
        <w:szCs w:val="16"/>
      </w:rPr>
      <w:t xml:space="preserve">          </w:t>
    </w:r>
  </w:p>
  <w:p w:rsidR="00AA041D" w:rsidRDefault="00BD3F5B" w:rsidP="00A551C1">
    <w:pPr>
      <w:pStyle w:val="Encabezamiento"/>
      <w:tabs>
        <w:tab w:val="left" w:pos="2552"/>
        <w:tab w:val="right" w:pos="9073"/>
      </w:tabs>
      <w:ind w:left="142"/>
      <w:jc w:val="right"/>
    </w:pPr>
    <w:r>
      <w:rPr>
        <w:rFonts w:ascii="Century Schoolbook" w:hAnsi="Century Schoolbook"/>
        <w:i/>
        <w:noProof/>
        <w:sz w:val="16"/>
        <w:szCs w:val="16"/>
        <w:lang w:eastAsia="es-AR"/>
      </w:rPr>
      <w:drawing>
        <wp:anchor distT="0" distB="0" distL="0" distR="0" simplePos="0" relativeHeight="251658240"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sidR="00C66A75">
      <w:rPr>
        <w:rFonts w:ascii="Century Schoolbook" w:hAnsi="Century Schoolbook"/>
        <w:i/>
        <w:sz w:val="16"/>
        <w:szCs w:val="16"/>
      </w:rPr>
      <w:t xml:space="preserve">                             </w:t>
    </w:r>
    <w:r w:rsidR="00C66A75">
      <w:rPr>
        <w:rFonts w:ascii="Century Schoolbook" w:hAnsi="Century Schoolbook"/>
        <w:i/>
        <w:sz w:val="15"/>
        <w:szCs w:val="15"/>
      </w:rPr>
      <w:t xml:space="preserve">                                          </w:t>
    </w:r>
    <w:r w:rsidR="00C66A75">
      <w:rPr>
        <w:rFonts w:ascii="Century Schoolbook" w:hAnsi="Century Schoolbook"/>
        <w:i/>
        <w:sz w:val="16"/>
        <w:szCs w:val="16"/>
      </w:rPr>
      <w:t xml:space="preserve"> </w:t>
    </w:r>
  </w:p>
  <w:p w:rsidR="00993406" w:rsidRDefault="00165343" w:rsidP="00993406">
    <w:pPr>
      <w:pStyle w:val="Normal1"/>
      <w:keepNext/>
      <w:tabs>
        <w:tab w:val="left" w:pos="2694"/>
        <w:tab w:val="center" w:pos="4561"/>
        <w:tab w:val="right" w:pos="8980"/>
        <w:tab w:val="right" w:pos="9215"/>
      </w:tabs>
      <w:spacing w:before="240"/>
      <w:ind w:left="142"/>
      <w:jc w:val="right"/>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 xml:space="preserve">                        2020 – “Año del General Manuel Belgrano</w:t>
    </w:r>
    <w:r w:rsidR="00993406">
      <w:rPr>
        <w:rFonts w:ascii="Century Schoolbook" w:eastAsia="Century Schoolbook" w:hAnsi="Century Schoolbook" w:cs="Century Schoolbook"/>
        <w:i/>
        <w:sz w:val="16"/>
        <w:szCs w:val="16"/>
      </w:rPr>
      <w:t>”</w:t>
    </w:r>
  </w:p>
  <w:p w:rsidR="00AA041D" w:rsidRDefault="00AA041D" w:rsidP="00A551C1">
    <w:pPr>
      <w:pStyle w:val="Encabezamiento"/>
      <w:tabs>
        <w:tab w:val="left" w:pos="2552"/>
        <w:tab w:val="right" w:pos="9073"/>
      </w:tabs>
      <w:ind w:left="142"/>
      <w:jc w:val="right"/>
    </w:pPr>
  </w:p>
  <w:p w:rsidR="00AA041D" w:rsidRDefault="00AA041D">
    <w:pPr>
      <w:pStyle w:val="Predeterminado"/>
      <w:spacing w:after="0"/>
      <w:ind w:left="-426"/>
    </w:pPr>
  </w:p>
  <w:p w:rsidR="00AA041D" w:rsidRDefault="00C66A75">
    <w:pPr>
      <w:pStyle w:val="Predeterminado"/>
      <w:spacing w:after="0"/>
      <w:ind w:left="-1418"/>
    </w:pPr>
    <w:r>
      <w:rPr>
        <w:rFonts w:ascii="Kunstler Script" w:hAnsi="Kunstler Script"/>
        <w:sz w:val="28"/>
        <w:szCs w:val="28"/>
      </w:rPr>
      <w:t xml:space="preserve">           </w:t>
    </w:r>
  </w:p>
  <w:p w:rsidR="00AA041D" w:rsidRDefault="00AA041D">
    <w:pPr>
      <w:pStyle w:val="Predeterminado"/>
      <w:spacing w:after="0"/>
      <w:ind w:left="-1418"/>
    </w:pPr>
  </w:p>
  <w:p w:rsidR="00AA041D" w:rsidRDefault="00AA041D">
    <w:pPr>
      <w:pStyle w:val="Encabezamiento"/>
    </w:pPr>
  </w:p>
  <w:p w:rsidR="00AA041D" w:rsidRDefault="00C66A75">
    <w:pPr>
      <w:pStyle w:val="Encabezamient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lowerLetter"/>
      <w:lvlText w:val="%1)"/>
      <w:lvlJc w:val="left"/>
      <w:pPr>
        <w:tabs>
          <w:tab w:val="num" w:pos="0"/>
        </w:tabs>
        <w:ind w:left="720" w:hanging="360"/>
      </w:pPr>
    </w:lvl>
    <w:lvl w:ilvl="1">
      <w:start w:val="1"/>
      <w:numFmt w:val="upp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4"/>
    <w:multiLevelType w:val="multilevel"/>
    <w:tmpl w:val="7CB83978"/>
    <w:name w:val="WW8Num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92C3DF0"/>
    <w:name w:val="WW8Num6"/>
    <w:lvl w:ilvl="0">
      <w:start w:val="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4329A"/>
    <w:multiLevelType w:val="multilevel"/>
    <w:tmpl w:val="D336701A"/>
    <w:name w:val="WW8Num62"/>
    <w:lvl w:ilvl="0">
      <w:start w:val="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CD31BE5"/>
    <w:multiLevelType w:val="hybridMultilevel"/>
    <w:tmpl w:val="C81C62A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15:restartNumberingAfterBreak="0">
    <w:nsid w:val="0E155F4C"/>
    <w:multiLevelType w:val="multilevel"/>
    <w:tmpl w:val="03563BBC"/>
    <w:name w:val="WW8Num622"/>
    <w:lvl w:ilvl="0">
      <w:start w:val="1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1C692089"/>
    <w:multiLevelType w:val="hybridMultilevel"/>
    <w:tmpl w:val="C2F856A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9" w15:restartNumberingAfterBreak="0">
    <w:nsid w:val="1DB146A3"/>
    <w:multiLevelType w:val="multilevel"/>
    <w:tmpl w:val="407645F8"/>
    <w:name w:val="WW8Num6222"/>
    <w:lvl w:ilvl="0">
      <w:start w:val="1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2F6F733C"/>
    <w:multiLevelType w:val="multilevel"/>
    <w:tmpl w:val="0116232E"/>
    <w:name w:val="WW8Num62222"/>
    <w:lvl w:ilvl="0">
      <w:start w:val="3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38793083"/>
    <w:multiLevelType w:val="multilevel"/>
    <w:tmpl w:val="6CE4E02A"/>
    <w:name w:val="WW8Num622222"/>
    <w:lvl w:ilvl="0">
      <w:start w:val="4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41F1903"/>
    <w:multiLevelType w:val="multilevel"/>
    <w:tmpl w:val="8B9A2F00"/>
    <w:lvl w:ilvl="0">
      <w:start w:val="50"/>
      <w:numFmt w:val="decimal"/>
      <w:lvlText w:val="Artículo %1.-"/>
      <w:lvlJc w:val="center"/>
      <w:pPr>
        <w:ind w:left="1353" w:hanging="360"/>
      </w:pPr>
      <w:rPr>
        <w:rFonts w:hint="default"/>
        <w:b/>
        <w:i w:val="0"/>
        <w:sz w:val="22"/>
        <w:szCs w:val="22"/>
      </w:rPr>
    </w:lvl>
    <w:lvl w:ilvl="1">
      <w:start w:val="1"/>
      <w:numFmt w:val="lowerLetter"/>
      <w:lvlText w:val="%2."/>
      <w:lvlJc w:val="left"/>
      <w:pPr>
        <w:ind w:left="-1537" w:hanging="360"/>
      </w:pPr>
      <w:rPr>
        <w:rFonts w:hint="default"/>
      </w:rPr>
    </w:lvl>
    <w:lvl w:ilvl="2">
      <w:start w:val="1"/>
      <w:numFmt w:val="lowerRoman"/>
      <w:lvlText w:val="%3."/>
      <w:lvlJc w:val="right"/>
      <w:pPr>
        <w:ind w:left="-817" w:hanging="180"/>
      </w:pPr>
      <w:rPr>
        <w:rFonts w:hint="default"/>
      </w:rPr>
    </w:lvl>
    <w:lvl w:ilvl="3">
      <w:start w:val="1"/>
      <w:numFmt w:val="decimal"/>
      <w:lvlText w:val="%4."/>
      <w:lvlJc w:val="left"/>
      <w:pPr>
        <w:ind w:left="-97" w:hanging="360"/>
      </w:pPr>
      <w:rPr>
        <w:rFonts w:hint="default"/>
      </w:rPr>
    </w:lvl>
    <w:lvl w:ilvl="4">
      <w:start w:val="1"/>
      <w:numFmt w:val="lowerLetter"/>
      <w:lvlText w:val="%5."/>
      <w:lvlJc w:val="left"/>
      <w:pPr>
        <w:ind w:left="623" w:hanging="360"/>
      </w:pPr>
      <w:rPr>
        <w:rFonts w:hint="default"/>
      </w:rPr>
    </w:lvl>
    <w:lvl w:ilvl="5">
      <w:start w:val="1"/>
      <w:numFmt w:val="lowerRoman"/>
      <w:lvlText w:val="%6."/>
      <w:lvlJc w:val="right"/>
      <w:pPr>
        <w:ind w:left="1343" w:hanging="180"/>
      </w:pPr>
      <w:rPr>
        <w:rFonts w:hint="default"/>
      </w:rPr>
    </w:lvl>
    <w:lvl w:ilvl="6">
      <w:start w:val="1"/>
      <w:numFmt w:val="decimal"/>
      <w:lvlText w:val="%7."/>
      <w:lvlJc w:val="left"/>
      <w:pPr>
        <w:ind w:left="2063" w:hanging="360"/>
      </w:pPr>
      <w:rPr>
        <w:rFonts w:hint="default"/>
      </w:rPr>
    </w:lvl>
    <w:lvl w:ilvl="7">
      <w:start w:val="1"/>
      <w:numFmt w:val="lowerLetter"/>
      <w:lvlText w:val="%8."/>
      <w:lvlJc w:val="left"/>
      <w:pPr>
        <w:ind w:left="2783" w:hanging="360"/>
      </w:pPr>
      <w:rPr>
        <w:rFonts w:hint="default"/>
      </w:rPr>
    </w:lvl>
    <w:lvl w:ilvl="8">
      <w:start w:val="1"/>
      <w:numFmt w:val="lowerRoman"/>
      <w:lvlText w:val="%9."/>
      <w:lvlJc w:val="right"/>
      <w:pPr>
        <w:ind w:left="3503" w:hanging="180"/>
      </w:pPr>
      <w:rPr>
        <w:rFonts w:hint="default"/>
      </w:rPr>
    </w:lvl>
  </w:abstractNum>
  <w:abstractNum w:abstractNumId="13" w15:restartNumberingAfterBreak="0">
    <w:nsid w:val="66923E22"/>
    <w:multiLevelType w:val="hybridMultilevel"/>
    <w:tmpl w:val="6E04F2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A607CF1"/>
    <w:multiLevelType w:val="hybridMultilevel"/>
    <w:tmpl w:val="F1609A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1D"/>
    <w:rsid w:val="00012F4B"/>
    <w:rsid w:val="00032297"/>
    <w:rsid w:val="00032400"/>
    <w:rsid w:val="0003534D"/>
    <w:rsid w:val="0004034A"/>
    <w:rsid w:val="0005541C"/>
    <w:rsid w:val="00074560"/>
    <w:rsid w:val="00091CFB"/>
    <w:rsid w:val="0009260D"/>
    <w:rsid w:val="000A1B4E"/>
    <w:rsid w:val="000A79A4"/>
    <w:rsid w:val="000B03FB"/>
    <w:rsid w:val="000B6658"/>
    <w:rsid w:val="000C0FDF"/>
    <w:rsid w:val="000C2C39"/>
    <w:rsid w:val="000C5FE2"/>
    <w:rsid w:val="000E6C19"/>
    <w:rsid w:val="000F205B"/>
    <w:rsid w:val="00106521"/>
    <w:rsid w:val="001175A7"/>
    <w:rsid w:val="00123EBF"/>
    <w:rsid w:val="00134056"/>
    <w:rsid w:val="00134CD2"/>
    <w:rsid w:val="00140495"/>
    <w:rsid w:val="00140548"/>
    <w:rsid w:val="00140C04"/>
    <w:rsid w:val="00156670"/>
    <w:rsid w:val="00165343"/>
    <w:rsid w:val="00165562"/>
    <w:rsid w:val="00170ABA"/>
    <w:rsid w:val="001837F5"/>
    <w:rsid w:val="001873E2"/>
    <w:rsid w:val="001874CE"/>
    <w:rsid w:val="001A1850"/>
    <w:rsid w:val="001B3F25"/>
    <w:rsid w:val="001C4540"/>
    <w:rsid w:val="001F7F31"/>
    <w:rsid w:val="00210F67"/>
    <w:rsid w:val="00213E43"/>
    <w:rsid w:val="00223277"/>
    <w:rsid w:val="002454D3"/>
    <w:rsid w:val="002555AF"/>
    <w:rsid w:val="00265B69"/>
    <w:rsid w:val="00272094"/>
    <w:rsid w:val="002857D4"/>
    <w:rsid w:val="002A1BF6"/>
    <w:rsid w:val="002D1075"/>
    <w:rsid w:val="002D2E1A"/>
    <w:rsid w:val="002D508A"/>
    <w:rsid w:val="002E0149"/>
    <w:rsid w:val="002E0B4C"/>
    <w:rsid w:val="002F0473"/>
    <w:rsid w:val="00300E68"/>
    <w:rsid w:val="00305BA1"/>
    <w:rsid w:val="00305BAB"/>
    <w:rsid w:val="00312712"/>
    <w:rsid w:val="00322D05"/>
    <w:rsid w:val="00323B9D"/>
    <w:rsid w:val="00330F2A"/>
    <w:rsid w:val="0033184A"/>
    <w:rsid w:val="003435D8"/>
    <w:rsid w:val="00343A52"/>
    <w:rsid w:val="003502A7"/>
    <w:rsid w:val="00357247"/>
    <w:rsid w:val="003665E6"/>
    <w:rsid w:val="0037457C"/>
    <w:rsid w:val="003802C5"/>
    <w:rsid w:val="00384328"/>
    <w:rsid w:val="003972A2"/>
    <w:rsid w:val="003C0969"/>
    <w:rsid w:val="003C5D6C"/>
    <w:rsid w:val="003E0787"/>
    <w:rsid w:val="003F0D4F"/>
    <w:rsid w:val="00412C56"/>
    <w:rsid w:val="004210AB"/>
    <w:rsid w:val="0042292C"/>
    <w:rsid w:val="00426C4E"/>
    <w:rsid w:val="00426F08"/>
    <w:rsid w:val="004458DA"/>
    <w:rsid w:val="00456C69"/>
    <w:rsid w:val="00461F77"/>
    <w:rsid w:val="004668D9"/>
    <w:rsid w:val="00471F7C"/>
    <w:rsid w:val="00480C66"/>
    <w:rsid w:val="004835B4"/>
    <w:rsid w:val="00487D3A"/>
    <w:rsid w:val="00491F51"/>
    <w:rsid w:val="004925AE"/>
    <w:rsid w:val="004966BB"/>
    <w:rsid w:val="004B1AC8"/>
    <w:rsid w:val="004B2CB4"/>
    <w:rsid w:val="004C5B88"/>
    <w:rsid w:val="004D0C71"/>
    <w:rsid w:val="004E025B"/>
    <w:rsid w:val="004F1BCC"/>
    <w:rsid w:val="00500E58"/>
    <w:rsid w:val="00502123"/>
    <w:rsid w:val="0050639D"/>
    <w:rsid w:val="00524A70"/>
    <w:rsid w:val="0053204F"/>
    <w:rsid w:val="005533EF"/>
    <w:rsid w:val="00565268"/>
    <w:rsid w:val="005A294C"/>
    <w:rsid w:val="005A2B17"/>
    <w:rsid w:val="005B069D"/>
    <w:rsid w:val="005B20BC"/>
    <w:rsid w:val="005B257E"/>
    <w:rsid w:val="005C1736"/>
    <w:rsid w:val="005C5D08"/>
    <w:rsid w:val="005D6E4B"/>
    <w:rsid w:val="005F1E3E"/>
    <w:rsid w:val="005F38C7"/>
    <w:rsid w:val="006001BE"/>
    <w:rsid w:val="0061195E"/>
    <w:rsid w:val="00622D13"/>
    <w:rsid w:val="00624304"/>
    <w:rsid w:val="00631C7B"/>
    <w:rsid w:val="00636A4B"/>
    <w:rsid w:val="0064264B"/>
    <w:rsid w:val="006455FA"/>
    <w:rsid w:val="006469F5"/>
    <w:rsid w:val="00653AAD"/>
    <w:rsid w:val="006642AF"/>
    <w:rsid w:val="006651B0"/>
    <w:rsid w:val="00667E1D"/>
    <w:rsid w:val="0067000B"/>
    <w:rsid w:val="006771E6"/>
    <w:rsid w:val="00684416"/>
    <w:rsid w:val="006933E3"/>
    <w:rsid w:val="006A2AAC"/>
    <w:rsid w:val="006B21D9"/>
    <w:rsid w:val="006B33EA"/>
    <w:rsid w:val="006C184B"/>
    <w:rsid w:val="006C7ECA"/>
    <w:rsid w:val="006F4365"/>
    <w:rsid w:val="006F6D5F"/>
    <w:rsid w:val="00705DCC"/>
    <w:rsid w:val="007109B3"/>
    <w:rsid w:val="0071642B"/>
    <w:rsid w:val="007205B9"/>
    <w:rsid w:val="00721635"/>
    <w:rsid w:val="00723B42"/>
    <w:rsid w:val="00727850"/>
    <w:rsid w:val="00735E7B"/>
    <w:rsid w:val="007363B2"/>
    <w:rsid w:val="0075730A"/>
    <w:rsid w:val="0076116D"/>
    <w:rsid w:val="0076770B"/>
    <w:rsid w:val="00767B0B"/>
    <w:rsid w:val="00767FDE"/>
    <w:rsid w:val="007726E0"/>
    <w:rsid w:val="00783F42"/>
    <w:rsid w:val="00794933"/>
    <w:rsid w:val="007A389F"/>
    <w:rsid w:val="007B467C"/>
    <w:rsid w:val="007C37F9"/>
    <w:rsid w:val="007D3D7A"/>
    <w:rsid w:val="007E7F19"/>
    <w:rsid w:val="007F7054"/>
    <w:rsid w:val="00801CEA"/>
    <w:rsid w:val="008027DC"/>
    <w:rsid w:val="00813CDE"/>
    <w:rsid w:val="00824CD4"/>
    <w:rsid w:val="008259F9"/>
    <w:rsid w:val="008260FC"/>
    <w:rsid w:val="00846C42"/>
    <w:rsid w:val="00847CA6"/>
    <w:rsid w:val="00847D8A"/>
    <w:rsid w:val="00875450"/>
    <w:rsid w:val="00881410"/>
    <w:rsid w:val="008955C6"/>
    <w:rsid w:val="008A57AF"/>
    <w:rsid w:val="008B30CA"/>
    <w:rsid w:val="008B3C7F"/>
    <w:rsid w:val="008B62F9"/>
    <w:rsid w:val="008D3133"/>
    <w:rsid w:val="008D6F29"/>
    <w:rsid w:val="008E4873"/>
    <w:rsid w:val="009030AB"/>
    <w:rsid w:val="00915B7D"/>
    <w:rsid w:val="009178D4"/>
    <w:rsid w:val="00941F2C"/>
    <w:rsid w:val="009516F1"/>
    <w:rsid w:val="00954C59"/>
    <w:rsid w:val="00966EA8"/>
    <w:rsid w:val="009752C4"/>
    <w:rsid w:val="00975DEA"/>
    <w:rsid w:val="00981A13"/>
    <w:rsid w:val="00993406"/>
    <w:rsid w:val="00994AAA"/>
    <w:rsid w:val="009A0F71"/>
    <w:rsid w:val="009A4FF9"/>
    <w:rsid w:val="009A7FA0"/>
    <w:rsid w:val="009B0D1F"/>
    <w:rsid w:val="009C4F62"/>
    <w:rsid w:val="009D01C2"/>
    <w:rsid w:val="009D2E89"/>
    <w:rsid w:val="009D464D"/>
    <w:rsid w:val="009E25EB"/>
    <w:rsid w:val="00A04926"/>
    <w:rsid w:val="00A06E97"/>
    <w:rsid w:val="00A077D4"/>
    <w:rsid w:val="00A23B77"/>
    <w:rsid w:val="00A257B4"/>
    <w:rsid w:val="00A3477F"/>
    <w:rsid w:val="00A40043"/>
    <w:rsid w:val="00A40162"/>
    <w:rsid w:val="00A50464"/>
    <w:rsid w:val="00A551C1"/>
    <w:rsid w:val="00A57E23"/>
    <w:rsid w:val="00A57F15"/>
    <w:rsid w:val="00A77678"/>
    <w:rsid w:val="00A87AA7"/>
    <w:rsid w:val="00AA041D"/>
    <w:rsid w:val="00AA481E"/>
    <w:rsid w:val="00AA60CD"/>
    <w:rsid w:val="00AB151E"/>
    <w:rsid w:val="00AB37E9"/>
    <w:rsid w:val="00AC1F1A"/>
    <w:rsid w:val="00AC347F"/>
    <w:rsid w:val="00AD0B27"/>
    <w:rsid w:val="00AF0D06"/>
    <w:rsid w:val="00AF5FAC"/>
    <w:rsid w:val="00AF69A4"/>
    <w:rsid w:val="00AF6D84"/>
    <w:rsid w:val="00AF7FDB"/>
    <w:rsid w:val="00B22823"/>
    <w:rsid w:val="00B34EBC"/>
    <w:rsid w:val="00B41F10"/>
    <w:rsid w:val="00B57FD8"/>
    <w:rsid w:val="00B666D9"/>
    <w:rsid w:val="00B717BD"/>
    <w:rsid w:val="00B7217E"/>
    <w:rsid w:val="00B809B3"/>
    <w:rsid w:val="00B842B7"/>
    <w:rsid w:val="00B85985"/>
    <w:rsid w:val="00B9195B"/>
    <w:rsid w:val="00B96AC3"/>
    <w:rsid w:val="00B97656"/>
    <w:rsid w:val="00BA0BCA"/>
    <w:rsid w:val="00BB053E"/>
    <w:rsid w:val="00BB1D81"/>
    <w:rsid w:val="00BB2FD5"/>
    <w:rsid w:val="00BB34A4"/>
    <w:rsid w:val="00BB34C8"/>
    <w:rsid w:val="00BB6518"/>
    <w:rsid w:val="00BC15E4"/>
    <w:rsid w:val="00BC42AE"/>
    <w:rsid w:val="00BD3F5B"/>
    <w:rsid w:val="00BD7B9F"/>
    <w:rsid w:val="00BE6845"/>
    <w:rsid w:val="00C21369"/>
    <w:rsid w:val="00C2280D"/>
    <w:rsid w:val="00C331D7"/>
    <w:rsid w:val="00C34E63"/>
    <w:rsid w:val="00C35131"/>
    <w:rsid w:val="00C41C0B"/>
    <w:rsid w:val="00C56509"/>
    <w:rsid w:val="00C575A7"/>
    <w:rsid w:val="00C61663"/>
    <w:rsid w:val="00C65ECA"/>
    <w:rsid w:val="00C66A75"/>
    <w:rsid w:val="00C72087"/>
    <w:rsid w:val="00C8300A"/>
    <w:rsid w:val="00C90768"/>
    <w:rsid w:val="00CA04BF"/>
    <w:rsid w:val="00CC2C00"/>
    <w:rsid w:val="00CC337B"/>
    <w:rsid w:val="00CD4FF9"/>
    <w:rsid w:val="00CE00E5"/>
    <w:rsid w:val="00CE38D5"/>
    <w:rsid w:val="00CE3AE2"/>
    <w:rsid w:val="00CE5372"/>
    <w:rsid w:val="00CE5688"/>
    <w:rsid w:val="00CF2320"/>
    <w:rsid w:val="00CF44F4"/>
    <w:rsid w:val="00D00BDB"/>
    <w:rsid w:val="00D26FEA"/>
    <w:rsid w:val="00D427AE"/>
    <w:rsid w:val="00D42CA5"/>
    <w:rsid w:val="00D43710"/>
    <w:rsid w:val="00D43842"/>
    <w:rsid w:val="00D46848"/>
    <w:rsid w:val="00D46D12"/>
    <w:rsid w:val="00D54093"/>
    <w:rsid w:val="00D5781F"/>
    <w:rsid w:val="00D6466B"/>
    <w:rsid w:val="00D702A4"/>
    <w:rsid w:val="00D77BB3"/>
    <w:rsid w:val="00D85C6D"/>
    <w:rsid w:val="00D940E1"/>
    <w:rsid w:val="00DA6518"/>
    <w:rsid w:val="00DA6C62"/>
    <w:rsid w:val="00DB36F3"/>
    <w:rsid w:val="00DB5016"/>
    <w:rsid w:val="00DC4DF6"/>
    <w:rsid w:val="00DF42F5"/>
    <w:rsid w:val="00DF7B6B"/>
    <w:rsid w:val="00E00A6C"/>
    <w:rsid w:val="00E02630"/>
    <w:rsid w:val="00E05C57"/>
    <w:rsid w:val="00E106E1"/>
    <w:rsid w:val="00E21215"/>
    <w:rsid w:val="00E24531"/>
    <w:rsid w:val="00E32EB7"/>
    <w:rsid w:val="00E40A42"/>
    <w:rsid w:val="00E55710"/>
    <w:rsid w:val="00E65509"/>
    <w:rsid w:val="00E7246E"/>
    <w:rsid w:val="00E83DC8"/>
    <w:rsid w:val="00EA5DC1"/>
    <w:rsid w:val="00EB722D"/>
    <w:rsid w:val="00EC304D"/>
    <w:rsid w:val="00EC32D3"/>
    <w:rsid w:val="00ED325B"/>
    <w:rsid w:val="00EE3779"/>
    <w:rsid w:val="00EE6B5F"/>
    <w:rsid w:val="00F00590"/>
    <w:rsid w:val="00F232D0"/>
    <w:rsid w:val="00F26D6E"/>
    <w:rsid w:val="00F3306B"/>
    <w:rsid w:val="00F51076"/>
    <w:rsid w:val="00F51891"/>
    <w:rsid w:val="00F54466"/>
    <w:rsid w:val="00F66C58"/>
    <w:rsid w:val="00F701F7"/>
    <w:rsid w:val="00F87312"/>
    <w:rsid w:val="00FC6F14"/>
    <w:rsid w:val="00FD4D48"/>
    <w:rsid w:val="00FD6FDB"/>
    <w:rsid w:val="00FD733B"/>
    <w:rsid w:val="00FF271C"/>
    <w:rsid w:val="00FF6D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F9B770-30A3-4A06-8DA7-3896070A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D4"/>
  </w:style>
  <w:style w:type="paragraph" w:styleId="Ttulo1">
    <w:name w:val="heading 1"/>
    <w:basedOn w:val="Normal"/>
    <w:next w:val="Normal"/>
    <w:link w:val="Ttulo1Car"/>
    <w:uiPriority w:val="9"/>
    <w:qFormat/>
    <w:rsid w:val="001F7F31"/>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AA041D"/>
    <w:pPr>
      <w:tabs>
        <w:tab w:val="left" w:pos="708"/>
      </w:tabs>
      <w:suppressAutoHyphens/>
      <w:textAlignment w:val="baseline"/>
    </w:pPr>
    <w:rPr>
      <w:rFonts w:ascii="Calibri" w:eastAsia="Calibri" w:hAnsi="Calibri" w:cs="Times New Roman"/>
      <w:lang w:eastAsia="en-US"/>
    </w:rPr>
  </w:style>
  <w:style w:type="character" w:customStyle="1" w:styleId="Muydestacado">
    <w:name w:val="Muy destacado"/>
    <w:rsid w:val="00AA041D"/>
    <w:rPr>
      <w:rFonts w:cs="Times New Roman"/>
      <w:b/>
      <w:bCs/>
    </w:rPr>
  </w:style>
  <w:style w:type="character" w:customStyle="1" w:styleId="EnlacedeInternet">
    <w:name w:val="Enlace de Internet"/>
    <w:rsid w:val="00AA041D"/>
    <w:rPr>
      <w:rFonts w:cs="Times New Roman"/>
      <w:color w:val="0000FF"/>
      <w:u w:val="single"/>
      <w:lang w:val="es-ES" w:eastAsia="es-ES" w:bidi="es-ES"/>
    </w:rPr>
  </w:style>
  <w:style w:type="character" w:customStyle="1" w:styleId="EncabezadoCar">
    <w:name w:val="Encabezado Car"/>
    <w:rsid w:val="00AA041D"/>
    <w:rPr>
      <w:rFonts w:cs="Times New Roman"/>
      <w:lang w:eastAsia="en-US"/>
    </w:rPr>
  </w:style>
  <w:style w:type="character" w:customStyle="1" w:styleId="PiedepginaCar">
    <w:name w:val="Pie de página Car"/>
    <w:rsid w:val="00AA041D"/>
    <w:rPr>
      <w:rFonts w:cs="Times New Roman"/>
      <w:lang w:eastAsia="en-US"/>
    </w:rPr>
  </w:style>
  <w:style w:type="character" w:customStyle="1" w:styleId="TextodegloboCar">
    <w:name w:val="Texto de globo Car"/>
    <w:rsid w:val="00AA041D"/>
    <w:rPr>
      <w:rFonts w:ascii="Tahoma" w:hAnsi="Tahoma" w:cs="Tahoma"/>
      <w:sz w:val="16"/>
      <w:szCs w:val="16"/>
      <w:lang w:eastAsia="en-US"/>
    </w:rPr>
  </w:style>
  <w:style w:type="character" w:customStyle="1" w:styleId="TextonotapieCar">
    <w:name w:val="Texto nota pie Car"/>
    <w:aliases w:val="footnote text Car,Footnote reference Car,FA Fu Car,Footnote Text Char Char Char Char Char Car,Footnote Text Char Char Char Char Car,footnote Car Car Car Car,footnote Car Car Car1,footnote Car Car1,Footnote Text Char Char Char Car"/>
    <w:basedOn w:val="Fuentedeprrafopredeter"/>
    <w:uiPriority w:val="99"/>
    <w:rsid w:val="00AA041D"/>
    <w:rPr>
      <w:lang w:eastAsia="en-US"/>
    </w:rPr>
  </w:style>
  <w:style w:type="character" w:styleId="Refdenotaalpie">
    <w:name w:val="footnote reference"/>
    <w:aliases w:val="Footnotes refss,Texto de nota al pie,Ref,de nota al pie,Appel note de bas de page"/>
    <w:basedOn w:val="Fuentedeprrafopredeter"/>
    <w:uiPriority w:val="99"/>
    <w:rsid w:val="00AA041D"/>
    <w:rPr>
      <w:vertAlign w:val="superscript"/>
    </w:rPr>
  </w:style>
  <w:style w:type="character" w:customStyle="1" w:styleId="st">
    <w:name w:val="st"/>
    <w:basedOn w:val="Fuentedeprrafopredeter"/>
    <w:rsid w:val="00AA041D"/>
  </w:style>
  <w:style w:type="character" w:customStyle="1" w:styleId="SaludoCar">
    <w:name w:val="Saludo Car"/>
    <w:basedOn w:val="Fuentedeprrafopredeter"/>
    <w:rsid w:val="00AA041D"/>
    <w:rPr>
      <w:sz w:val="22"/>
      <w:szCs w:val="22"/>
      <w:lang w:eastAsia="en-US"/>
    </w:rPr>
  </w:style>
  <w:style w:type="character" w:customStyle="1" w:styleId="TextoindependienteCar">
    <w:name w:val="Texto independiente Car"/>
    <w:basedOn w:val="Fuentedeprrafopredeter"/>
    <w:rsid w:val="00AA041D"/>
    <w:rPr>
      <w:sz w:val="22"/>
      <w:szCs w:val="22"/>
      <w:lang w:eastAsia="en-US"/>
    </w:rPr>
  </w:style>
  <w:style w:type="character" w:customStyle="1" w:styleId="TextoindependienteprimerasangraCar">
    <w:name w:val="Texto independiente primera sangría Car"/>
    <w:basedOn w:val="TextoindependienteCar"/>
    <w:rsid w:val="00AA041D"/>
    <w:rPr>
      <w:sz w:val="22"/>
      <w:szCs w:val="22"/>
      <w:lang w:eastAsia="en-US"/>
    </w:rPr>
  </w:style>
  <w:style w:type="character" w:customStyle="1" w:styleId="ListLabel1">
    <w:name w:val="ListLabel 1"/>
    <w:rsid w:val="00AA041D"/>
    <w:rPr>
      <w:rFonts w:cs="Times New Roman"/>
    </w:rPr>
  </w:style>
  <w:style w:type="character" w:customStyle="1" w:styleId="ListLabel2">
    <w:name w:val="ListLabel 2"/>
    <w:rsid w:val="00AA041D"/>
    <w:rPr>
      <w:color w:val="00000A"/>
    </w:rPr>
  </w:style>
  <w:style w:type="character" w:customStyle="1" w:styleId="ListLabel3">
    <w:name w:val="ListLabel 3"/>
    <w:rsid w:val="00AA041D"/>
    <w:rPr>
      <w:rFonts w:eastAsia="Calibri" w:cs="Arial"/>
    </w:rPr>
  </w:style>
  <w:style w:type="character" w:customStyle="1" w:styleId="ListLabel4">
    <w:name w:val="ListLabel 4"/>
    <w:rsid w:val="00AA041D"/>
    <w:rPr>
      <w:rFonts w:cs="Courier New"/>
    </w:rPr>
  </w:style>
  <w:style w:type="paragraph" w:styleId="Encabezado">
    <w:name w:val="header"/>
    <w:basedOn w:val="Predeterminado"/>
    <w:next w:val="Cuerpodetexto"/>
    <w:rsid w:val="00AA041D"/>
    <w:pPr>
      <w:keepNext/>
      <w:spacing w:before="240" w:after="120"/>
    </w:pPr>
    <w:rPr>
      <w:rFonts w:ascii="Liberation Sans" w:eastAsia="Droid Sans" w:hAnsi="Liberation Sans" w:cs="FreeSans"/>
      <w:sz w:val="28"/>
      <w:szCs w:val="28"/>
    </w:rPr>
  </w:style>
  <w:style w:type="paragraph" w:customStyle="1" w:styleId="Cuerpodetexto">
    <w:name w:val="Cuerpo de texto"/>
    <w:basedOn w:val="Predeterminado"/>
    <w:rsid w:val="00AA041D"/>
    <w:pPr>
      <w:spacing w:after="120"/>
    </w:pPr>
  </w:style>
  <w:style w:type="paragraph" w:styleId="Lista">
    <w:name w:val="List"/>
    <w:basedOn w:val="Cuerpodetexto"/>
    <w:rsid w:val="00AA041D"/>
    <w:rPr>
      <w:rFonts w:cs="FreeSans"/>
    </w:rPr>
  </w:style>
  <w:style w:type="paragraph" w:customStyle="1" w:styleId="Etiqueta">
    <w:name w:val="Etiqueta"/>
    <w:basedOn w:val="Predeterminado"/>
    <w:rsid w:val="00AA041D"/>
    <w:pPr>
      <w:suppressLineNumbers/>
      <w:spacing w:before="120" w:after="120"/>
    </w:pPr>
    <w:rPr>
      <w:rFonts w:cs="FreeSans"/>
      <w:i/>
      <w:iCs/>
      <w:sz w:val="24"/>
      <w:szCs w:val="24"/>
    </w:rPr>
  </w:style>
  <w:style w:type="paragraph" w:customStyle="1" w:styleId="ndice">
    <w:name w:val="Índice"/>
    <w:basedOn w:val="Predeterminado"/>
    <w:rsid w:val="00AA041D"/>
    <w:pPr>
      <w:suppressLineNumbers/>
    </w:pPr>
    <w:rPr>
      <w:rFonts w:cs="FreeSans"/>
    </w:rPr>
  </w:style>
  <w:style w:type="paragraph" w:styleId="Prrafodelista">
    <w:name w:val="List Paragraph"/>
    <w:basedOn w:val="Predeterminado"/>
    <w:qFormat/>
    <w:rsid w:val="00AA041D"/>
    <w:pPr>
      <w:ind w:left="720"/>
    </w:pPr>
  </w:style>
  <w:style w:type="paragraph" w:styleId="NormalWeb">
    <w:name w:val="Normal (Web)"/>
    <w:basedOn w:val="Predeterminado"/>
    <w:uiPriority w:val="99"/>
    <w:rsid w:val="00AA041D"/>
    <w:pPr>
      <w:spacing w:before="100" w:after="100" w:line="100" w:lineRule="atLeast"/>
    </w:pPr>
    <w:rPr>
      <w:rFonts w:ascii="Times New Roman" w:eastAsia="MS Mincho" w:hAnsi="Times New Roman"/>
      <w:sz w:val="24"/>
      <w:szCs w:val="24"/>
      <w:lang w:val="es-ES" w:eastAsia="ja-JP"/>
    </w:rPr>
  </w:style>
  <w:style w:type="paragraph" w:customStyle="1" w:styleId="Encabezamiento">
    <w:name w:val="Encabezamiento"/>
    <w:basedOn w:val="Predeterminado"/>
    <w:rsid w:val="00AA041D"/>
    <w:pPr>
      <w:suppressLineNumbers/>
      <w:tabs>
        <w:tab w:val="center" w:pos="4419"/>
        <w:tab w:val="right" w:pos="8838"/>
      </w:tabs>
      <w:spacing w:after="0" w:line="100" w:lineRule="atLeast"/>
    </w:pPr>
  </w:style>
  <w:style w:type="paragraph" w:styleId="Piedepgina">
    <w:name w:val="footer"/>
    <w:basedOn w:val="Predeterminado"/>
    <w:rsid w:val="00AA041D"/>
    <w:pPr>
      <w:suppressLineNumbers/>
      <w:tabs>
        <w:tab w:val="center" w:pos="4419"/>
        <w:tab w:val="right" w:pos="8838"/>
      </w:tabs>
      <w:spacing w:after="0" w:line="100" w:lineRule="atLeast"/>
    </w:pPr>
  </w:style>
  <w:style w:type="paragraph" w:styleId="Textodeglobo">
    <w:name w:val="Balloon Text"/>
    <w:basedOn w:val="Predeterminado"/>
    <w:rsid w:val="00AA041D"/>
    <w:pPr>
      <w:spacing w:after="0" w:line="100" w:lineRule="atLeast"/>
    </w:pPr>
    <w:rPr>
      <w:rFonts w:ascii="Tahoma" w:hAnsi="Tahoma" w:cs="Tahoma"/>
      <w:sz w:val="16"/>
      <w:szCs w:val="16"/>
    </w:rPr>
  </w:style>
  <w:style w:type="paragraph" w:customStyle="1" w:styleId="Body1">
    <w:name w:val="Body 1"/>
    <w:rsid w:val="00AA041D"/>
    <w:pPr>
      <w:tabs>
        <w:tab w:val="left" w:pos="708"/>
      </w:tabs>
      <w:suppressAutoHyphens/>
      <w:textAlignment w:val="baseline"/>
    </w:pPr>
    <w:rPr>
      <w:rFonts w:ascii="Helvetica" w:eastAsia="Arial Unicode MS" w:hAnsi="Helvetica" w:cs="Times New Roman"/>
      <w:color w:val="000000"/>
      <w:sz w:val="24"/>
      <w:szCs w:val="20"/>
      <w:lang w:val="es-ES" w:eastAsia="en-US"/>
    </w:rPr>
  </w:style>
  <w:style w:type="paragraph" w:styleId="Textonotapie">
    <w:name w:val="footnote text"/>
    <w:aliases w:val="footnote text,Footnote reference,FA Fu,Footnote Text Char Char Char Char Char,Footnote Text Char Char Char Char,footnote Car Car Car,footnote Car Car,footnote Car,Footnote Text Char Char Char,Footnote Text Cha,FA Fußnotentext,Ca,Char"/>
    <w:basedOn w:val="Predeterminado"/>
    <w:uiPriority w:val="99"/>
    <w:rsid w:val="00AA041D"/>
    <w:pPr>
      <w:spacing w:after="0" w:line="100" w:lineRule="atLeast"/>
    </w:pPr>
    <w:rPr>
      <w:sz w:val="20"/>
      <w:szCs w:val="20"/>
    </w:rPr>
  </w:style>
  <w:style w:type="paragraph" w:customStyle="1" w:styleId="Textopreformateado">
    <w:name w:val="Texto preformateado"/>
    <w:basedOn w:val="Predeterminado"/>
    <w:rsid w:val="00AA041D"/>
    <w:pPr>
      <w:spacing w:after="0"/>
    </w:pPr>
    <w:rPr>
      <w:rFonts w:ascii="DejaVu Sans Mono" w:eastAsia="Droid Sans" w:hAnsi="DejaVu Sans Mono" w:cs="FreeSans"/>
      <w:sz w:val="20"/>
      <w:szCs w:val="20"/>
    </w:rPr>
  </w:style>
  <w:style w:type="paragraph" w:customStyle="1" w:styleId="Saludofinal">
    <w:name w:val="Saludo final"/>
    <w:basedOn w:val="Predeterminado"/>
    <w:rsid w:val="00AA041D"/>
    <w:pPr>
      <w:suppressLineNumbers/>
    </w:pPr>
  </w:style>
  <w:style w:type="paragraph" w:styleId="Sangradetextonormal">
    <w:name w:val="Body Text Indent"/>
    <w:basedOn w:val="Cuerpodetexto"/>
    <w:rsid w:val="00AA041D"/>
    <w:pPr>
      <w:spacing w:after="200"/>
      <w:ind w:firstLine="360"/>
    </w:pPr>
  </w:style>
  <w:style w:type="character" w:styleId="Hipervnculo">
    <w:name w:val="Hyperlink"/>
    <w:basedOn w:val="Fuentedeprrafopredeter"/>
    <w:uiPriority w:val="99"/>
    <w:unhideWhenUsed/>
    <w:rsid w:val="00E55710"/>
    <w:rPr>
      <w:color w:val="0000FF" w:themeColor="hyperlink"/>
      <w:u w:val="single"/>
    </w:rPr>
  </w:style>
  <w:style w:type="paragraph" w:styleId="Textoindependiente">
    <w:name w:val="Body Text"/>
    <w:basedOn w:val="Normal"/>
    <w:link w:val="TextoindependienteCar1"/>
    <w:rsid w:val="00767FDE"/>
    <w:pPr>
      <w:widowControl w:val="0"/>
      <w:suppressAutoHyphens/>
      <w:spacing w:after="120" w:line="240" w:lineRule="auto"/>
      <w:textAlignment w:val="baseline"/>
    </w:pPr>
    <w:rPr>
      <w:rFonts w:ascii="Calibri" w:eastAsia="Calibri" w:hAnsi="Calibri" w:cs="Times New Roman"/>
      <w:kern w:val="1"/>
      <w:sz w:val="20"/>
      <w:szCs w:val="20"/>
      <w:lang w:eastAsia="zh-CN"/>
    </w:rPr>
  </w:style>
  <w:style w:type="character" w:customStyle="1" w:styleId="TextoindependienteCar1">
    <w:name w:val="Texto independiente Car1"/>
    <w:basedOn w:val="Fuentedeprrafopredeter"/>
    <w:link w:val="Textoindependiente"/>
    <w:rsid w:val="00767FDE"/>
    <w:rPr>
      <w:rFonts w:ascii="Calibri" w:eastAsia="Calibri" w:hAnsi="Calibri" w:cs="Times New Roman"/>
      <w:kern w:val="1"/>
      <w:sz w:val="20"/>
      <w:szCs w:val="20"/>
      <w:lang w:eastAsia="zh-CN"/>
    </w:rPr>
  </w:style>
  <w:style w:type="paragraph" w:customStyle="1" w:styleId="Standard">
    <w:name w:val="Standard"/>
    <w:rsid w:val="00767FDE"/>
    <w:pPr>
      <w:suppressAutoHyphens/>
      <w:textAlignment w:val="baseline"/>
    </w:pPr>
    <w:rPr>
      <w:rFonts w:ascii="Calibri" w:eastAsia="Calibri" w:hAnsi="Calibri" w:cs="Times New Roman"/>
      <w:kern w:val="1"/>
      <w:lang w:eastAsia="zh-CN"/>
    </w:rPr>
  </w:style>
  <w:style w:type="paragraph" w:customStyle="1" w:styleId="Textbody">
    <w:name w:val="Text body"/>
    <w:basedOn w:val="Standard"/>
    <w:rsid w:val="00210F67"/>
    <w:pPr>
      <w:autoSpaceDN w:val="0"/>
      <w:spacing w:after="120"/>
    </w:pPr>
    <w:rPr>
      <w:kern w:val="3"/>
      <w:lang w:eastAsia="en-US"/>
    </w:rPr>
  </w:style>
  <w:style w:type="character" w:customStyle="1" w:styleId="StrongEmphasis">
    <w:name w:val="Strong Emphasis"/>
    <w:rsid w:val="00210F67"/>
    <w:rPr>
      <w:rFonts w:cs="Times New Roman"/>
      <w:b/>
      <w:bCs/>
    </w:rPr>
  </w:style>
  <w:style w:type="paragraph" w:customStyle="1" w:styleId="PreformattedText">
    <w:name w:val="Preformatted Text"/>
    <w:basedOn w:val="Standard"/>
    <w:rsid w:val="0067000B"/>
    <w:pPr>
      <w:autoSpaceDN w:val="0"/>
      <w:spacing w:after="0"/>
    </w:pPr>
    <w:rPr>
      <w:rFonts w:ascii="DejaVu Sans Mono" w:eastAsia="Droid Sans" w:hAnsi="DejaVu Sans Mono" w:cs="FreeSans"/>
      <w:kern w:val="3"/>
      <w:sz w:val="20"/>
      <w:szCs w:val="20"/>
      <w:lang w:eastAsia="en-US"/>
    </w:rPr>
  </w:style>
  <w:style w:type="paragraph" w:styleId="Textocomentario">
    <w:name w:val="annotation text"/>
    <w:basedOn w:val="Normal"/>
    <w:link w:val="TextocomentarioCar"/>
    <w:uiPriority w:val="99"/>
    <w:semiHidden/>
    <w:unhideWhenUsed/>
    <w:rsid w:val="00CF44F4"/>
    <w:pPr>
      <w:spacing w:line="240" w:lineRule="auto"/>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CF44F4"/>
    <w:rPr>
      <w:rFonts w:ascii="Calibri" w:eastAsia="Calibri" w:hAnsi="Calibri" w:cs="Times New Roman"/>
      <w:sz w:val="20"/>
      <w:szCs w:val="20"/>
      <w:lang w:eastAsia="en-US"/>
    </w:rPr>
  </w:style>
  <w:style w:type="character" w:customStyle="1" w:styleId="Ttulo1Car">
    <w:name w:val="Título 1 Car"/>
    <w:basedOn w:val="Fuentedeprrafopredeter"/>
    <w:link w:val="Ttulo1"/>
    <w:uiPriority w:val="9"/>
    <w:rsid w:val="001F7F31"/>
    <w:rPr>
      <w:rFonts w:asciiTheme="majorHAnsi" w:eastAsiaTheme="majorEastAsia" w:hAnsiTheme="majorHAnsi" w:cstheme="majorBidi"/>
      <w:b/>
      <w:bCs/>
      <w:color w:val="365F91" w:themeColor="accent1" w:themeShade="BF"/>
      <w:sz w:val="28"/>
      <w:szCs w:val="28"/>
      <w:lang w:eastAsia="en-US"/>
    </w:rPr>
  </w:style>
  <w:style w:type="character" w:customStyle="1" w:styleId="Ninguno">
    <w:name w:val="Ninguno"/>
    <w:rsid w:val="00D5781F"/>
    <w:rPr>
      <w:lang w:val="es-ES_tradnl"/>
    </w:rPr>
  </w:style>
  <w:style w:type="paragraph" w:customStyle="1" w:styleId="Cuerpo">
    <w:name w:val="Cuerpo"/>
    <w:rsid w:val="00D5781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pple-converted-space">
    <w:name w:val="apple-converted-space"/>
    <w:basedOn w:val="Fuentedeprrafopredeter"/>
    <w:rsid w:val="00D5781F"/>
  </w:style>
  <w:style w:type="paragraph" w:customStyle="1" w:styleId="Encabezado1">
    <w:name w:val="Encabezado1"/>
    <w:basedOn w:val="Normal"/>
    <w:rsid w:val="00FF271C"/>
    <w:pPr>
      <w:keepNext/>
      <w:widowControl w:val="0"/>
      <w:suppressLineNumbers/>
      <w:tabs>
        <w:tab w:val="center" w:pos="4419"/>
        <w:tab w:val="right" w:pos="8838"/>
      </w:tabs>
      <w:suppressAutoHyphens/>
      <w:autoSpaceDN w:val="0"/>
      <w:spacing w:before="240" w:after="0" w:line="100" w:lineRule="atLeast"/>
      <w:textAlignment w:val="baseline"/>
    </w:pPr>
    <w:rPr>
      <w:rFonts w:ascii="Liberation Sans" w:eastAsia="Droid Sans" w:hAnsi="Liberation Sans" w:cs="FreeSans"/>
      <w:color w:val="00000A"/>
      <w:kern w:val="3"/>
      <w:sz w:val="28"/>
      <w:szCs w:val="28"/>
    </w:rPr>
  </w:style>
  <w:style w:type="paragraph" w:customStyle="1" w:styleId="WW-Predeterminado">
    <w:name w:val="WW-Predeterminado"/>
    <w:rsid w:val="00C34E63"/>
    <w:pPr>
      <w:tabs>
        <w:tab w:val="left" w:pos="708"/>
      </w:tabs>
      <w:suppressAutoHyphens/>
    </w:pPr>
    <w:rPr>
      <w:rFonts w:ascii="Times New Roman" w:eastAsia="Times New Roman" w:hAnsi="Times New Roman" w:cs="Times New Roman"/>
      <w:color w:val="00000A"/>
      <w:sz w:val="20"/>
      <w:szCs w:val="20"/>
      <w:lang w:val="es-ES" w:eastAsia="zh-CN"/>
    </w:rPr>
  </w:style>
  <w:style w:type="paragraph" w:customStyle="1" w:styleId="Textosinformato1">
    <w:name w:val="Texto sin formato1"/>
    <w:basedOn w:val="WW-Predeterminado"/>
    <w:rsid w:val="00C34E63"/>
    <w:rPr>
      <w:rFonts w:ascii="Courier New" w:hAnsi="Courier New" w:cs="Courier New"/>
    </w:rPr>
  </w:style>
  <w:style w:type="paragraph" w:customStyle="1" w:styleId="Prrafodelista1">
    <w:name w:val="Párrafo de lista1"/>
    <w:basedOn w:val="Normal"/>
    <w:rsid w:val="00C34E63"/>
    <w:pPr>
      <w:tabs>
        <w:tab w:val="left" w:pos="708"/>
      </w:tabs>
      <w:suppressAutoHyphens/>
      <w:ind w:left="708"/>
    </w:pPr>
    <w:rPr>
      <w:rFonts w:ascii="Calibri" w:eastAsia="Times New Roman" w:hAnsi="Calibri" w:cs="Times New Roman"/>
      <w:color w:val="00000A"/>
      <w:kern w:val="1"/>
      <w:sz w:val="24"/>
      <w:szCs w:val="24"/>
      <w:lang w:val="en-US" w:eastAsia="en-US"/>
    </w:rPr>
  </w:style>
  <w:style w:type="paragraph" w:customStyle="1" w:styleId="Normal1">
    <w:name w:val="Normal1"/>
    <w:rsid w:val="00C34E63"/>
    <w:pPr>
      <w:tabs>
        <w:tab w:val="left" w:pos="708"/>
      </w:tabs>
      <w:suppressAutoHyphens/>
      <w:spacing w:after="0" w:line="240" w:lineRule="auto"/>
    </w:pPr>
    <w:rPr>
      <w:rFonts w:ascii="Times New Roman" w:eastAsia="Times New Roman" w:hAnsi="Times New Roman" w:cs="Times New Roman"/>
      <w:color w:val="000000"/>
      <w:kern w:val="1"/>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0931">
      <w:bodyDiv w:val="1"/>
      <w:marLeft w:val="0"/>
      <w:marRight w:val="0"/>
      <w:marTop w:val="0"/>
      <w:marBottom w:val="0"/>
      <w:divBdr>
        <w:top w:val="none" w:sz="0" w:space="0" w:color="auto"/>
        <w:left w:val="none" w:sz="0" w:space="0" w:color="auto"/>
        <w:bottom w:val="none" w:sz="0" w:space="0" w:color="auto"/>
        <w:right w:val="none" w:sz="0" w:space="0" w:color="auto"/>
      </w:divBdr>
    </w:div>
    <w:div w:id="185337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62ABB-485A-4021-820B-A1A8CD25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DPSCA IT</dc:creator>
  <cp:lastModifiedBy>Lucía Matilde TREVISI</cp:lastModifiedBy>
  <cp:revision>2</cp:revision>
  <cp:lastPrinted>2019-02-15T15:47:00Z</cp:lastPrinted>
  <dcterms:created xsi:type="dcterms:W3CDTF">2020-01-24T16:18:00Z</dcterms:created>
  <dcterms:modified xsi:type="dcterms:W3CDTF">2020-01-24T16:18:00Z</dcterms:modified>
</cp:coreProperties>
</file>