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14" w:rsidRDefault="00511214" w:rsidP="00B232A9">
      <w:pPr>
        <w:pStyle w:val="WW-Predeterminado"/>
        <w:widowControl w:val="0"/>
        <w:spacing w:after="0" w:line="240" w:lineRule="auto"/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BF062A" w:rsidRPr="00610D99" w:rsidRDefault="00BF062A" w:rsidP="00610D99">
      <w:pPr>
        <w:widowControl w:val="0"/>
        <w:tabs>
          <w:tab w:val="center" w:pos="4252"/>
          <w:tab w:val="right" w:pos="8504"/>
        </w:tabs>
        <w:suppressAutoHyphens/>
        <w:autoSpaceDN w:val="0"/>
        <w:jc w:val="right"/>
        <w:rPr>
          <w:rFonts w:ascii="Calibri" w:eastAsia="Calibri" w:hAnsi="Calibri"/>
          <w:kern w:val="3"/>
          <w:sz w:val="28"/>
          <w:szCs w:val="28"/>
          <w:lang w:val="es-AR" w:eastAsia="es-AR"/>
        </w:rPr>
      </w:pPr>
      <w:r w:rsidRPr="00610D99">
        <w:rPr>
          <w:rFonts w:ascii="Arial" w:eastAsia="Calibri" w:hAnsi="Arial" w:cs="Arial"/>
          <w:kern w:val="3"/>
          <w:sz w:val="28"/>
          <w:szCs w:val="28"/>
          <w:lang w:val="es-AR" w:eastAsia="es-AR"/>
        </w:rPr>
        <w:t>ANEXO I.B</w:t>
      </w:r>
      <w:r w:rsidR="0009058C" w:rsidRPr="00610D99">
        <w:rPr>
          <w:rFonts w:ascii="Calibri" w:eastAsia="Calibri" w:hAnsi="Calibri"/>
          <w:kern w:val="3"/>
          <w:sz w:val="28"/>
          <w:szCs w:val="28"/>
          <w:lang w:val="es-AR" w:eastAsia="es-AR"/>
        </w:rPr>
        <w:t>.</w:t>
      </w:r>
    </w:p>
    <w:p w:rsidR="00BF062A" w:rsidRPr="00F07F74" w:rsidRDefault="00BF062A" w:rsidP="00610D99">
      <w:pPr>
        <w:widowControl w:val="0"/>
        <w:suppressAutoHyphens/>
        <w:autoSpaceDN w:val="0"/>
        <w:jc w:val="both"/>
        <w:rPr>
          <w:rFonts w:ascii="Arial" w:eastAsia="Calibri" w:hAnsi="Arial" w:cs="Arial"/>
          <w:b/>
          <w:kern w:val="3"/>
          <w:sz w:val="22"/>
          <w:szCs w:val="22"/>
          <w:highlight w:val="yellow"/>
          <w:u w:val="single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jc w:val="both"/>
        <w:rPr>
          <w:rFonts w:ascii="Arial" w:eastAsia="Calibri" w:hAnsi="Arial" w:cs="Arial"/>
          <w:b/>
          <w:kern w:val="3"/>
          <w:sz w:val="22"/>
          <w:szCs w:val="22"/>
          <w:u w:val="single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jc w:val="both"/>
        <w:rPr>
          <w:rFonts w:ascii="Arial" w:eastAsia="Calibri" w:hAnsi="Arial" w:cs="Arial"/>
          <w:b/>
          <w:kern w:val="3"/>
          <w:sz w:val="22"/>
          <w:szCs w:val="22"/>
          <w:u w:val="single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jc w:val="both"/>
        <w:rPr>
          <w:rFonts w:ascii="Calibri" w:eastAsia="Calibri" w:hAnsi="Calibri"/>
          <w:kern w:val="3"/>
          <w:sz w:val="22"/>
          <w:szCs w:val="22"/>
          <w:lang w:val="es-AR" w:eastAsia="es-AR"/>
        </w:rPr>
      </w:pPr>
      <w:r w:rsidRPr="000601EA">
        <w:rPr>
          <w:rFonts w:ascii="Arial" w:eastAsia="Calibri" w:hAnsi="Arial" w:cs="Arial"/>
          <w:b/>
          <w:kern w:val="3"/>
          <w:sz w:val="22"/>
          <w:szCs w:val="22"/>
          <w:u w:val="single"/>
          <w:lang w:val="es-AR" w:eastAsia="es-AR"/>
        </w:rPr>
        <w:t xml:space="preserve">FORMULARIO DE COTIZACIÓN: CONTRATACIÓN DIRECTA  Nº   </w:t>
      </w:r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ind w:left="-993" w:right="-994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p w:rsidR="000601EA" w:rsidRDefault="00BF062A" w:rsidP="00610D99">
      <w:pPr>
        <w:widowControl w:val="0"/>
        <w:suppressAutoHyphens/>
        <w:autoSpaceDN w:val="0"/>
        <w:spacing w:line="360" w:lineRule="auto"/>
        <w:ind w:left="-993" w:right="-142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El/La que suscribe ....................................................................................., DNI ........................................, en nombre y representación de la Empresa ……..………………………….......……..……………………………, con  domicilio  legal en  la  Calle …………………………………..………. N°</w:t>
      </w:r>
      <w:proofErr w:type="gramStart"/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..</w:t>
      </w:r>
      <w:proofErr w:type="gramEnd"/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…………, Localidad  …</w:t>
      </w:r>
      <w:proofErr w:type="gramStart"/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..</w:t>
      </w:r>
      <w:proofErr w:type="gramEnd"/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 xml:space="preserve">………...……………., </w:t>
      </w:r>
      <w:proofErr w:type="gramStart"/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Teléfono .............................................,</w:t>
      </w:r>
      <w:proofErr w:type="gramEnd"/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ind w:left="-993" w:right="-142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 xml:space="preserve"> E-MAIL ………………….……………………….………………., CUIT Nº ........................................…...... y con poder suficiente para obrar en su nombre, según consta en acta</w:t>
      </w:r>
      <w:r w:rsid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>/</w:t>
      </w:r>
      <w:r w:rsidRPr="000601EA">
        <w:rPr>
          <w:rFonts w:ascii="Arial" w:eastAsia="Calibri" w:hAnsi="Arial" w:cs="Arial"/>
          <w:kern w:val="3"/>
          <w:sz w:val="18"/>
          <w:szCs w:val="18"/>
          <w:lang w:val="es-AR" w:eastAsia="es-AR"/>
        </w:rPr>
        <w:t xml:space="preserve"> poder que acompaña, luego de interiorizarse de las condiciones particulares y técnicas que rigen la presente compulsa, cotiza los siguientes precios: </w:t>
      </w:r>
    </w:p>
    <w:p w:rsidR="00BF062A" w:rsidRPr="000601EA" w:rsidRDefault="00BF062A" w:rsidP="00610D99">
      <w:pPr>
        <w:widowControl w:val="0"/>
        <w:suppressAutoHyphens/>
        <w:autoSpaceDN w:val="0"/>
        <w:jc w:val="both"/>
        <w:rPr>
          <w:rFonts w:ascii="Calibri" w:eastAsia="Calibri" w:hAnsi="Calibri" w:cs="Calibri"/>
          <w:kern w:val="3"/>
          <w:sz w:val="22"/>
          <w:szCs w:val="22"/>
          <w:lang w:val="es-AR" w:eastAsia="es-AR"/>
        </w:rPr>
      </w:pPr>
    </w:p>
    <w:tbl>
      <w:tblPr>
        <w:tblStyle w:val="Tablaconcuadrcula2"/>
        <w:tblW w:w="10139" w:type="dxa"/>
        <w:tblInd w:w="-1103" w:type="dxa"/>
        <w:tblLayout w:type="fixed"/>
        <w:tblLook w:val="04A0"/>
      </w:tblPr>
      <w:tblGrid>
        <w:gridCol w:w="905"/>
        <w:gridCol w:w="1327"/>
        <w:gridCol w:w="4536"/>
        <w:gridCol w:w="1708"/>
        <w:gridCol w:w="1663"/>
      </w:tblGrid>
      <w:tr w:rsidR="00BF062A" w:rsidRPr="000601EA" w:rsidTr="00CE76C7">
        <w:trPr>
          <w:trHeight w:val="8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062A" w:rsidRPr="000601EA" w:rsidRDefault="00BF062A" w:rsidP="00610D99">
            <w:pPr>
              <w:autoSpaceDN w:val="0"/>
              <w:jc w:val="both"/>
              <w:rPr>
                <w:rFonts w:cs="Calibri"/>
                <w:b/>
                <w:bCs/>
                <w:color w:val="000000"/>
              </w:rPr>
            </w:pPr>
            <w:r w:rsidRPr="000601EA">
              <w:rPr>
                <w:rFonts w:cs="Calibri"/>
                <w:b/>
                <w:bCs/>
                <w:color w:val="000000"/>
              </w:rPr>
              <w:t>Nº REN-GLÓN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062A" w:rsidRPr="000601EA" w:rsidRDefault="00BF062A" w:rsidP="00610D99">
            <w:pPr>
              <w:autoSpaceDN w:val="0"/>
              <w:jc w:val="both"/>
              <w:rPr>
                <w:rFonts w:cs="Calibri"/>
                <w:b/>
                <w:bCs/>
                <w:color w:val="000000"/>
              </w:rPr>
            </w:pPr>
            <w:r w:rsidRPr="000601EA">
              <w:rPr>
                <w:rFonts w:cs="Calibri"/>
                <w:b/>
                <w:bCs/>
                <w:color w:val="000000"/>
              </w:rPr>
              <w:t>CANT</w:t>
            </w:r>
            <w:r w:rsidR="00CE76C7" w:rsidRPr="000601EA">
              <w:rPr>
                <w:rFonts w:cs="Calibri"/>
                <w:b/>
                <w:bCs/>
                <w:color w:val="000000"/>
              </w:rPr>
              <w:t>IDAD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062A" w:rsidRPr="000601EA" w:rsidRDefault="00BF062A" w:rsidP="00610D99">
            <w:pPr>
              <w:autoSpaceDN w:val="0"/>
              <w:jc w:val="both"/>
              <w:rPr>
                <w:rFonts w:cs="Calibri"/>
                <w:b/>
                <w:bCs/>
                <w:color w:val="000000"/>
              </w:rPr>
            </w:pPr>
            <w:r w:rsidRPr="000601EA">
              <w:rPr>
                <w:rFonts w:cs="Calibri"/>
                <w:b/>
                <w:bCs/>
                <w:color w:val="000000"/>
              </w:rPr>
              <w:t>DESCRIPCIÓN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062A" w:rsidRPr="000601EA" w:rsidRDefault="00BF062A" w:rsidP="00610D99">
            <w:pPr>
              <w:autoSpaceDN w:val="0"/>
              <w:jc w:val="both"/>
              <w:rPr>
                <w:rFonts w:cs="Calibri"/>
                <w:b/>
                <w:bCs/>
                <w:color w:val="000000"/>
              </w:rPr>
            </w:pPr>
            <w:r w:rsidRPr="000601EA">
              <w:rPr>
                <w:rFonts w:cs="Calibri"/>
                <w:b/>
                <w:bCs/>
                <w:color w:val="000000"/>
              </w:rPr>
              <w:t>PRECIO UNITARIO</w:t>
            </w:r>
          </w:p>
          <w:p w:rsidR="00BF062A" w:rsidRPr="000601EA" w:rsidRDefault="00BF062A" w:rsidP="00610D99">
            <w:pPr>
              <w:autoSpaceDN w:val="0"/>
              <w:jc w:val="both"/>
              <w:rPr>
                <w:rFonts w:cs="Calibri"/>
                <w:b/>
                <w:bCs/>
                <w:color w:val="000000"/>
              </w:rPr>
            </w:pPr>
            <w:r w:rsidRPr="000601EA">
              <w:rPr>
                <w:rFonts w:cs="Calibri"/>
                <w:b/>
                <w:bCs/>
                <w:color w:val="000000"/>
              </w:rPr>
              <w:t>(IVA incluido)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F062A" w:rsidRPr="000601EA" w:rsidRDefault="00BF062A" w:rsidP="00610D99">
            <w:pPr>
              <w:autoSpaceDN w:val="0"/>
              <w:jc w:val="both"/>
              <w:rPr>
                <w:rFonts w:cs="Calibri"/>
                <w:b/>
                <w:bCs/>
                <w:color w:val="000000"/>
              </w:rPr>
            </w:pPr>
            <w:r w:rsidRPr="000601EA">
              <w:rPr>
                <w:rFonts w:cs="Calibri"/>
                <w:b/>
                <w:bCs/>
                <w:color w:val="000000"/>
              </w:rPr>
              <w:t>PRECIO TOTAL</w:t>
            </w:r>
          </w:p>
          <w:p w:rsidR="00BF062A" w:rsidRPr="000601EA" w:rsidRDefault="00BF062A" w:rsidP="00610D99">
            <w:pPr>
              <w:autoSpaceDN w:val="0"/>
              <w:jc w:val="both"/>
              <w:rPr>
                <w:rFonts w:cs="Calibri"/>
                <w:b/>
                <w:bCs/>
                <w:color w:val="000000"/>
              </w:rPr>
            </w:pPr>
            <w:r w:rsidRPr="000601EA">
              <w:rPr>
                <w:rFonts w:cs="Calibri"/>
                <w:b/>
                <w:bCs/>
                <w:color w:val="000000"/>
              </w:rPr>
              <w:t>(IVA incluido)</w:t>
            </w:r>
          </w:p>
        </w:tc>
      </w:tr>
      <w:tr w:rsidR="00BF062A" w:rsidRPr="000601EA" w:rsidTr="000601EA">
        <w:trPr>
          <w:trHeight w:val="11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2A" w:rsidRPr="000601EA" w:rsidRDefault="00BF062A" w:rsidP="00610D99">
            <w:pPr>
              <w:autoSpaceDN w:val="0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601EA"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2A" w:rsidRPr="000601EA" w:rsidRDefault="009B2B7F" w:rsidP="00610D99">
            <w:pPr>
              <w:autoSpaceDN w:val="0"/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0601EA">
              <w:rPr>
                <w:rFonts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2A" w:rsidRPr="000601EA" w:rsidRDefault="000601EA" w:rsidP="00610D99">
            <w:pPr>
              <w:autoSpaceDN w:val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A639E">
              <w:rPr>
                <w:rFonts w:ascii="Arial" w:hAnsi="Arial" w:cs="Arial"/>
                <w:b/>
                <w:bCs/>
                <w:color w:val="00000A"/>
              </w:rPr>
              <w:t>Servicio de Mantenimiento integral de semirremolque que contemple mantenimiento preventivo y correctivo</w:t>
            </w:r>
            <w:r w:rsidRPr="000601EA">
              <w:rPr>
                <w:rFonts w:ascii="Arial" w:hAnsi="Arial" w:cs="Arial"/>
                <w:b/>
                <w:bCs/>
                <w:color w:val="00000A"/>
              </w:rPr>
              <w:t>, según especificaciones técnicas</w:t>
            </w:r>
            <w:r w:rsidRPr="007A639E">
              <w:rPr>
                <w:rFonts w:ascii="Arial" w:hAnsi="Arial" w:cs="Arial"/>
                <w:b/>
                <w:bCs/>
                <w:color w:val="00000A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2A" w:rsidRPr="000601EA" w:rsidRDefault="00BF062A" w:rsidP="00610D99">
            <w:pPr>
              <w:autoSpaceDN w:val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601EA">
              <w:rPr>
                <w:rFonts w:cs="Calibri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2A" w:rsidRPr="000601EA" w:rsidRDefault="00BF062A" w:rsidP="00610D99">
            <w:pPr>
              <w:autoSpaceDN w:val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601EA">
              <w:rPr>
                <w:rFonts w:cs="Calibr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BF062A" w:rsidRPr="000601EA" w:rsidTr="000601EA">
        <w:trPr>
          <w:trHeight w:val="850"/>
        </w:trPr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062A" w:rsidRPr="000601EA" w:rsidRDefault="00BF062A" w:rsidP="00610D99">
            <w:pPr>
              <w:widowControl w:val="0"/>
              <w:suppressAutoHyphens/>
              <w:autoSpaceDN w:val="0"/>
              <w:jc w:val="both"/>
              <w:rPr>
                <w:rFonts w:cs="Calibri"/>
                <w:kern w:val="3"/>
                <w:sz w:val="20"/>
                <w:szCs w:val="20"/>
                <w:lang w:eastAsia="en-US"/>
              </w:rPr>
            </w:pPr>
          </w:p>
          <w:p w:rsidR="00BF062A" w:rsidRPr="000601EA" w:rsidRDefault="00BF062A" w:rsidP="00610D99">
            <w:pPr>
              <w:widowControl w:val="0"/>
              <w:suppressAutoHyphens/>
              <w:autoSpaceDN w:val="0"/>
              <w:jc w:val="both"/>
              <w:rPr>
                <w:rFonts w:cs="Calibri"/>
                <w:b/>
                <w:kern w:val="3"/>
                <w:sz w:val="26"/>
                <w:szCs w:val="26"/>
                <w:lang w:eastAsia="en-US"/>
              </w:rPr>
            </w:pPr>
            <w:r w:rsidRPr="000601EA">
              <w:rPr>
                <w:rFonts w:cs="Calibri"/>
                <w:b/>
                <w:kern w:val="3"/>
                <w:sz w:val="26"/>
                <w:szCs w:val="26"/>
                <w:lang w:eastAsia="en-US"/>
              </w:rPr>
              <w:t>TOTAL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76C7" w:rsidRPr="000601EA" w:rsidRDefault="00CE76C7" w:rsidP="00610D99">
            <w:pPr>
              <w:widowControl w:val="0"/>
              <w:suppressAutoHyphens/>
              <w:autoSpaceDN w:val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BF062A" w:rsidRPr="000601EA" w:rsidRDefault="00BF062A" w:rsidP="00610D99">
            <w:pPr>
              <w:widowControl w:val="0"/>
              <w:suppressAutoHyphens/>
              <w:autoSpaceDN w:val="0"/>
              <w:jc w:val="both"/>
              <w:rPr>
                <w:rFonts w:cs="Calibri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E76C7" w:rsidRPr="000601EA" w:rsidRDefault="00CE76C7" w:rsidP="00610D99">
            <w:pPr>
              <w:widowControl w:val="0"/>
              <w:suppressAutoHyphens/>
              <w:autoSpaceDN w:val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:rsidR="00BF062A" w:rsidRPr="000601EA" w:rsidRDefault="00BF062A" w:rsidP="00610D99">
            <w:pPr>
              <w:widowControl w:val="0"/>
              <w:suppressAutoHyphens/>
              <w:autoSpaceDN w:val="0"/>
              <w:jc w:val="both"/>
              <w:rPr>
                <w:rFonts w:cs="Calibri"/>
                <w:kern w:val="3"/>
                <w:sz w:val="20"/>
                <w:szCs w:val="20"/>
                <w:lang w:eastAsia="en-US"/>
              </w:rPr>
            </w:pPr>
            <w:r w:rsidRPr="000601EA">
              <w:rPr>
                <w:rFonts w:cs="Calibr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BF062A" w:rsidRPr="000601EA" w:rsidTr="00CE76C7">
        <w:trPr>
          <w:trHeight w:val="1101"/>
        </w:trPr>
        <w:tc>
          <w:tcPr>
            <w:tcW w:w="10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062A" w:rsidRPr="000601EA" w:rsidRDefault="00BF062A" w:rsidP="00610D99">
            <w:pPr>
              <w:widowControl w:val="0"/>
              <w:suppressAutoHyphens/>
              <w:autoSpaceDN w:val="0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:rsidR="00BF062A" w:rsidRPr="000601EA" w:rsidRDefault="000601EA" w:rsidP="00610D99">
            <w:pPr>
              <w:widowControl w:val="0"/>
              <w:suppressAutoHyphens/>
              <w:autoSpaceDN w:val="0"/>
              <w:jc w:val="both"/>
              <w:rPr>
                <w:rFonts w:cs="Calibri"/>
                <w:kern w:val="3"/>
                <w:lang w:eastAsia="en-US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eastAsia="en-US"/>
              </w:rPr>
              <w:t xml:space="preserve">TOTAL (en letras):Son </w:t>
            </w:r>
            <w:r w:rsidR="00BF062A" w:rsidRPr="000601EA">
              <w:rPr>
                <w:rFonts w:cs="Calibri"/>
                <w:b/>
                <w:bCs/>
                <w:i/>
                <w:iCs/>
                <w:color w:val="000000"/>
                <w:lang w:eastAsia="en-US"/>
              </w:rPr>
              <w:t>pesos…………………………………………………</w:t>
            </w:r>
            <w:r>
              <w:rPr>
                <w:rFonts w:cs="Calibri"/>
                <w:b/>
                <w:bCs/>
                <w:i/>
                <w:iCs/>
                <w:color w:val="000000"/>
                <w:lang w:eastAsia="en-US"/>
              </w:rPr>
              <w:t>………………………………………………………………………..</w:t>
            </w:r>
          </w:p>
        </w:tc>
      </w:tr>
    </w:tbl>
    <w:p w:rsidR="00BF062A" w:rsidRPr="000601EA" w:rsidRDefault="00BF062A" w:rsidP="00610D99">
      <w:pPr>
        <w:widowControl w:val="0"/>
        <w:suppressAutoHyphens/>
        <w:autoSpaceDN w:val="0"/>
        <w:spacing w:line="360" w:lineRule="auto"/>
        <w:jc w:val="both"/>
        <w:rPr>
          <w:rFonts w:ascii="Arial" w:eastAsia="Calibri" w:hAnsi="Arial" w:cs="Arial"/>
          <w:sz w:val="18"/>
          <w:szCs w:val="18"/>
          <w:lang w:val="es-AR" w:eastAsia="es-AR"/>
        </w:rPr>
      </w:pPr>
    </w:p>
    <w:p w:rsidR="009B2B7F" w:rsidRPr="000601EA" w:rsidRDefault="009B2B7F" w:rsidP="00610D99">
      <w:pPr>
        <w:widowControl w:val="0"/>
        <w:suppressAutoHyphens/>
        <w:autoSpaceDN w:val="0"/>
        <w:spacing w:line="360" w:lineRule="auto"/>
        <w:jc w:val="both"/>
        <w:rPr>
          <w:rFonts w:ascii="Arial" w:eastAsia="Calibri" w:hAnsi="Arial" w:cs="Arial"/>
          <w:kern w:val="3"/>
          <w:sz w:val="20"/>
          <w:szCs w:val="20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jc w:val="both"/>
        <w:rPr>
          <w:rFonts w:ascii="Arial" w:eastAsia="Calibri" w:hAnsi="Arial" w:cs="Arial"/>
          <w:kern w:val="3"/>
          <w:sz w:val="20"/>
          <w:szCs w:val="20"/>
          <w:lang w:val="es-AR" w:eastAsia="es-AR"/>
        </w:rPr>
      </w:pPr>
      <w:r w:rsidRPr="000601EA">
        <w:rPr>
          <w:rFonts w:ascii="Arial" w:eastAsia="Calibri" w:hAnsi="Arial" w:cs="Arial"/>
          <w:kern w:val="3"/>
          <w:sz w:val="20"/>
          <w:szCs w:val="20"/>
          <w:lang w:val="es-AR" w:eastAsia="es-AR"/>
        </w:rPr>
        <w:t>Indicar la propuesta de ALTERNATIVAS: SI ______    NO ______</w:t>
      </w:r>
      <w:r w:rsidRPr="000601EA">
        <w:rPr>
          <w:rFonts w:ascii="Arial" w:eastAsia="Calibri" w:hAnsi="Arial" w:cs="Arial"/>
          <w:kern w:val="3"/>
          <w:sz w:val="20"/>
          <w:szCs w:val="20"/>
          <w:lang w:val="es-AR" w:eastAsia="es-AR"/>
        </w:rPr>
        <w:tab/>
        <w:t>Folio _______</w:t>
      </w:r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jc w:val="both"/>
        <w:rPr>
          <w:rFonts w:ascii="Arial" w:eastAsia="Calibri" w:hAnsi="Arial" w:cs="Arial"/>
          <w:kern w:val="3"/>
          <w:sz w:val="20"/>
          <w:szCs w:val="20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jc w:val="both"/>
        <w:rPr>
          <w:rFonts w:ascii="Arial" w:eastAsia="Calibri" w:hAnsi="Arial" w:cs="Arial"/>
          <w:kern w:val="3"/>
          <w:sz w:val="18"/>
          <w:szCs w:val="18"/>
          <w:lang w:val="es-AR" w:eastAsia="es-AR"/>
        </w:rPr>
      </w:pPr>
    </w:p>
    <w:p w:rsidR="00BF062A" w:rsidRPr="000601EA" w:rsidRDefault="00BF062A" w:rsidP="00610D99">
      <w:pPr>
        <w:widowControl w:val="0"/>
        <w:suppressAutoHyphens/>
        <w:autoSpaceDN w:val="0"/>
        <w:spacing w:line="360" w:lineRule="auto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FIRMA:</w:t>
      </w:r>
    </w:p>
    <w:p w:rsidR="00190B6B" w:rsidRPr="000601EA" w:rsidRDefault="00BF062A" w:rsidP="00610D99">
      <w:pPr>
        <w:widowControl w:val="0"/>
        <w:suppressAutoHyphens/>
        <w:autoSpaceDN w:val="0"/>
        <w:spacing w:line="360" w:lineRule="auto"/>
        <w:ind w:left="-570" w:firstLine="1278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ACLARACIÓN:</w:t>
      </w:r>
    </w:p>
    <w:p w:rsidR="009B2B7F" w:rsidRDefault="00BF062A" w:rsidP="00610D99">
      <w:pPr>
        <w:widowControl w:val="0"/>
        <w:tabs>
          <w:tab w:val="center" w:pos="3969"/>
          <w:tab w:val="left" w:pos="6735"/>
        </w:tabs>
        <w:suppressAutoHyphens/>
        <w:autoSpaceDN w:val="0"/>
        <w:spacing w:line="360" w:lineRule="auto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r w:rsidRPr="000601EA"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>CARGO:</w:t>
      </w:r>
    </w:p>
    <w:p w:rsidR="00610D99" w:rsidRDefault="00610D99" w:rsidP="00610D99">
      <w:pPr>
        <w:widowControl w:val="0"/>
        <w:tabs>
          <w:tab w:val="center" w:pos="3969"/>
          <w:tab w:val="left" w:pos="6735"/>
        </w:tabs>
        <w:suppressAutoHyphens/>
        <w:autoSpaceDN w:val="0"/>
        <w:spacing w:line="360" w:lineRule="auto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</w:p>
    <w:p w:rsidR="00610D99" w:rsidRDefault="008B4212" w:rsidP="00610D99">
      <w:pPr>
        <w:widowControl w:val="0"/>
        <w:tabs>
          <w:tab w:val="center" w:pos="3969"/>
          <w:tab w:val="left" w:pos="6735"/>
        </w:tabs>
        <w:suppressAutoHyphens/>
        <w:autoSpaceDN w:val="0"/>
        <w:spacing w:line="360" w:lineRule="auto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r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  <w:t xml:space="preserve">   </w:t>
      </w:r>
    </w:p>
    <w:p w:rsidR="008B4212" w:rsidRDefault="008B4212" w:rsidP="00610D99">
      <w:pPr>
        <w:widowControl w:val="0"/>
        <w:tabs>
          <w:tab w:val="center" w:pos="3969"/>
          <w:tab w:val="left" w:pos="6735"/>
        </w:tabs>
        <w:suppressAutoHyphens/>
        <w:autoSpaceDN w:val="0"/>
        <w:spacing w:line="360" w:lineRule="auto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</w:p>
    <w:p w:rsidR="008B4212" w:rsidRPr="00610D99" w:rsidRDefault="008B4212" w:rsidP="00610D99">
      <w:pPr>
        <w:widowControl w:val="0"/>
        <w:tabs>
          <w:tab w:val="center" w:pos="3969"/>
          <w:tab w:val="left" w:pos="6735"/>
        </w:tabs>
        <w:suppressAutoHyphens/>
        <w:autoSpaceDN w:val="0"/>
        <w:spacing w:line="360" w:lineRule="auto"/>
        <w:jc w:val="center"/>
        <w:rPr>
          <w:rFonts w:ascii="Arial" w:eastAsia="Calibri" w:hAnsi="Arial" w:cs="Arial"/>
          <w:b/>
          <w:kern w:val="3"/>
          <w:sz w:val="18"/>
          <w:szCs w:val="18"/>
          <w:lang w:val="es-AR" w:eastAsia="es-AR"/>
        </w:rPr>
      </w:pPr>
      <w:bookmarkStart w:id="0" w:name="_GoBack"/>
      <w:bookmarkEnd w:id="0"/>
    </w:p>
    <w:p w:rsidR="009B2B7F" w:rsidRDefault="009B2B7F" w:rsidP="00610D99">
      <w:pPr>
        <w:widowControl w:val="0"/>
        <w:tabs>
          <w:tab w:val="center" w:pos="4252"/>
          <w:tab w:val="right" w:pos="8504"/>
        </w:tabs>
        <w:suppressAutoHyphens/>
        <w:autoSpaceDN w:val="0"/>
        <w:jc w:val="both"/>
        <w:rPr>
          <w:rFonts w:ascii="Arial" w:eastAsia="Calibri" w:hAnsi="Arial" w:cs="Arial"/>
          <w:kern w:val="3"/>
          <w:sz w:val="28"/>
          <w:szCs w:val="28"/>
          <w:highlight w:val="yellow"/>
          <w:lang w:val="es-AR" w:eastAsia="es-AR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p w:rsidR="0028110C" w:rsidRPr="00CF12E3" w:rsidRDefault="0028110C" w:rsidP="003D3EE7">
      <w:pPr>
        <w:pStyle w:val="Prrafodelista"/>
        <w:numPr>
          <w:ilvl w:val="0"/>
          <w:numId w:val="13"/>
        </w:numPr>
        <w:tabs>
          <w:tab w:val="clear" w:pos="708"/>
          <w:tab w:val="left" w:pos="0"/>
        </w:tabs>
        <w:spacing w:after="0"/>
        <w:ind w:left="0" w:firstLine="0"/>
        <w:jc w:val="both"/>
        <w:rPr>
          <w:rFonts w:ascii="Arial" w:hAnsi="Arial" w:cs="Arial"/>
          <w:b/>
          <w:vanish/>
          <w:highlight w:val="yellow"/>
        </w:rPr>
      </w:pPr>
    </w:p>
    <w:sectPr w:rsidR="0028110C" w:rsidRPr="00CF12E3" w:rsidSect="0009058C">
      <w:headerReference w:type="default" r:id="rId8"/>
      <w:footerReference w:type="default" r:id="rId9"/>
      <w:pgSz w:w="11906" w:h="16838" w:code="9"/>
      <w:pgMar w:top="2552" w:right="113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C7" w:rsidRDefault="00CE76C7" w:rsidP="00E46B10">
      <w:r>
        <w:separator/>
      </w:r>
    </w:p>
  </w:endnote>
  <w:endnote w:type="continuationSeparator" w:id="0">
    <w:p w:rsidR="00CE76C7" w:rsidRDefault="00CE76C7" w:rsidP="00E4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C7" w:rsidRDefault="00CE76C7" w:rsidP="007C75E6">
    <w:pPr>
      <w:pStyle w:val="Piedepgina"/>
      <w:jc w:val="center"/>
      <w:rPr>
        <w:rStyle w:val="Muydestacado"/>
        <w:rFonts w:ascii="Century Schoolbook" w:hAnsi="Century Schoolbook" w:cs="Arial"/>
        <w:b w:val="0"/>
        <w:bCs w:val="0"/>
        <w:i/>
        <w:color w:val="333333"/>
        <w:sz w:val="16"/>
        <w:szCs w:val="16"/>
      </w:rPr>
    </w:pPr>
  </w:p>
  <w:p w:rsidR="00CE76C7" w:rsidRDefault="00CE76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C7" w:rsidRDefault="00CE76C7" w:rsidP="00E46B10">
      <w:r>
        <w:separator/>
      </w:r>
    </w:p>
  </w:footnote>
  <w:footnote w:type="continuationSeparator" w:id="0">
    <w:p w:rsidR="00CE76C7" w:rsidRDefault="00CE76C7" w:rsidP="00E46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6C7" w:rsidRPr="005A18CD" w:rsidRDefault="006334A2" w:rsidP="005A18CD">
    <w:pPr>
      <w:pStyle w:val="Normal1"/>
      <w:keepNext/>
      <w:tabs>
        <w:tab w:val="left" w:pos="2694"/>
        <w:tab w:val="center" w:pos="4561"/>
        <w:tab w:val="right" w:pos="8980"/>
        <w:tab w:val="right" w:pos="9215"/>
      </w:tabs>
      <w:spacing w:before="240"/>
      <w:jc w:val="right"/>
      <w:rPr>
        <w:rFonts w:ascii="Century Schoolbook" w:eastAsia="Century Schoolbook" w:hAnsi="Century Schoolbook" w:cs="Century Schoolbook"/>
        <w:i/>
        <w:color w:val="00000A"/>
        <w:sz w:val="22"/>
        <w:szCs w:val="22"/>
        <w:lang w:val="es-AR" w:eastAsia="es-AR"/>
      </w:rPr>
    </w:pPr>
    <w:r w:rsidRPr="006334A2">
      <w:rPr>
        <w:rFonts w:ascii="Calibri" w:eastAsia="Calibri" w:hAnsi="Calibri" w:cs="Calibri"/>
        <w:i/>
        <w:noProof/>
        <w:color w:val="00000A"/>
        <w:sz w:val="22"/>
        <w:szCs w:val="22"/>
        <w:lang w:val="es-AR" w:eastAsia="es-AR"/>
      </w:rPr>
      <w:pict>
        <v:group id="Lienzo 2" o:spid="_x0000_s38913" editas="canvas" style="position:absolute;left:0;text-align:left;margin-left:-60.1pt;margin-top:-7.7pt;width:140.25pt;height:89.25pt;z-index:-251658240;mso-position-horizontal-relative:margin" coordsize="17811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8915" type="#_x0000_t75" style="position:absolute;width:17811;height:11334;visibility:visible;mso-wrap-style:square">
            <v:fill o:detectmouseclick="t"/>
            <v:path o:connecttype="none"/>
          </v:shape>
          <v:shape id="Picture 13" o:spid="_x0000_s38914" type="#_x0000_t75" style="position:absolute;width:17811;height:8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">
            <v:imagedata r:id="rId1" o:title=""/>
          </v:shape>
          <w10:wrap type="square" anchorx="margin"/>
        </v:group>
      </w:pict>
    </w:r>
    <w:r w:rsidR="00CE76C7" w:rsidRPr="005A18CD">
      <w:rPr>
        <w:rFonts w:ascii="Century Schoolbook" w:eastAsia="Calibri" w:hAnsi="Century Schoolbook" w:cs="Calibri"/>
        <w:i/>
        <w:color w:val="auto"/>
        <w:kern w:val="0"/>
        <w:sz w:val="22"/>
        <w:szCs w:val="22"/>
        <w:lang w:val="es-AR" w:eastAsia="es-AR"/>
      </w:rPr>
      <w:t xml:space="preserve">                          </w:t>
    </w:r>
    <w:r w:rsidR="005A18CD" w:rsidRPr="005A18CD">
      <w:rPr>
        <w:rFonts w:ascii="Calibri" w:eastAsia="Calibri" w:hAnsi="Calibri" w:cs="Calibri"/>
        <w:i/>
        <w:color w:val="auto"/>
        <w:kern w:val="0"/>
        <w:sz w:val="22"/>
        <w:szCs w:val="22"/>
        <w:lang w:val="es-AR" w:eastAsia="es-AR"/>
      </w:rPr>
      <w:t>"Las Malvinas son argentinas”</w:t>
    </w:r>
  </w:p>
  <w:p w:rsidR="00CE76C7" w:rsidRPr="00D553BF" w:rsidRDefault="00CE76C7" w:rsidP="00CF12E3">
    <w:pPr>
      <w:pStyle w:val="Encabezado"/>
      <w:jc w:val="center"/>
      <w:rPr>
        <w:lang w:val="es-AR"/>
      </w:rPr>
    </w:pPr>
    <w:r>
      <w:rPr>
        <w:lang w:val="es-AR"/>
      </w:rPr>
      <w:tab/>
    </w:r>
    <w:r>
      <w:rPr>
        <w:rFonts w:ascii="Arial" w:hAnsi="Arial" w:cs="Arial"/>
        <w:lang w:val="es-A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4"/>
    <w:multiLevelType w:val="multilevel"/>
    <w:tmpl w:val="97422286"/>
    <w:name w:val="WW8Num6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4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C92C3DF0"/>
    <w:name w:val="WW8Num6"/>
    <w:lvl w:ilvl="0">
      <w:start w:val="1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E"/>
    <w:multiLevelType w:val="multilevel"/>
    <w:tmpl w:val="AAF4CA2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3C4329A"/>
    <w:multiLevelType w:val="multilevel"/>
    <w:tmpl w:val="D336701A"/>
    <w:name w:val="WW8Num62"/>
    <w:lvl w:ilvl="0">
      <w:start w:val="6"/>
      <w:numFmt w:val="decimal"/>
      <w:lvlText w:val="Artículo %1.-"/>
      <w:lvlJc w:val="center"/>
      <w:pPr>
        <w:tabs>
          <w:tab w:val="num" w:pos="-3543"/>
        </w:tabs>
        <w:ind w:left="107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">
    <w:nsid w:val="08583C69"/>
    <w:multiLevelType w:val="hybridMultilevel"/>
    <w:tmpl w:val="3690BF50"/>
    <w:lvl w:ilvl="0" w:tplc="CB4A710C">
      <w:start w:val="1"/>
      <w:numFmt w:val="lowerLetter"/>
      <w:lvlText w:val="%1)"/>
      <w:lvlJc w:val="left"/>
      <w:pPr>
        <w:ind w:left="420" w:hanging="360"/>
      </w:pPr>
    </w:lvl>
    <w:lvl w:ilvl="1" w:tplc="2C0A0019">
      <w:start w:val="1"/>
      <w:numFmt w:val="lowerLetter"/>
      <w:lvlText w:val="%2."/>
      <w:lvlJc w:val="left"/>
      <w:pPr>
        <w:ind w:left="1140" w:hanging="360"/>
      </w:pPr>
    </w:lvl>
    <w:lvl w:ilvl="2" w:tplc="2C0A001B">
      <w:start w:val="1"/>
      <w:numFmt w:val="lowerRoman"/>
      <w:lvlText w:val="%3."/>
      <w:lvlJc w:val="right"/>
      <w:pPr>
        <w:ind w:left="1860" w:hanging="180"/>
      </w:pPr>
    </w:lvl>
    <w:lvl w:ilvl="3" w:tplc="2C0A000F">
      <w:start w:val="1"/>
      <w:numFmt w:val="decimal"/>
      <w:lvlText w:val="%4."/>
      <w:lvlJc w:val="left"/>
      <w:pPr>
        <w:ind w:left="2580" w:hanging="360"/>
      </w:pPr>
    </w:lvl>
    <w:lvl w:ilvl="4" w:tplc="2C0A0019">
      <w:start w:val="1"/>
      <w:numFmt w:val="lowerLetter"/>
      <w:lvlText w:val="%5."/>
      <w:lvlJc w:val="left"/>
      <w:pPr>
        <w:ind w:left="3300" w:hanging="360"/>
      </w:pPr>
    </w:lvl>
    <w:lvl w:ilvl="5" w:tplc="2C0A001B">
      <w:start w:val="1"/>
      <w:numFmt w:val="lowerRoman"/>
      <w:lvlText w:val="%6."/>
      <w:lvlJc w:val="right"/>
      <w:pPr>
        <w:ind w:left="4020" w:hanging="180"/>
      </w:pPr>
    </w:lvl>
    <w:lvl w:ilvl="6" w:tplc="2C0A000F">
      <w:start w:val="1"/>
      <w:numFmt w:val="decimal"/>
      <w:lvlText w:val="%7."/>
      <w:lvlJc w:val="left"/>
      <w:pPr>
        <w:ind w:left="4740" w:hanging="360"/>
      </w:pPr>
    </w:lvl>
    <w:lvl w:ilvl="7" w:tplc="2C0A0019">
      <w:start w:val="1"/>
      <w:numFmt w:val="lowerLetter"/>
      <w:lvlText w:val="%8."/>
      <w:lvlJc w:val="left"/>
      <w:pPr>
        <w:ind w:left="5460" w:hanging="360"/>
      </w:pPr>
    </w:lvl>
    <w:lvl w:ilvl="8" w:tplc="2C0A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B39384E"/>
    <w:multiLevelType w:val="hybridMultilevel"/>
    <w:tmpl w:val="0A302A10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155F4C"/>
    <w:multiLevelType w:val="multilevel"/>
    <w:tmpl w:val="051EB622"/>
    <w:lvl w:ilvl="0">
      <w:start w:val="14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12947DEB"/>
    <w:multiLevelType w:val="hybridMultilevel"/>
    <w:tmpl w:val="D7D0E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C1F5F"/>
    <w:multiLevelType w:val="multilevel"/>
    <w:tmpl w:val="52C6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437908"/>
    <w:multiLevelType w:val="hybridMultilevel"/>
    <w:tmpl w:val="F7F4ED7E"/>
    <w:lvl w:ilvl="0" w:tplc="2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1D726644"/>
    <w:multiLevelType w:val="hybridMultilevel"/>
    <w:tmpl w:val="3258D882"/>
    <w:lvl w:ilvl="0" w:tplc="2C0A0017">
      <w:start w:val="1"/>
      <w:numFmt w:val="lowerLetter"/>
      <w:lvlText w:val="%1)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DB146A3"/>
    <w:multiLevelType w:val="multilevel"/>
    <w:tmpl w:val="C7E29E68"/>
    <w:lvl w:ilvl="0">
      <w:start w:val="16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>
    <w:nsid w:val="1ED74EA1"/>
    <w:multiLevelType w:val="hybridMultilevel"/>
    <w:tmpl w:val="A5344234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15740"/>
    <w:multiLevelType w:val="hybridMultilevel"/>
    <w:tmpl w:val="FF2E2008"/>
    <w:lvl w:ilvl="0" w:tplc="2ABCDF34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D9C9206">
      <w:numFmt w:val="bullet"/>
      <w:lvlText w:val="o"/>
      <w:lvlJc w:val="left"/>
      <w:pPr>
        <w:ind w:left="1658" w:hanging="336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8D1CE9FA">
      <w:numFmt w:val="bullet"/>
      <w:lvlText w:val="•"/>
      <w:lvlJc w:val="left"/>
      <w:pPr>
        <w:ind w:left="2625" w:hanging="336"/>
      </w:pPr>
      <w:rPr>
        <w:rFonts w:hint="default"/>
        <w:lang w:val="es-ES" w:eastAsia="en-US" w:bidi="ar-SA"/>
      </w:rPr>
    </w:lvl>
    <w:lvl w:ilvl="3" w:tplc="B5CCE962">
      <w:numFmt w:val="bullet"/>
      <w:lvlText w:val="•"/>
      <w:lvlJc w:val="left"/>
      <w:pPr>
        <w:ind w:left="3590" w:hanging="336"/>
      </w:pPr>
      <w:rPr>
        <w:rFonts w:hint="default"/>
        <w:lang w:val="es-ES" w:eastAsia="en-US" w:bidi="ar-SA"/>
      </w:rPr>
    </w:lvl>
    <w:lvl w:ilvl="4" w:tplc="D3A4E16C">
      <w:numFmt w:val="bullet"/>
      <w:lvlText w:val="•"/>
      <w:lvlJc w:val="left"/>
      <w:pPr>
        <w:ind w:left="4555" w:hanging="336"/>
      </w:pPr>
      <w:rPr>
        <w:rFonts w:hint="default"/>
        <w:lang w:val="es-ES" w:eastAsia="en-US" w:bidi="ar-SA"/>
      </w:rPr>
    </w:lvl>
    <w:lvl w:ilvl="5" w:tplc="86D2D088">
      <w:numFmt w:val="bullet"/>
      <w:lvlText w:val="•"/>
      <w:lvlJc w:val="left"/>
      <w:pPr>
        <w:ind w:left="5520" w:hanging="336"/>
      </w:pPr>
      <w:rPr>
        <w:rFonts w:hint="default"/>
        <w:lang w:val="es-ES" w:eastAsia="en-US" w:bidi="ar-SA"/>
      </w:rPr>
    </w:lvl>
    <w:lvl w:ilvl="6" w:tplc="6A8E4932">
      <w:numFmt w:val="bullet"/>
      <w:lvlText w:val="•"/>
      <w:lvlJc w:val="left"/>
      <w:pPr>
        <w:ind w:left="6485" w:hanging="336"/>
      </w:pPr>
      <w:rPr>
        <w:rFonts w:hint="default"/>
        <w:lang w:val="es-ES" w:eastAsia="en-US" w:bidi="ar-SA"/>
      </w:rPr>
    </w:lvl>
    <w:lvl w:ilvl="7" w:tplc="66B6D322">
      <w:numFmt w:val="bullet"/>
      <w:lvlText w:val="•"/>
      <w:lvlJc w:val="left"/>
      <w:pPr>
        <w:ind w:left="7450" w:hanging="336"/>
      </w:pPr>
      <w:rPr>
        <w:rFonts w:hint="default"/>
        <w:lang w:val="es-ES" w:eastAsia="en-US" w:bidi="ar-SA"/>
      </w:rPr>
    </w:lvl>
    <w:lvl w:ilvl="8" w:tplc="7A627D60">
      <w:numFmt w:val="bullet"/>
      <w:lvlText w:val="•"/>
      <w:lvlJc w:val="left"/>
      <w:pPr>
        <w:ind w:left="8416" w:hanging="336"/>
      </w:pPr>
      <w:rPr>
        <w:rFonts w:hint="default"/>
        <w:lang w:val="es-ES" w:eastAsia="en-US" w:bidi="ar-SA"/>
      </w:rPr>
    </w:lvl>
  </w:abstractNum>
  <w:abstractNum w:abstractNumId="17">
    <w:nsid w:val="2380163E"/>
    <w:multiLevelType w:val="hybridMultilevel"/>
    <w:tmpl w:val="04DEF0CC"/>
    <w:lvl w:ilvl="0" w:tplc="4DC61C6A">
      <w:start w:val="1"/>
      <w:numFmt w:val="decimal"/>
      <w:lvlText w:val="Artículo 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7679C"/>
    <w:multiLevelType w:val="hybridMultilevel"/>
    <w:tmpl w:val="359AE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F733C"/>
    <w:multiLevelType w:val="multilevel"/>
    <w:tmpl w:val="C8B2D0E0"/>
    <w:name w:val="WW8Num62222"/>
    <w:lvl w:ilvl="0">
      <w:start w:val="37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34F12F65"/>
    <w:multiLevelType w:val="multilevel"/>
    <w:tmpl w:val="CF40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FE0164"/>
    <w:multiLevelType w:val="multilevel"/>
    <w:tmpl w:val="5DC0F8E0"/>
    <w:name w:val="WW8Num6224"/>
    <w:lvl w:ilvl="0">
      <w:start w:val="40"/>
      <w:numFmt w:val="decimal"/>
      <w:lvlText w:val="Artículo %1.-"/>
      <w:lvlJc w:val="center"/>
      <w:pPr>
        <w:tabs>
          <w:tab w:val="num" w:pos="-4253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38793083"/>
    <w:multiLevelType w:val="multilevel"/>
    <w:tmpl w:val="2422A782"/>
    <w:name w:val="WW8Num622222"/>
    <w:lvl w:ilvl="0">
      <w:start w:val="42"/>
      <w:numFmt w:val="decimal"/>
      <w:lvlText w:val="Artículo %1.-"/>
      <w:lvlJc w:val="center"/>
      <w:pPr>
        <w:tabs>
          <w:tab w:val="num" w:pos="0"/>
        </w:tabs>
        <w:ind w:left="461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3E963648"/>
    <w:multiLevelType w:val="multilevel"/>
    <w:tmpl w:val="CBD8BCB0"/>
    <w:name w:val="WW8Num62223"/>
    <w:lvl w:ilvl="0">
      <w:start w:val="22"/>
      <w:numFmt w:val="decimal"/>
      <w:lvlText w:val="Artículo %1.-"/>
      <w:lvlJc w:val="center"/>
      <w:pPr>
        <w:tabs>
          <w:tab w:val="num" w:pos="-3260"/>
        </w:tabs>
        <w:ind w:left="1353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3F7C35C4"/>
    <w:multiLevelType w:val="multilevel"/>
    <w:tmpl w:val="9742228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441F1903"/>
    <w:multiLevelType w:val="multilevel"/>
    <w:tmpl w:val="1AA0E7A0"/>
    <w:lvl w:ilvl="0">
      <w:start w:val="12"/>
      <w:numFmt w:val="decimal"/>
      <w:lvlText w:val="Artículo %1.-"/>
      <w:lvlJc w:val="center"/>
      <w:pPr>
        <w:ind w:left="9149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6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9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61" w:hanging="180"/>
      </w:pPr>
      <w:rPr>
        <w:rFonts w:hint="default"/>
      </w:rPr>
    </w:lvl>
  </w:abstractNum>
  <w:abstractNum w:abstractNumId="26">
    <w:nsid w:val="51C954C1"/>
    <w:multiLevelType w:val="hybridMultilevel"/>
    <w:tmpl w:val="9594B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B63C1"/>
    <w:multiLevelType w:val="multilevel"/>
    <w:tmpl w:val="1AA0E7A0"/>
    <w:lvl w:ilvl="0">
      <w:start w:val="12"/>
      <w:numFmt w:val="decimal"/>
      <w:lvlText w:val="Artículo %1.-"/>
      <w:lvlJc w:val="center"/>
      <w:pPr>
        <w:ind w:left="1211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67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95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3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2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61" w:hanging="180"/>
      </w:pPr>
      <w:rPr>
        <w:rFonts w:hint="default"/>
      </w:rPr>
    </w:lvl>
  </w:abstractNum>
  <w:abstractNum w:abstractNumId="28">
    <w:nsid w:val="52E600BB"/>
    <w:multiLevelType w:val="hybridMultilevel"/>
    <w:tmpl w:val="7F24074A"/>
    <w:lvl w:ilvl="0" w:tplc="F892ACFE">
      <w:start w:val="1"/>
      <w:numFmt w:val="decimal"/>
      <w:lvlText w:val="Artículo 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26A36"/>
    <w:multiLevelType w:val="multilevel"/>
    <w:tmpl w:val="1DE8CD24"/>
    <w:lvl w:ilvl="0">
      <w:start w:val="1"/>
      <w:numFmt w:val="decimal"/>
      <w:lvlText w:val="Artículo %1.-"/>
      <w:lvlJc w:val="center"/>
      <w:pPr>
        <w:ind w:left="1211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-1537" w:hanging="360"/>
      </w:pPr>
    </w:lvl>
    <w:lvl w:ilvl="2">
      <w:start w:val="1"/>
      <w:numFmt w:val="lowerRoman"/>
      <w:lvlText w:val="%3."/>
      <w:lvlJc w:val="right"/>
      <w:pPr>
        <w:ind w:left="-817" w:hanging="180"/>
      </w:pPr>
    </w:lvl>
    <w:lvl w:ilvl="3">
      <w:start w:val="1"/>
      <w:numFmt w:val="decimal"/>
      <w:lvlText w:val="%4."/>
      <w:lvlJc w:val="left"/>
      <w:pPr>
        <w:ind w:left="-97" w:hanging="360"/>
      </w:pPr>
    </w:lvl>
    <w:lvl w:ilvl="4">
      <w:start w:val="1"/>
      <w:numFmt w:val="lowerLetter"/>
      <w:lvlText w:val="%5."/>
      <w:lvlJc w:val="left"/>
      <w:pPr>
        <w:ind w:left="623" w:hanging="360"/>
      </w:pPr>
    </w:lvl>
    <w:lvl w:ilvl="5">
      <w:start w:val="1"/>
      <w:numFmt w:val="lowerRoman"/>
      <w:lvlText w:val="%6."/>
      <w:lvlJc w:val="right"/>
      <w:pPr>
        <w:ind w:left="1343" w:hanging="180"/>
      </w:pPr>
    </w:lvl>
    <w:lvl w:ilvl="6">
      <w:start w:val="1"/>
      <w:numFmt w:val="decimal"/>
      <w:lvlText w:val="%7."/>
      <w:lvlJc w:val="left"/>
      <w:pPr>
        <w:ind w:left="2063" w:hanging="360"/>
      </w:pPr>
    </w:lvl>
    <w:lvl w:ilvl="7">
      <w:start w:val="1"/>
      <w:numFmt w:val="lowerLetter"/>
      <w:lvlText w:val="%8."/>
      <w:lvlJc w:val="left"/>
      <w:pPr>
        <w:ind w:left="2783" w:hanging="360"/>
      </w:pPr>
    </w:lvl>
    <w:lvl w:ilvl="8">
      <w:start w:val="1"/>
      <w:numFmt w:val="lowerRoman"/>
      <w:lvlText w:val="%9."/>
      <w:lvlJc w:val="right"/>
      <w:pPr>
        <w:ind w:left="3503" w:hanging="180"/>
      </w:pPr>
    </w:lvl>
  </w:abstractNum>
  <w:abstractNum w:abstractNumId="30">
    <w:nsid w:val="5AAA71CD"/>
    <w:multiLevelType w:val="hybridMultilevel"/>
    <w:tmpl w:val="DC5C3E7C"/>
    <w:name w:val="WW8Num6223"/>
    <w:lvl w:ilvl="0" w:tplc="819EFE28">
      <w:start w:val="1"/>
      <w:numFmt w:val="decimal"/>
      <w:lvlText w:val="Artículo 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F46DF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2E5262D"/>
    <w:multiLevelType w:val="hybridMultilevel"/>
    <w:tmpl w:val="7A44D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77390"/>
    <w:multiLevelType w:val="hybridMultilevel"/>
    <w:tmpl w:val="6CE4CA4E"/>
    <w:lvl w:ilvl="0" w:tplc="A970CB58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4564074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2" w:tplc="08CE26A8">
      <w:numFmt w:val="bullet"/>
      <w:lvlText w:val="•"/>
      <w:lvlJc w:val="left"/>
      <w:pPr>
        <w:ind w:left="3109" w:hanging="360"/>
      </w:pPr>
      <w:rPr>
        <w:rFonts w:hint="default"/>
        <w:lang w:val="es-ES" w:eastAsia="en-US" w:bidi="ar-SA"/>
      </w:rPr>
    </w:lvl>
    <w:lvl w:ilvl="3" w:tplc="5872766A"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4" w:tplc="2748376A">
      <w:numFmt w:val="bullet"/>
      <w:lvlText w:val="•"/>
      <w:lvlJc w:val="left"/>
      <w:pPr>
        <w:ind w:left="4918" w:hanging="360"/>
      </w:pPr>
      <w:rPr>
        <w:rFonts w:hint="default"/>
        <w:lang w:val="es-ES" w:eastAsia="en-US" w:bidi="ar-SA"/>
      </w:rPr>
    </w:lvl>
    <w:lvl w:ilvl="5" w:tplc="3B020AFA">
      <w:numFmt w:val="bullet"/>
      <w:lvlText w:val="•"/>
      <w:lvlJc w:val="left"/>
      <w:pPr>
        <w:ind w:left="5823" w:hanging="360"/>
      </w:pPr>
      <w:rPr>
        <w:rFonts w:hint="default"/>
        <w:lang w:val="es-ES" w:eastAsia="en-US" w:bidi="ar-SA"/>
      </w:rPr>
    </w:lvl>
    <w:lvl w:ilvl="6" w:tplc="86BEC6D8">
      <w:numFmt w:val="bullet"/>
      <w:lvlText w:val="•"/>
      <w:lvlJc w:val="left"/>
      <w:pPr>
        <w:ind w:left="6727" w:hanging="360"/>
      </w:pPr>
      <w:rPr>
        <w:rFonts w:hint="default"/>
        <w:lang w:val="es-ES" w:eastAsia="en-US" w:bidi="ar-SA"/>
      </w:rPr>
    </w:lvl>
    <w:lvl w:ilvl="7" w:tplc="FF144342">
      <w:numFmt w:val="bullet"/>
      <w:lvlText w:val="•"/>
      <w:lvlJc w:val="left"/>
      <w:pPr>
        <w:ind w:left="7632" w:hanging="360"/>
      </w:pPr>
      <w:rPr>
        <w:rFonts w:hint="default"/>
        <w:lang w:val="es-ES" w:eastAsia="en-US" w:bidi="ar-SA"/>
      </w:rPr>
    </w:lvl>
    <w:lvl w:ilvl="8" w:tplc="8F72A700">
      <w:numFmt w:val="bullet"/>
      <w:lvlText w:val="•"/>
      <w:lvlJc w:val="left"/>
      <w:pPr>
        <w:ind w:left="8537" w:hanging="360"/>
      </w:pPr>
      <w:rPr>
        <w:rFonts w:hint="default"/>
        <w:lang w:val="es-ES" w:eastAsia="en-US" w:bidi="ar-SA"/>
      </w:rPr>
    </w:lvl>
  </w:abstractNum>
  <w:abstractNum w:abstractNumId="34">
    <w:nsid w:val="67B72124"/>
    <w:multiLevelType w:val="multilevel"/>
    <w:tmpl w:val="1DE0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8702CE"/>
    <w:multiLevelType w:val="hybridMultilevel"/>
    <w:tmpl w:val="AE903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16C3E"/>
    <w:multiLevelType w:val="hybridMultilevel"/>
    <w:tmpl w:val="A3DE0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A6851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bCs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785F3333"/>
    <w:multiLevelType w:val="hybridMultilevel"/>
    <w:tmpl w:val="4DAA0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187C6B"/>
    <w:multiLevelType w:val="multilevel"/>
    <w:tmpl w:val="151E7ECC"/>
    <w:name w:val="WW8Num4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4"/>
  </w:num>
  <w:num w:numId="8">
    <w:abstractNumId w:val="25"/>
  </w:num>
  <w:num w:numId="9">
    <w:abstractNumId w:val="13"/>
  </w:num>
  <w:num w:numId="10">
    <w:abstractNumId w:val="15"/>
  </w:num>
  <w:num w:numId="11">
    <w:abstractNumId w:val="17"/>
  </w:num>
  <w:num w:numId="12">
    <w:abstractNumId w:val="30"/>
  </w:num>
  <w:num w:numId="13">
    <w:abstractNumId w:val="28"/>
  </w:num>
  <w:num w:numId="14">
    <w:abstractNumId w:val="8"/>
  </w:num>
  <w:num w:numId="15">
    <w:abstractNumId w:val="36"/>
  </w:num>
  <w:num w:numId="16">
    <w:abstractNumId w:val="32"/>
  </w:num>
  <w:num w:numId="17">
    <w:abstractNumId w:val="26"/>
  </w:num>
  <w:num w:numId="18">
    <w:abstractNumId w:val="18"/>
  </w:num>
  <w:num w:numId="19">
    <w:abstractNumId w:val="35"/>
  </w:num>
  <w:num w:numId="20">
    <w:abstractNumId w:val="11"/>
  </w:num>
  <w:num w:numId="21">
    <w:abstractNumId w:val="34"/>
  </w:num>
  <w:num w:numId="22">
    <w:abstractNumId w:val="10"/>
  </w:num>
  <w:num w:numId="23">
    <w:abstractNumId w:val="20"/>
  </w:num>
  <w:num w:numId="24">
    <w:abstractNumId w:val="38"/>
  </w:num>
  <w:num w:numId="25">
    <w:abstractNumId w:val="24"/>
  </w:num>
  <w:num w:numId="26">
    <w:abstractNumId w:val="29"/>
  </w:num>
  <w:num w:numId="27">
    <w:abstractNumId w:val="33"/>
  </w:num>
  <w:num w:numId="28">
    <w:abstractNumId w:val="16"/>
  </w:num>
  <w:num w:numId="29">
    <w:abstractNumId w:val="16"/>
  </w:num>
  <w:num w:numId="30">
    <w:abstractNumId w:val="33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1"/>
  </w:num>
  <w:num w:numId="36">
    <w:abstractNumId w:val="12"/>
  </w:num>
  <w:num w:numId="37">
    <w:abstractNumId w:val="2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6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/>
  <w:rsids>
    <w:rsidRoot w:val="0039333F"/>
    <w:rsid w:val="00006495"/>
    <w:rsid w:val="00012429"/>
    <w:rsid w:val="00021B5B"/>
    <w:rsid w:val="00035993"/>
    <w:rsid w:val="000408DA"/>
    <w:rsid w:val="00045287"/>
    <w:rsid w:val="00046615"/>
    <w:rsid w:val="00047B4D"/>
    <w:rsid w:val="000601EA"/>
    <w:rsid w:val="00065A5D"/>
    <w:rsid w:val="00065A63"/>
    <w:rsid w:val="000677C0"/>
    <w:rsid w:val="00072746"/>
    <w:rsid w:val="000808D2"/>
    <w:rsid w:val="0008139F"/>
    <w:rsid w:val="0009058C"/>
    <w:rsid w:val="00093467"/>
    <w:rsid w:val="000938F4"/>
    <w:rsid w:val="0009468B"/>
    <w:rsid w:val="00097843"/>
    <w:rsid w:val="000A3D62"/>
    <w:rsid w:val="000A5AED"/>
    <w:rsid w:val="000C03ED"/>
    <w:rsid w:val="000C7B6F"/>
    <w:rsid w:val="000D5D1E"/>
    <w:rsid w:val="000D7A83"/>
    <w:rsid w:val="000E3228"/>
    <w:rsid w:val="000E6676"/>
    <w:rsid w:val="000E6E56"/>
    <w:rsid w:val="000F6457"/>
    <w:rsid w:val="001079FE"/>
    <w:rsid w:val="0011606E"/>
    <w:rsid w:val="001218DA"/>
    <w:rsid w:val="00131D96"/>
    <w:rsid w:val="00142A1D"/>
    <w:rsid w:val="0014341F"/>
    <w:rsid w:val="00150BF0"/>
    <w:rsid w:val="001623F7"/>
    <w:rsid w:val="0016666D"/>
    <w:rsid w:val="00173C90"/>
    <w:rsid w:val="00175374"/>
    <w:rsid w:val="00190B6B"/>
    <w:rsid w:val="00191C7C"/>
    <w:rsid w:val="00193729"/>
    <w:rsid w:val="001A6C13"/>
    <w:rsid w:val="001B2B8B"/>
    <w:rsid w:val="001C7CBD"/>
    <w:rsid w:val="001D0B14"/>
    <w:rsid w:val="001E2DCF"/>
    <w:rsid w:val="001F2212"/>
    <w:rsid w:val="001F4ABE"/>
    <w:rsid w:val="00200151"/>
    <w:rsid w:val="00206203"/>
    <w:rsid w:val="002076D5"/>
    <w:rsid w:val="00217142"/>
    <w:rsid w:val="00223C87"/>
    <w:rsid w:val="002272B6"/>
    <w:rsid w:val="002314B3"/>
    <w:rsid w:val="002477FF"/>
    <w:rsid w:val="002535FA"/>
    <w:rsid w:val="00256195"/>
    <w:rsid w:val="002711A9"/>
    <w:rsid w:val="00272814"/>
    <w:rsid w:val="002742CC"/>
    <w:rsid w:val="0028001D"/>
    <w:rsid w:val="00280A1B"/>
    <w:rsid w:val="0028110C"/>
    <w:rsid w:val="0028154E"/>
    <w:rsid w:val="00283C3C"/>
    <w:rsid w:val="00286549"/>
    <w:rsid w:val="0029592F"/>
    <w:rsid w:val="002A072F"/>
    <w:rsid w:val="002A27C3"/>
    <w:rsid w:val="002B39C7"/>
    <w:rsid w:val="002B5285"/>
    <w:rsid w:val="002B67BF"/>
    <w:rsid w:val="002C139B"/>
    <w:rsid w:val="002C3D32"/>
    <w:rsid w:val="002C558F"/>
    <w:rsid w:val="002C7D7A"/>
    <w:rsid w:val="002D18B0"/>
    <w:rsid w:val="002E163C"/>
    <w:rsid w:val="002F02F8"/>
    <w:rsid w:val="002F5D31"/>
    <w:rsid w:val="0030685E"/>
    <w:rsid w:val="00310605"/>
    <w:rsid w:val="00321AAE"/>
    <w:rsid w:val="00337D3C"/>
    <w:rsid w:val="00342172"/>
    <w:rsid w:val="00342DB4"/>
    <w:rsid w:val="0034575B"/>
    <w:rsid w:val="00346507"/>
    <w:rsid w:val="003503CE"/>
    <w:rsid w:val="00350E56"/>
    <w:rsid w:val="003526C3"/>
    <w:rsid w:val="00353583"/>
    <w:rsid w:val="003610D0"/>
    <w:rsid w:val="00364C4B"/>
    <w:rsid w:val="00370049"/>
    <w:rsid w:val="00384A4D"/>
    <w:rsid w:val="003919DB"/>
    <w:rsid w:val="0039333F"/>
    <w:rsid w:val="0039621B"/>
    <w:rsid w:val="003A1888"/>
    <w:rsid w:val="003A1D81"/>
    <w:rsid w:val="003B3D1E"/>
    <w:rsid w:val="003B69AD"/>
    <w:rsid w:val="003C2EB8"/>
    <w:rsid w:val="003C7FC3"/>
    <w:rsid w:val="003D2692"/>
    <w:rsid w:val="003D3EE7"/>
    <w:rsid w:val="003E0F31"/>
    <w:rsid w:val="003E33A4"/>
    <w:rsid w:val="003F1629"/>
    <w:rsid w:val="003F3250"/>
    <w:rsid w:val="004101EC"/>
    <w:rsid w:val="00420FF2"/>
    <w:rsid w:val="004216BB"/>
    <w:rsid w:val="00421CE0"/>
    <w:rsid w:val="00430621"/>
    <w:rsid w:val="0043093F"/>
    <w:rsid w:val="00432FCA"/>
    <w:rsid w:val="0044584F"/>
    <w:rsid w:val="00447230"/>
    <w:rsid w:val="00450D3C"/>
    <w:rsid w:val="00454BBE"/>
    <w:rsid w:val="0046269B"/>
    <w:rsid w:val="00462F75"/>
    <w:rsid w:val="00464DED"/>
    <w:rsid w:val="00480EEB"/>
    <w:rsid w:val="004821F4"/>
    <w:rsid w:val="0048391D"/>
    <w:rsid w:val="00491C7E"/>
    <w:rsid w:val="004A0A1C"/>
    <w:rsid w:val="004A478E"/>
    <w:rsid w:val="004A7E21"/>
    <w:rsid w:val="004D4993"/>
    <w:rsid w:val="004E3891"/>
    <w:rsid w:val="004E539B"/>
    <w:rsid w:val="004F6E63"/>
    <w:rsid w:val="00502871"/>
    <w:rsid w:val="00511214"/>
    <w:rsid w:val="005170AA"/>
    <w:rsid w:val="00517624"/>
    <w:rsid w:val="00522BB9"/>
    <w:rsid w:val="005232E5"/>
    <w:rsid w:val="00523BD9"/>
    <w:rsid w:val="00525A67"/>
    <w:rsid w:val="00537AF7"/>
    <w:rsid w:val="00542552"/>
    <w:rsid w:val="00542A98"/>
    <w:rsid w:val="00550407"/>
    <w:rsid w:val="005515AF"/>
    <w:rsid w:val="00557A11"/>
    <w:rsid w:val="00562893"/>
    <w:rsid w:val="00564495"/>
    <w:rsid w:val="00566003"/>
    <w:rsid w:val="00571C3E"/>
    <w:rsid w:val="0058268C"/>
    <w:rsid w:val="00586652"/>
    <w:rsid w:val="00592BE2"/>
    <w:rsid w:val="00596552"/>
    <w:rsid w:val="005A18CD"/>
    <w:rsid w:val="005A1B27"/>
    <w:rsid w:val="005A53CA"/>
    <w:rsid w:val="005A5871"/>
    <w:rsid w:val="005A7C93"/>
    <w:rsid w:val="005B14DA"/>
    <w:rsid w:val="005B413B"/>
    <w:rsid w:val="005D06D4"/>
    <w:rsid w:val="005D44D0"/>
    <w:rsid w:val="005D78AF"/>
    <w:rsid w:val="005E72C4"/>
    <w:rsid w:val="005F1A25"/>
    <w:rsid w:val="005F462F"/>
    <w:rsid w:val="005F6A87"/>
    <w:rsid w:val="005F726E"/>
    <w:rsid w:val="00600C11"/>
    <w:rsid w:val="006109FD"/>
    <w:rsid w:val="00610D99"/>
    <w:rsid w:val="00625465"/>
    <w:rsid w:val="00625BDB"/>
    <w:rsid w:val="00627FAF"/>
    <w:rsid w:val="00631074"/>
    <w:rsid w:val="006334A2"/>
    <w:rsid w:val="00636184"/>
    <w:rsid w:val="006374B8"/>
    <w:rsid w:val="0064546B"/>
    <w:rsid w:val="0066269A"/>
    <w:rsid w:val="006631A1"/>
    <w:rsid w:val="006731CB"/>
    <w:rsid w:val="00675845"/>
    <w:rsid w:val="006763A5"/>
    <w:rsid w:val="00677C2D"/>
    <w:rsid w:val="00683E30"/>
    <w:rsid w:val="00686619"/>
    <w:rsid w:val="00686E39"/>
    <w:rsid w:val="00690B98"/>
    <w:rsid w:val="0069703F"/>
    <w:rsid w:val="006A011F"/>
    <w:rsid w:val="006A2040"/>
    <w:rsid w:val="006A43FF"/>
    <w:rsid w:val="006A6051"/>
    <w:rsid w:val="006B1161"/>
    <w:rsid w:val="006B1A91"/>
    <w:rsid w:val="006C26E1"/>
    <w:rsid w:val="006C442B"/>
    <w:rsid w:val="006C46A2"/>
    <w:rsid w:val="006D357D"/>
    <w:rsid w:val="006D692E"/>
    <w:rsid w:val="006E0044"/>
    <w:rsid w:val="006E0F78"/>
    <w:rsid w:val="006E12D9"/>
    <w:rsid w:val="006E77A8"/>
    <w:rsid w:val="00723FAC"/>
    <w:rsid w:val="0072418B"/>
    <w:rsid w:val="0073098F"/>
    <w:rsid w:val="00740D88"/>
    <w:rsid w:val="0074373A"/>
    <w:rsid w:val="00745567"/>
    <w:rsid w:val="0075565E"/>
    <w:rsid w:val="00755CB6"/>
    <w:rsid w:val="00760B43"/>
    <w:rsid w:val="0076112E"/>
    <w:rsid w:val="007622F1"/>
    <w:rsid w:val="00774A63"/>
    <w:rsid w:val="00782A7B"/>
    <w:rsid w:val="0078584C"/>
    <w:rsid w:val="007A0B69"/>
    <w:rsid w:val="007A32C1"/>
    <w:rsid w:val="007A3508"/>
    <w:rsid w:val="007A639E"/>
    <w:rsid w:val="007A66E1"/>
    <w:rsid w:val="007B068A"/>
    <w:rsid w:val="007B1547"/>
    <w:rsid w:val="007B3026"/>
    <w:rsid w:val="007B33F3"/>
    <w:rsid w:val="007C115A"/>
    <w:rsid w:val="007C1C6B"/>
    <w:rsid w:val="007C69F1"/>
    <w:rsid w:val="007C75E6"/>
    <w:rsid w:val="007D3271"/>
    <w:rsid w:val="007D6F91"/>
    <w:rsid w:val="007E29CD"/>
    <w:rsid w:val="007E2EC7"/>
    <w:rsid w:val="007E3194"/>
    <w:rsid w:val="007F2813"/>
    <w:rsid w:val="00815668"/>
    <w:rsid w:val="0081747C"/>
    <w:rsid w:val="00817769"/>
    <w:rsid w:val="0082215F"/>
    <w:rsid w:val="0083318A"/>
    <w:rsid w:val="008347D9"/>
    <w:rsid w:val="00836175"/>
    <w:rsid w:val="00837BB1"/>
    <w:rsid w:val="00841013"/>
    <w:rsid w:val="00850471"/>
    <w:rsid w:val="00851958"/>
    <w:rsid w:val="00851F68"/>
    <w:rsid w:val="00857FFD"/>
    <w:rsid w:val="00864CA7"/>
    <w:rsid w:val="008662D1"/>
    <w:rsid w:val="008713D5"/>
    <w:rsid w:val="00873CD0"/>
    <w:rsid w:val="00875092"/>
    <w:rsid w:val="008822DF"/>
    <w:rsid w:val="00885FC6"/>
    <w:rsid w:val="008A2AC2"/>
    <w:rsid w:val="008A3B71"/>
    <w:rsid w:val="008A41AA"/>
    <w:rsid w:val="008A527A"/>
    <w:rsid w:val="008B4212"/>
    <w:rsid w:val="008C175F"/>
    <w:rsid w:val="008C6F6E"/>
    <w:rsid w:val="008D2CC6"/>
    <w:rsid w:val="008E2AD2"/>
    <w:rsid w:val="008E349C"/>
    <w:rsid w:val="008E39AA"/>
    <w:rsid w:val="008F141D"/>
    <w:rsid w:val="008F298D"/>
    <w:rsid w:val="008F29EA"/>
    <w:rsid w:val="008F5B34"/>
    <w:rsid w:val="00907404"/>
    <w:rsid w:val="00910A6A"/>
    <w:rsid w:val="00912508"/>
    <w:rsid w:val="009156FA"/>
    <w:rsid w:val="00916A52"/>
    <w:rsid w:val="00917593"/>
    <w:rsid w:val="009177D6"/>
    <w:rsid w:val="00920EAC"/>
    <w:rsid w:val="00933B75"/>
    <w:rsid w:val="00935A03"/>
    <w:rsid w:val="009430D0"/>
    <w:rsid w:val="00943EF1"/>
    <w:rsid w:val="00964446"/>
    <w:rsid w:val="00970773"/>
    <w:rsid w:val="00971AD7"/>
    <w:rsid w:val="00971C19"/>
    <w:rsid w:val="00971C88"/>
    <w:rsid w:val="009853E4"/>
    <w:rsid w:val="00990804"/>
    <w:rsid w:val="00990F2B"/>
    <w:rsid w:val="009921ED"/>
    <w:rsid w:val="009B1B71"/>
    <w:rsid w:val="009B2B7F"/>
    <w:rsid w:val="009B397A"/>
    <w:rsid w:val="009B637F"/>
    <w:rsid w:val="009B778C"/>
    <w:rsid w:val="009C0551"/>
    <w:rsid w:val="009C3986"/>
    <w:rsid w:val="009C79E8"/>
    <w:rsid w:val="009D51BF"/>
    <w:rsid w:val="009E2F2D"/>
    <w:rsid w:val="009E5FCB"/>
    <w:rsid w:val="009F1B8A"/>
    <w:rsid w:val="00A00504"/>
    <w:rsid w:val="00A0584A"/>
    <w:rsid w:val="00A067F0"/>
    <w:rsid w:val="00A12F6E"/>
    <w:rsid w:val="00A34351"/>
    <w:rsid w:val="00A37C6D"/>
    <w:rsid w:val="00A42615"/>
    <w:rsid w:val="00A42B7D"/>
    <w:rsid w:val="00A62834"/>
    <w:rsid w:val="00A83179"/>
    <w:rsid w:val="00A87561"/>
    <w:rsid w:val="00A87692"/>
    <w:rsid w:val="00A97BE6"/>
    <w:rsid w:val="00AA221C"/>
    <w:rsid w:val="00AA3B49"/>
    <w:rsid w:val="00AA5214"/>
    <w:rsid w:val="00AA799B"/>
    <w:rsid w:val="00AB123E"/>
    <w:rsid w:val="00AB2DC7"/>
    <w:rsid w:val="00AB2F16"/>
    <w:rsid w:val="00AB34EC"/>
    <w:rsid w:val="00AB43D7"/>
    <w:rsid w:val="00AB6FBA"/>
    <w:rsid w:val="00AB7905"/>
    <w:rsid w:val="00AC1C12"/>
    <w:rsid w:val="00AC349D"/>
    <w:rsid w:val="00AC4EDB"/>
    <w:rsid w:val="00AC6AD9"/>
    <w:rsid w:val="00AE5674"/>
    <w:rsid w:val="00AE6943"/>
    <w:rsid w:val="00AE7576"/>
    <w:rsid w:val="00AF3574"/>
    <w:rsid w:val="00AF4BD9"/>
    <w:rsid w:val="00B03838"/>
    <w:rsid w:val="00B209F8"/>
    <w:rsid w:val="00B232A9"/>
    <w:rsid w:val="00B33D14"/>
    <w:rsid w:val="00B5428F"/>
    <w:rsid w:val="00B555BD"/>
    <w:rsid w:val="00B56FA8"/>
    <w:rsid w:val="00B61BD5"/>
    <w:rsid w:val="00B67775"/>
    <w:rsid w:val="00B856A7"/>
    <w:rsid w:val="00B901D1"/>
    <w:rsid w:val="00B90660"/>
    <w:rsid w:val="00B9666A"/>
    <w:rsid w:val="00BA3532"/>
    <w:rsid w:val="00BA38EB"/>
    <w:rsid w:val="00BB2AA6"/>
    <w:rsid w:val="00BB343B"/>
    <w:rsid w:val="00BB3469"/>
    <w:rsid w:val="00BB74AE"/>
    <w:rsid w:val="00BC0707"/>
    <w:rsid w:val="00BC2CD4"/>
    <w:rsid w:val="00BD0B1C"/>
    <w:rsid w:val="00BD51EC"/>
    <w:rsid w:val="00BD5DBD"/>
    <w:rsid w:val="00BE049D"/>
    <w:rsid w:val="00BE5742"/>
    <w:rsid w:val="00BF062A"/>
    <w:rsid w:val="00BF69C1"/>
    <w:rsid w:val="00BF7A5B"/>
    <w:rsid w:val="00C042E5"/>
    <w:rsid w:val="00C207C5"/>
    <w:rsid w:val="00C234C5"/>
    <w:rsid w:val="00C31767"/>
    <w:rsid w:val="00C34D83"/>
    <w:rsid w:val="00C415B7"/>
    <w:rsid w:val="00C53766"/>
    <w:rsid w:val="00C60E86"/>
    <w:rsid w:val="00C62279"/>
    <w:rsid w:val="00C63F0C"/>
    <w:rsid w:val="00C66DC4"/>
    <w:rsid w:val="00C85382"/>
    <w:rsid w:val="00C856D7"/>
    <w:rsid w:val="00C91509"/>
    <w:rsid w:val="00C95A20"/>
    <w:rsid w:val="00CA3DEC"/>
    <w:rsid w:val="00CB0223"/>
    <w:rsid w:val="00CB1FA9"/>
    <w:rsid w:val="00CB3820"/>
    <w:rsid w:val="00CB61FD"/>
    <w:rsid w:val="00CC01BE"/>
    <w:rsid w:val="00CC5B57"/>
    <w:rsid w:val="00CD4BF5"/>
    <w:rsid w:val="00CD51AD"/>
    <w:rsid w:val="00CE1DD7"/>
    <w:rsid w:val="00CE5014"/>
    <w:rsid w:val="00CE60AE"/>
    <w:rsid w:val="00CE76C7"/>
    <w:rsid w:val="00CE7C30"/>
    <w:rsid w:val="00CE7C3A"/>
    <w:rsid w:val="00CF12E3"/>
    <w:rsid w:val="00CF1E1C"/>
    <w:rsid w:val="00CF48B6"/>
    <w:rsid w:val="00CF48EB"/>
    <w:rsid w:val="00D050FC"/>
    <w:rsid w:val="00D07941"/>
    <w:rsid w:val="00D10530"/>
    <w:rsid w:val="00D1100B"/>
    <w:rsid w:val="00D16FD0"/>
    <w:rsid w:val="00D23DBC"/>
    <w:rsid w:val="00D2504F"/>
    <w:rsid w:val="00D2545F"/>
    <w:rsid w:val="00D41D4E"/>
    <w:rsid w:val="00D518BA"/>
    <w:rsid w:val="00D553BF"/>
    <w:rsid w:val="00D56ACB"/>
    <w:rsid w:val="00D739CD"/>
    <w:rsid w:val="00D803D5"/>
    <w:rsid w:val="00D84CC1"/>
    <w:rsid w:val="00D86882"/>
    <w:rsid w:val="00DA2937"/>
    <w:rsid w:val="00DA51D4"/>
    <w:rsid w:val="00DA66F0"/>
    <w:rsid w:val="00DA7843"/>
    <w:rsid w:val="00DB75D8"/>
    <w:rsid w:val="00DB7CAE"/>
    <w:rsid w:val="00DC1980"/>
    <w:rsid w:val="00DC7CA7"/>
    <w:rsid w:val="00DD4803"/>
    <w:rsid w:val="00DD7779"/>
    <w:rsid w:val="00DE2951"/>
    <w:rsid w:val="00E31B51"/>
    <w:rsid w:val="00E43441"/>
    <w:rsid w:val="00E4394E"/>
    <w:rsid w:val="00E440CC"/>
    <w:rsid w:val="00E46B10"/>
    <w:rsid w:val="00E713D0"/>
    <w:rsid w:val="00E716FE"/>
    <w:rsid w:val="00E77B69"/>
    <w:rsid w:val="00EB0E5A"/>
    <w:rsid w:val="00EB2A4E"/>
    <w:rsid w:val="00EC37AA"/>
    <w:rsid w:val="00ED261C"/>
    <w:rsid w:val="00EE3220"/>
    <w:rsid w:val="00EE5B31"/>
    <w:rsid w:val="00EF4853"/>
    <w:rsid w:val="00EF5610"/>
    <w:rsid w:val="00EF6A6B"/>
    <w:rsid w:val="00F07F74"/>
    <w:rsid w:val="00F13A23"/>
    <w:rsid w:val="00F2738B"/>
    <w:rsid w:val="00F31FC6"/>
    <w:rsid w:val="00F35CC5"/>
    <w:rsid w:val="00F47BD0"/>
    <w:rsid w:val="00F510CB"/>
    <w:rsid w:val="00F515AA"/>
    <w:rsid w:val="00F60194"/>
    <w:rsid w:val="00F60305"/>
    <w:rsid w:val="00F64562"/>
    <w:rsid w:val="00F71675"/>
    <w:rsid w:val="00F71F0F"/>
    <w:rsid w:val="00F73D3F"/>
    <w:rsid w:val="00F77808"/>
    <w:rsid w:val="00F800E0"/>
    <w:rsid w:val="00F81C0B"/>
    <w:rsid w:val="00F9234C"/>
    <w:rsid w:val="00FA2EBA"/>
    <w:rsid w:val="00FA3537"/>
    <w:rsid w:val="00FA70FD"/>
    <w:rsid w:val="00FA7509"/>
    <w:rsid w:val="00FB1E1B"/>
    <w:rsid w:val="00FB2681"/>
    <w:rsid w:val="00FB33CF"/>
    <w:rsid w:val="00FB4709"/>
    <w:rsid w:val="00FC7542"/>
    <w:rsid w:val="00FD23FD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5F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C042E5"/>
    <w:pPr>
      <w:widowControl w:val="0"/>
      <w:autoSpaceDE w:val="0"/>
      <w:autoSpaceDN w:val="0"/>
      <w:ind w:left="103"/>
      <w:outlineLvl w:val="1"/>
    </w:pPr>
    <w:rPr>
      <w:rFonts w:ascii="Calibri" w:eastAsia="Calibri" w:hAnsi="Calibri" w:cs="Calibri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9333F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39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43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394E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E46B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46B1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46B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46B10"/>
    <w:rPr>
      <w:sz w:val="24"/>
      <w:szCs w:val="24"/>
      <w:lang w:val="es-ES" w:eastAsia="es-ES"/>
    </w:rPr>
  </w:style>
  <w:style w:type="paragraph" w:customStyle="1" w:styleId="Body1">
    <w:name w:val="Body 1"/>
    <w:rsid w:val="00F800E0"/>
    <w:pPr>
      <w:tabs>
        <w:tab w:val="left" w:pos="708"/>
      </w:tabs>
      <w:suppressAutoHyphens/>
      <w:spacing w:after="200" w:line="276" w:lineRule="auto"/>
      <w:textAlignment w:val="baseline"/>
    </w:pPr>
    <w:rPr>
      <w:rFonts w:ascii="Helvetica" w:eastAsia="Arial Unicode MS" w:hAnsi="Helvetica"/>
      <w:color w:val="000000"/>
      <w:sz w:val="24"/>
      <w:lang w:val="es-ES" w:eastAsia="en-US"/>
    </w:rPr>
  </w:style>
  <w:style w:type="paragraph" w:customStyle="1" w:styleId="Predeterminado">
    <w:name w:val="Predeterminado"/>
    <w:rsid w:val="00B232A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Predeterminado"/>
    <w:uiPriority w:val="1"/>
    <w:qFormat/>
    <w:rsid w:val="00B232A9"/>
    <w:pPr>
      <w:ind w:left="720"/>
    </w:pPr>
  </w:style>
  <w:style w:type="paragraph" w:styleId="Sangradetextonormal">
    <w:name w:val="Body Text Indent"/>
    <w:basedOn w:val="Normal"/>
    <w:link w:val="SangradetextonormalCar"/>
    <w:rsid w:val="00B232A9"/>
    <w:pPr>
      <w:tabs>
        <w:tab w:val="left" w:pos="708"/>
      </w:tabs>
      <w:suppressAutoHyphens/>
      <w:spacing w:after="200" w:line="276" w:lineRule="auto"/>
      <w:ind w:firstLine="360"/>
      <w:textAlignment w:val="baseline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232A9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B232A9"/>
    <w:rPr>
      <w:color w:val="0000FF"/>
      <w:u w:val="single"/>
    </w:rPr>
  </w:style>
  <w:style w:type="paragraph" w:customStyle="1" w:styleId="WW-Predeterminado">
    <w:name w:val="WW-Predeterminado"/>
    <w:rsid w:val="00B232A9"/>
    <w:pPr>
      <w:tabs>
        <w:tab w:val="left" w:pos="708"/>
      </w:tabs>
      <w:suppressAutoHyphens/>
      <w:spacing w:after="200" w:line="276" w:lineRule="auto"/>
    </w:pPr>
    <w:rPr>
      <w:color w:val="00000A"/>
      <w:lang w:val="es-ES" w:eastAsia="zh-CN"/>
    </w:rPr>
  </w:style>
  <w:style w:type="paragraph" w:customStyle="1" w:styleId="Textosinformato1">
    <w:name w:val="Texto sin formato1"/>
    <w:basedOn w:val="WW-Predeterminado"/>
    <w:rsid w:val="00B232A9"/>
    <w:rPr>
      <w:rFonts w:ascii="Courier New" w:hAnsi="Courier New" w:cs="Courier New"/>
    </w:rPr>
  </w:style>
  <w:style w:type="paragraph" w:customStyle="1" w:styleId="Prrafodelista1">
    <w:name w:val="Párrafo de lista1"/>
    <w:basedOn w:val="Normal"/>
    <w:rsid w:val="00B232A9"/>
    <w:pPr>
      <w:tabs>
        <w:tab w:val="left" w:pos="708"/>
      </w:tabs>
      <w:suppressAutoHyphens/>
      <w:spacing w:after="200" w:line="276" w:lineRule="auto"/>
      <w:ind w:left="708"/>
    </w:pPr>
    <w:rPr>
      <w:rFonts w:ascii="Calibri" w:hAnsi="Calibri"/>
      <w:color w:val="00000A"/>
      <w:kern w:val="1"/>
      <w:lang w:val="en-US" w:eastAsia="en-US"/>
    </w:rPr>
  </w:style>
  <w:style w:type="paragraph" w:customStyle="1" w:styleId="Normal1">
    <w:name w:val="Normal1"/>
    <w:rsid w:val="00B232A9"/>
    <w:pPr>
      <w:tabs>
        <w:tab w:val="left" w:pos="708"/>
      </w:tabs>
      <w:suppressAutoHyphens/>
    </w:pPr>
    <w:rPr>
      <w:color w:val="000000"/>
      <w:kern w:val="1"/>
      <w:sz w:val="24"/>
      <w:szCs w:val="24"/>
      <w:lang w:val="es-ES" w:eastAsia="zh-CN"/>
    </w:rPr>
  </w:style>
  <w:style w:type="paragraph" w:customStyle="1" w:styleId="Default">
    <w:name w:val="Default"/>
    <w:rsid w:val="00B232A9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ListLabel3">
    <w:name w:val="ListLabel 3"/>
    <w:rsid w:val="00450D3C"/>
    <w:rPr>
      <w:rFonts w:eastAsia="Calibri" w:cs="Arial"/>
    </w:rPr>
  </w:style>
  <w:style w:type="paragraph" w:customStyle="1" w:styleId="gmail-m3840030444775943438gmail-predeterminado">
    <w:name w:val="gmail-m_3840030444775943438gmail-predeterminado"/>
    <w:basedOn w:val="Normal"/>
    <w:rsid w:val="005F462F"/>
    <w:pPr>
      <w:spacing w:before="100" w:beforeAutospacing="1" w:after="100" w:afterAutospacing="1"/>
    </w:pPr>
  </w:style>
  <w:style w:type="paragraph" w:customStyle="1" w:styleId="Standard">
    <w:name w:val="Standard"/>
    <w:rsid w:val="00F9234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EnlacedeInternet">
    <w:name w:val="Enlace de Internet"/>
    <w:basedOn w:val="Fuentedeprrafopredeter"/>
    <w:rsid w:val="000808D2"/>
    <w:rPr>
      <w:color w:val="0000FF"/>
      <w:u w:val="single"/>
      <w:lang w:val="es-ES" w:eastAsia="es-ES" w:bidi="es-ES"/>
    </w:rPr>
  </w:style>
  <w:style w:type="paragraph" w:customStyle="1" w:styleId="Cuerpodetextoconsangra">
    <w:name w:val="Cuerpo de texto con sangría"/>
    <w:basedOn w:val="Predeterminado"/>
    <w:rsid w:val="000808D2"/>
    <w:pPr>
      <w:tabs>
        <w:tab w:val="left" w:pos="1440"/>
      </w:tabs>
      <w:ind w:left="360" w:hanging="360"/>
      <w:jc w:val="both"/>
      <w:textAlignment w:val="auto"/>
    </w:pPr>
    <w:rPr>
      <w:rFonts w:ascii="Arial" w:eastAsia="Times New Roman" w:hAnsi="Arial" w:cs="Arial"/>
      <w:color w:val="00000A"/>
      <w:szCs w:val="24"/>
      <w:lang w:val="es-ES" w:eastAsia="es-ES"/>
    </w:rPr>
  </w:style>
  <w:style w:type="character" w:customStyle="1" w:styleId="Muydestacado">
    <w:name w:val="Muy destacado"/>
    <w:rsid w:val="007C75E6"/>
    <w:rPr>
      <w:rFonts w:cs="Times New Roman"/>
      <w:b/>
      <w:bCs/>
    </w:rPr>
  </w:style>
  <w:style w:type="character" w:customStyle="1" w:styleId="WW8Num2z5">
    <w:name w:val="WW8Num2z5"/>
    <w:rsid w:val="0083318A"/>
  </w:style>
  <w:style w:type="table" w:customStyle="1" w:styleId="Tablaconcuadrcula1">
    <w:name w:val="Tabla con cuadrícula1"/>
    <w:basedOn w:val="Tablanormal"/>
    <w:next w:val="Tablaconcuadrcula"/>
    <w:uiPriority w:val="59"/>
    <w:rsid w:val="00AE5674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i-pdp-listtext">
    <w:name w:val="ui-pdp-list__text"/>
    <w:basedOn w:val="Normal"/>
    <w:rsid w:val="003D3EE7"/>
    <w:pPr>
      <w:spacing w:before="100" w:beforeAutospacing="1" w:after="100" w:afterAutospacing="1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BF062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unhideWhenUsed/>
    <w:rsid w:val="00C042E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042E5"/>
    <w:rPr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C042E5"/>
    <w:rPr>
      <w:rFonts w:ascii="Calibri" w:eastAsia="Calibri" w:hAnsi="Calibri" w:cs="Calibri"/>
      <w:b/>
      <w:bCs/>
      <w:sz w:val="24"/>
      <w:szCs w:val="24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C042E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42E5"/>
    <w:pPr>
      <w:widowControl w:val="0"/>
      <w:autoSpaceDE w:val="0"/>
      <w:autoSpaceDN w:val="0"/>
      <w:spacing w:line="292" w:lineRule="exact"/>
      <w:ind w:left="108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qFormat/>
    <w:rsid w:val="00CE76C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02443-CA23-4BDB-A89C-782319BA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DEFENSORÍA DEL PÚBLICO</vt:lpstr>
    </vt:vector>
  </TitlesOfParts>
  <Company>UBA</Company>
  <LinksUpToDate>false</LinksUpToDate>
  <CharactersWithSpaces>1257</CharactersWithSpaces>
  <SharedDoc>false</SharedDoc>
  <HLinks>
    <vt:vector size="12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https://eprov.mecon.gov.ar/eprov/login</vt:lpwstr>
      </vt:variant>
      <vt:variant>
        <vt:lpwstr/>
      </vt:variant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http://www.mecon.gov.ar/hacienda/cgn/normas/disposiciones/2010/disp40/disp40.htm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DEFENSORÍA DEL PÚBLICO</dc:title>
  <cp:lastModifiedBy>Defensoria</cp:lastModifiedBy>
  <cp:revision>2</cp:revision>
  <cp:lastPrinted>2021-02-04T17:32:00Z</cp:lastPrinted>
  <dcterms:created xsi:type="dcterms:W3CDTF">2022-02-16T12:30:00Z</dcterms:created>
  <dcterms:modified xsi:type="dcterms:W3CDTF">2022-02-16T12:30:00Z</dcterms:modified>
</cp:coreProperties>
</file>