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214" w:rsidRDefault="00511214" w:rsidP="00B232A9">
      <w:pPr>
        <w:pStyle w:val="WW-Predeterminado"/>
        <w:widowControl w:val="0"/>
        <w:spacing w:after="0" w:line="240" w:lineRule="auto"/>
        <w:ind w:left="708" w:hanging="708"/>
        <w:jc w:val="center"/>
        <w:rPr>
          <w:rFonts w:ascii="Arial" w:hAnsi="Arial" w:cs="Arial"/>
          <w:b/>
          <w:bCs/>
          <w:sz w:val="22"/>
          <w:szCs w:val="22"/>
        </w:rPr>
      </w:pPr>
    </w:p>
    <w:p w:rsidR="00BF062A" w:rsidRPr="00610D99" w:rsidRDefault="00BF062A" w:rsidP="00610D99">
      <w:pPr>
        <w:widowControl w:val="0"/>
        <w:tabs>
          <w:tab w:val="center" w:pos="4252"/>
          <w:tab w:val="right" w:pos="8504"/>
        </w:tabs>
        <w:suppressAutoHyphens/>
        <w:autoSpaceDN w:val="0"/>
        <w:jc w:val="right"/>
        <w:rPr>
          <w:rFonts w:ascii="Calibri" w:eastAsia="Calibri" w:hAnsi="Calibri"/>
          <w:kern w:val="3"/>
          <w:sz w:val="28"/>
          <w:szCs w:val="28"/>
          <w:lang w:val="es-AR" w:eastAsia="es-AR"/>
        </w:rPr>
      </w:pPr>
      <w:r w:rsidRPr="00610D99">
        <w:rPr>
          <w:rFonts w:ascii="Arial" w:eastAsia="Calibri" w:hAnsi="Arial" w:cs="Arial"/>
          <w:kern w:val="3"/>
          <w:sz w:val="28"/>
          <w:szCs w:val="28"/>
          <w:lang w:val="es-AR" w:eastAsia="es-AR"/>
        </w:rPr>
        <w:t>ANEXO I.</w:t>
      </w:r>
      <w:r w:rsidR="00A01083">
        <w:rPr>
          <w:rFonts w:ascii="Arial" w:eastAsia="Calibri" w:hAnsi="Arial" w:cs="Arial"/>
          <w:kern w:val="3"/>
          <w:sz w:val="28"/>
          <w:szCs w:val="28"/>
          <w:lang w:val="es-AR" w:eastAsia="es-AR"/>
        </w:rPr>
        <w:t>C</w:t>
      </w:r>
      <w:r w:rsidR="0009058C" w:rsidRPr="00610D99">
        <w:rPr>
          <w:rFonts w:ascii="Calibri" w:eastAsia="Calibri" w:hAnsi="Calibri"/>
          <w:kern w:val="3"/>
          <w:sz w:val="28"/>
          <w:szCs w:val="28"/>
          <w:lang w:val="es-AR" w:eastAsia="es-AR"/>
        </w:rPr>
        <w:t>.</w:t>
      </w:r>
    </w:p>
    <w:p w:rsidR="00BF062A" w:rsidRPr="00F07F74" w:rsidRDefault="00BF062A" w:rsidP="00610D99">
      <w:pPr>
        <w:widowControl w:val="0"/>
        <w:suppressAutoHyphens/>
        <w:autoSpaceDN w:val="0"/>
        <w:jc w:val="both"/>
        <w:rPr>
          <w:rFonts w:ascii="Arial" w:eastAsia="Calibri" w:hAnsi="Arial" w:cs="Arial"/>
          <w:b/>
          <w:kern w:val="3"/>
          <w:sz w:val="22"/>
          <w:szCs w:val="22"/>
          <w:highlight w:val="yellow"/>
          <w:u w:val="single"/>
          <w:lang w:val="es-AR" w:eastAsia="es-AR"/>
        </w:rPr>
      </w:pPr>
    </w:p>
    <w:p w:rsidR="00BF062A" w:rsidRPr="000601EA" w:rsidRDefault="00BF062A" w:rsidP="00610D99">
      <w:pPr>
        <w:widowControl w:val="0"/>
        <w:suppressAutoHyphens/>
        <w:autoSpaceDN w:val="0"/>
        <w:jc w:val="both"/>
        <w:rPr>
          <w:rFonts w:ascii="Arial" w:eastAsia="Calibri" w:hAnsi="Arial" w:cs="Arial"/>
          <w:b/>
          <w:kern w:val="3"/>
          <w:sz w:val="22"/>
          <w:szCs w:val="22"/>
          <w:u w:val="single"/>
          <w:lang w:val="es-AR" w:eastAsia="es-AR"/>
        </w:rPr>
      </w:pPr>
    </w:p>
    <w:p w:rsidR="00BF062A" w:rsidRPr="000601EA" w:rsidRDefault="00BF062A" w:rsidP="00610D99">
      <w:pPr>
        <w:widowControl w:val="0"/>
        <w:suppressAutoHyphens/>
        <w:autoSpaceDN w:val="0"/>
        <w:jc w:val="both"/>
        <w:rPr>
          <w:rFonts w:ascii="Arial" w:eastAsia="Calibri" w:hAnsi="Arial" w:cs="Arial"/>
          <w:b/>
          <w:kern w:val="3"/>
          <w:sz w:val="22"/>
          <w:szCs w:val="22"/>
          <w:u w:val="single"/>
          <w:lang w:val="es-AR" w:eastAsia="es-AR"/>
        </w:rPr>
      </w:pPr>
    </w:p>
    <w:p w:rsidR="00BF062A" w:rsidRPr="000601EA" w:rsidRDefault="00BF062A" w:rsidP="00610D99">
      <w:pPr>
        <w:widowControl w:val="0"/>
        <w:suppressAutoHyphens/>
        <w:autoSpaceDN w:val="0"/>
        <w:jc w:val="both"/>
        <w:rPr>
          <w:rFonts w:ascii="Calibri" w:eastAsia="Calibri" w:hAnsi="Calibri"/>
          <w:kern w:val="3"/>
          <w:sz w:val="22"/>
          <w:szCs w:val="22"/>
          <w:lang w:val="es-AR" w:eastAsia="es-AR"/>
        </w:rPr>
      </w:pPr>
      <w:r w:rsidRPr="000601EA">
        <w:rPr>
          <w:rFonts w:ascii="Arial" w:eastAsia="Calibri" w:hAnsi="Arial" w:cs="Arial"/>
          <w:b/>
          <w:kern w:val="3"/>
          <w:sz w:val="22"/>
          <w:szCs w:val="22"/>
          <w:u w:val="single"/>
          <w:lang w:val="es-AR" w:eastAsia="es-AR"/>
        </w:rPr>
        <w:t xml:space="preserve">FORMULARIO DE COTIZACIÓN: CONTRATACIÓN DIRECTA  Nº   </w:t>
      </w:r>
    </w:p>
    <w:p w:rsidR="00BF062A" w:rsidRPr="000601EA" w:rsidRDefault="00BF062A" w:rsidP="00610D99">
      <w:pPr>
        <w:widowControl w:val="0"/>
        <w:suppressAutoHyphens/>
        <w:autoSpaceDN w:val="0"/>
        <w:spacing w:line="360" w:lineRule="auto"/>
        <w:ind w:left="-993" w:right="-994"/>
        <w:jc w:val="both"/>
        <w:rPr>
          <w:rFonts w:ascii="Arial" w:eastAsia="Calibri" w:hAnsi="Arial" w:cs="Arial"/>
          <w:kern w:val="3"/>
          <w:sz w:val="18"/>
          <w:szCs w:val="18"/>
          <w:lang w:val="es-AR" w:eastAsia="es-AR"/>
        </w:rPr>
      </w:pPr>
    </w:p>
    <w:p w:rsidR="000601EA" w:rsidRDefault="00BF062A" w:rsidP="00610D99">
      <w:pPr>
        <w:widowControl w:val="0"/>
        <w:suppressAutoHyphens/>
        <w:autoSpaceDN w:val="0"/>
        <w:spacing w:line="360" w:lineRule="auto"/>
        <w:ind w:left="-993" w:right="-142"/>
        <w:jc w:val="both"/>
        <w:rPr>
          <w:rFonts w:ascii="Arial" w:eastAsia="Calibri" w:hAnsi="Arial" w:cs="Arial"/>
          <w:kern w:val="3"/>
          <w:sz w:val="18"/>
          <w:szCs w:val="18"/>
          <w:lang w:val="es-AR" w:eastAsia="es-AR"/>
        </w:rPr>
      </w:pPr>
      <w:r w:rsidRPr="000601EA">
        <w:rPr>
          <w:rFonts w:ascii="Arial" w:eastAsia="Calibri" w:hAnsi="Arial" w:cs="Arial"/>
          <w:kern w:val="3"/>
          <w:sz w:val="18"/>
          <w:szCs w:val="18"/>
          <w:lang w:val="es-AR" w:eastAsia="es-AR"/>
        </w:rPr>
        <w:t>El/La que suscribe ....................................................................................., DNI ........................................, en nombre y representación de la Empresa ……..………………………….......……..……………………………, con  domicilio  legal en  la  Calle …………………………………..………. N°</w:t>
      </w:r>
      <w:proofErr w:type="gramStart"/>
      <w:r w:rsidRPr="000601EA">
        <w:rPr>
          <w:rFonts w:ascii="Arial" w:eastAsia="Calibri" w:hAnsi="Arial" w:cs="Arial"/>
          <w:kern w:val="3"/>
          <w:sz w:val="18"/>
          <w:szCs w:val="18"/>
          <w:lang w:val="es-AR" w:eastAsia="es-AR"/>
        </w:rPr>
        <w:t>..</w:t>
      </w:r>
      <w:proofErr w:type="gramEnd"/>
      <w:r w:rsidRPr="000601EA">
        <w:rPr>
          <w:rFonts w:ascii="Arial" w:eastAsia="Calibri" w:hAnsi="Arial" w:cs="Arial"/>
          <w:kern w:val="3"/>
          <w:sz w:val="18"/>
          <w:szCs w:val="18"/>
          <w:lang w:val="es-AR" w:eastAsia="es-AR"/>
        </w:rPr>
        <w:t>…………, Localidad  …</w:t>
      </w:r>
      <w:proofErr w:type="gramStart"/>
      <w:r w:rsidRPr="000601EA">
        <w:rPr>
          <w:rFonts w:ascii="Arial" w:eastAsia="Calibri" w:hAnsi="Arial" w:cs="Arial"/>
          <w:kern w:val="3"/>
          <w:sz w:val="18"/>
          <w:szCs w:val="18"/>
          <w:lang w:val="es-AR" w:eastAsia="es-AR"/>
        </w:rPr>
        <w:t>..</w:t>
      </w:r>
      <w:proofErr w:type="gramEnd"/>
      <w:r w:rsidRPr="000601EA">
        <w:rPr>
          <w:rFonts w:ascii="Arial" w:eastAsia="Calibri" w:hAnsi="Arial" w:cs="Arial"/>
          <w:kern w:val="3"/>
          <w:sz w:val="18"/>
          <w:szCs w:val="18"/>
          <w:lang w:val="es-AR" w:eastAsia="es-AR"/>
        </w:rPr>
        <w:t xml:space="preserve">………...……………., </w:t>
      </w:r>
      <w:proofErr w:type="gramStart"/>
      <w:r w:rsidRPr="000601EA">
        <w:rPr>
          <w:rFonts w:ascii="Arial" w:eastAsia="Calibri" w:hAnsi="Arial" w:cs="Arial"/>
          <w:kern w:val="3"/>
          <w:sz w:val="18"/>
          <w:szCs w:val="18"/>
          <w:lang w:val="es-AR" w:eastAsia="es-AR"/>
        </w:rPr>
        <w:t>Teléfono .............................................,</w:t>
      </w:r>
      <w:proofErr w:type="gramEnd"/>
    </w:p>
    <w:p w:rsidR="00BF062A" w:rsidRDefault="00BF062A" w:rsidP="00610D99">
      <w:pPr>
        <w:widowControl w:val="0"/>
        <w:suppressAutoHyphens/>
        <w:autoSpaceDN w:val="0"/>
        <w:spacing w:line="360" w:lineRule="auto"/>
        <w:ind w:left="-993" w:right="-142"/>
        <w:jc w:val="both"/>
        <w:rPr>
          <w:rFonts w:ascii="Arial" w:eastAsia="Calibri" w:hAnsi="Arial" w:cs="Arial"/>
          <w:kern w:val="3"/>
          <w:sz w:val="18"/>
          <w:szCs w:val="18"/>
          <w:lang w:val="es-AR" w:eastAsia="es-AR"/>
        </w:rPr>
      </w:pPr>
      <w:r w:rsidRPr="000601EA">
        <w:rPr>
          <w:rFonts w:ascii="Arial" w:eastAsia="Calibri" w:hAnsi="Arial" w:cs="Arial"/>
          <w:kern w:val="3"/>
          <w:sz w:val="18"/>
          <w:szCs w:val="18"/>
          <w:lang w:val="es-AR" w:eastAsia="es-AR"/>
        </w:rPr>
        <w:t xml:space="preserve"> E-MAIL ………………….……………………….………………., CUIT Nº ........................................…...... y con poder suficiente para obrar en su nombre, según consta en acta</w:t>
      </w:r>
      <w:r w:rsidR="000601EA">
        <w:rPr>
          <w:rFonts w:ascii="Arial" w:eastAsia="Calibri" w:hAnsi="Arial" w:cs="Arial"/>
          <w:kern w:val="3"/>
          <w:sz w:val="18"/>
          <w:szCs w:val="18"/>
          <w:lang w:val="es-AR" w:eastAsia="es-AR"/>
        </w:rPr>
        <w:t>/</w:t>
      </w:r>
      <w:r w:rsidRPr="000601EA">
        <w:rPr>
          <w:rFonts w:ascii="Arial" w:eastAsia="Calibri" w:hAnsi="Arial" w:cs="Arial"/>
          <w:kern w:val="3"/>
          <w:sz w:val="18"/>
          <w:szCs w:val="18"/>
          <w:lang w:val="es-AR" w:eastAsia="es-AR"/>
        </w:rPr>
        <w:t xml:space="preserve"> poder que acompaña, luego de interiorizarse de las condiciones particulares y técnicas que rigen la presente compulsa, cotiza los siguientes precios: </w:t>
      </w:r>
    </w:p>
    <w:p w:rsidR="00DA7EC4" w:rsidRDefault="00DA7EC4" w:rsidP="00610D99">
      <w:pPr>
        <w:widowControl w:val="0"/>
        <w:suppressAutoHyphens/>
        <w:autoSpaceDN w:val="0"/>
        <w:spacing w:line="360" w:lineRule="auto"/>
        <w:ind w:left="-993" w:right="-142"/>
        <w:jc w:val="both"/>
        <w:rPr>
          <w:rFonts w:ascii="Arial" w:eastAsia="Calibri" w:hAnsi="Arial" w:cs="Arial"/>
          <w:kern w:val="3"/>
          <w:sz w:val="18"/>
          <w:szCs w:val="18"/>
          <w:lang w:val="es-AR" w:eastAsia="es-AR"/>
        </w:rPr>
      </w:pPr>
    </w:p>
    <w:tbl>
      <w:tblPr>
        <w:tblpPr w:leftFromText="141" w:rightFromText="141" w:vertAnchor="text" w:horzAnchor="margin" w:tblpXSpec="center" w:tblpY="154"/>
        <w:tblOverlap w:val="never"/>
        <w:tblW w:w="1107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63"/>
        <w:gridCol w:w="1417"/>
        <w:gridCol w:w="1418"/>
        <w:gridCol w:w="3966"/>
        <w:gridCol w:w="1503"/>
        <w:gridCol w:w="1704"/>
      </w:tblGrid>
      <w:tr w:rsidR="00DA7EC4" w:rsidRPr="00DA7EC4" w:rsidTr="00B24CEB">
        <w:trPr>
          <w:trHeight w:val="315"/>
        </w:trPr>
        <w:tc>
          <w:tcPr>
            <w:tcW w:w="10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FFFFCC" w:fill="BFBFBF" w:themeFill="background1" w:themeFillShade="BF"/>
            <w:vAlign w:val="center"/>
            <w:hideMark/>
          </w:tcPr>
          <w:p w:rsidR="00DA7EC4" w:rsidRPr="00DA7EC4" w:rsidRDefault="00DA7EC4" w:rsidP="00B24C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A7EC4">
              <w:rPr>
                <w:b/>
                <w:bCs/>
                <w:color w:val="000000"/>
                <w:sz w:val="18"/>
                <w:szCs w:val="18"/>
              </w:rPr>
              <w:t>N° RENGLÓN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FFFFCC" w:fill="BFBFBF" w:themeFill="background1" w:themeFillShade="BF"/>
            <w:vAlign w:val="center"/>
            <w:hideMark/>
          </w:tcPr>
          <w:p w:rsidR="00DA7EC4" w:rsidRPr="00DA7EC4" w:rsidRDefault="00DA7EC4" w:rsidP="00B24CEB">
            <w:pPr>
              <w:ind w:right="-36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A7EC4">
              <w:rPr>
                <w:b/>
                <w:bCs/>
                <w:color w:val="000000"/>
                <w:sz w:val="18"/>
                <w:szCs w:val="18"/>
              </w:rPr>
              <w:t>CANTIDAD MÁXIMA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FFFFCC" w:fill="BFBFBF" w:themeFill="background1" w:themeFillShade="BF"/>
            <w:vAlign w:val="center"/>
            <w:hideMark/>
          </w:tcPr>
          <w:p w:rsidR="00DA7EC4" w:rsidRPr="00DA7EC4" w:rsidRDefault="00B24CEB" w:rsidP="00B24CEB">
            <w:pPr>
              <w:ind w:left="214" w:hanging="142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UNIDAD DE </w:t>
            </w:r>
            <w:r w:rsidR="00DA7EC4" w:rsidRPr="00DA7EC4">
              <w:rPr>
                <w:b/>
                <w:bCs/>
                <w:color w:val="000000"/>
                <w:sz w:val="18"/>
                <w:szCs w:val="18"/>
              </w:rPr>
              <w:t>MEDIDA</w:t>
            </w:r>
          </w:p>
        </w:tc>
        <w:tc>
          <w:tcPr>
            <w:tcW w:w="396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FFFFCC" w:fill="BFBFBF" w:themeFill="background1" w:themeFillShade="BF"/>
            <w:vAlign w:val="center"/>
            <w:hideMark/>
          </w:tcPr>
          <w:p w:rsidR="00DA7EC4" w:rsidRPr="00DA7EC4" w:rsidRDefault="00DA7EC4" w:rsidP="00B24C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A7EC4">
              <w:rPr>
                <w:b/>
                <w:bCs/>
                <w:color w:val="000000"/>
                <w:sz w:val="18"/>
                <w:szCs w:val="18"/>
              </w:rPr>
              <w:t>CLASE O TIPO DE BIEN</w:t>
            </w:r>
          </w:p>
        </w:tc>
        <w:tc>
          <w:tcPr>
            <w:tcW w:w="150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FFFFCC" w:fill="BFBFBF" w:themeFill="background1" w:themeFillShade="BF"/>
            <w:vAlign w:val="center"/>
            <w:hideMark/>
          </w:tcPr>
          <w:p w:rsidR="00DA7EC4" w:rsidRPr="00DA7EC4" w:rsidRDefault="00DA7EC4" w:rsidP="00B24C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A7EC4">
              <w:rPr>
                <w:b/>
                <w:bCs/>
                <w:color w:val="000000"/>
                <w:sz w:val="18"/>
                <w:szCs w:val="18"/>
              </w:rPr>
              <w:t>PRECIO UNITARIO</w:t>
            </w:r>
          </w:p>
          <w:p w:rsidR="00DA7EC4" w:rsidRPr="00DA7EC4" w:rsidRDefault="00DA7EC4" w:rsidP="00B24C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A7EC4">
              <w:rPr>
                <w:b/>
                <w:bCs/>
                <w:color w:val="000000"/>
                <w:sz w:val="18"/>
                <w:szCs w:val="18"/>
              </w:rPr>
              <w:t>(IVA incluido)</w:t>
            </w:r>
          </w:p>
        </w:tc>
        <w:tc>
          <w:tcPr>
            <w:tcW w:w="170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FFFFCC" w:fill="BFBFBF" w:themeFill="background1" w:themeFillShade="BF"/>
            <w:vAlign w:val="center"/>
            <w:hideMark/>
          </w:tcPr>
          <w:p w:rsidR="00DA7EC4" w:rsidRPr="00DA7EC4" w:rsidRDefault="00DA7EC4" w:rsidP="00B24C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A7EC4">
              <w:rPr>
                <w:b/>
                <w:bCs/>
                <w:color w:val="000000"/>
                <w:sz w:val="18"/>
                <w:szCs w:val="18"/>
              </w:rPr>
              <w:t>PRECIO TOTAL      (IVA incluido)</w:t>
            </w:r>
          </w:p>
        </w:tc>
      </w:tr>
      <w:tr w:rsidR="00DA7EC4" w:rsidRPr="00DA7EC4" w:rsidTr="00B24CEB">
        <w:trPr>
          <w:trHeight w:val="300"/>
        </w:trPr>
        <w:tc>
          <w:tcPr>
            <w:tcW w:w="106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FFFFCC" w:fill="BFBFBF" w:themeFill="background1" w:themeFillShade="BF"/>
            <w:vAlign w:val="center"/>
            <w:hideMark/>
          </w:tcPr>
          <w:p w:rsidR="00DA7EC4" w:rsidRPr="00DA7EC4" w:rsidRDefault="00DA7EC4" w:rsidP="00DA7EC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FFFFCC" w:fill="BFBFBF" w:themeFill="background1" w:themeFillShade="BF"/>
            <w:vAlign w:val="center"/>
            <w:hideMark/>
          </w:tcPr>
          <w:p w:rsidR="00DA7EC4" w:rsidRPr="00DA7EC4" w:rsidRDefault="00DA7EC4" w:rsidP="00DA7EC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FFFFCC" w:fill="BFBFBF" w:themeFill="background1" w:themeFillShade="BF"/>
            <w:vAlign w:val="center"/>
            <w:hideMark/>
          </w:tcPr>
          <w:p w:rsidR="00DA7EC4" w:rsidRPr="00DA7EC4" w:rsidRDefault="00DA7EC4" w:rsidP="00DA7EC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6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FFFFCC" w:fill="BFBFBF" w:themeFill="background1" w:themeFillShade="BF"/>
            <w:vAlign w:val="center"/>
            <w:hideMark/>
          </w:tcPr>
          <w:p w:rsidR="00DA7EC4" w:rsidRPr="00DA7EC4" w:rsidRDefault="00DA7EC4" w:rsidP="00DA7EC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FFFFCC" w:fill="BFBFBF" w:themeFill="background1" w:themeFillShade="BF"/>
            <w:vAlign w:val="center"/>
            <w:hideMark/>
          </w:tcPr>
          <w:p w:rsidR="00DA7EC4" w:rsidRPr="00DA7EC4" w:rsidRDefault="00DA7EC4" w:rsidP="00DA7EC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FFFFCC" w:fill="BFBFBF" w:themeFill="background1" w:themeFillShade="BF"/>
            <w:vAlign w:val="center"/>
            <w:hideMark/>
          </w:tcPr>
          <w:p w:rsidR="00DA7EC4" w:rsidRPr="00DA7EC4" w:rsidRDefault="00DA7EC4" w:rsidP="00DA7EC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A7EC4" w:rsidRPr="00DA7EC4" w:rsidTr="00B24CEB">
        <w:trPr>
          <w:trHeight w:val="510"/>
        </w:trPr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A7EC4" w:rsidRPr="00DA7EC4" w:rsidRDefault="00DA7EC4" w:rsidP="00DA7EC4">
            <w:pPr>
              <w:jc w:val="center"/>
              <w:rPr>
                <w:color w:val="000000"/>
                <w:sz w:val="18"/>
                <w:szCs w:val="18"/>
              </w:rPr>
            </w:pPr>
            <w:r w:rsidRPr="00DA7EC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EC4" w:rsidRPr="00DA7EC4" w:rsidRDefault="00DA7EC4" w:rsidP="00DA7E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C4" w:rsidRPr="00DA7EC4" w:rsidRDefault="00DA7EC4" w:rsidP="00DA7EC4">
            <w:pPr>
              <w:ind w:left="-211" w:firstLine="211"/>
              <w:jc w:val="center"/>
              <w:rPr>
                <w:color w:val="000000"/>
                <w:sz w:val="18"/>
                <w:szCs w:val="18"/>
              </w:rPr>
            </w:pPr>
            <w:r w:rsidRPr="00DA7EC4">
              <w:rPr>
                <w:color w:val="000000"/>
                <w:sz w:val="18"/>
                <w:szCs w:val="18"/>
              </w:rPr>
              <w:t>Servicio/persona</w:t>
            </w:r>
          </w:p>
        </w:tc>
        <w:tc>
          <w:tcPr>
            <w:tcW w:w="3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C4" w:rsidRDefault="00DA7EC4" w:rsidP="00DA7EC4">
            <w:pPr>
              <w:autoSpaceDE w:val="0"/>
              <w:autoSpaceDN w:val="0"/>
              <w:adjustRightInd w:val="0"/>
              <w:jc w:val="both"/>
              <w:rPr>
                <w:rFonts w:ascii="CIDFont+F2" w:hAnsi="CIDFont+F2" w:cs="CIDFont+F2"/>
                <w:sz w:val="16"/>
                <w:szCs w:val="16"/>
                <w:lang w:eastAsia="es-AR"/>
              </w:rPr>
            </w:pPr>
            <w:r>
              <w:rPr>
                <w:rFonts w:ascii="CIDFont+F2" w:hAnsi="CIDFont+F2" w:cs="CIDFont+F2"/>
                <w:sz w:val="16"/>
                <w:szCs w:val="16"/>
                <w:lang w:eastAsia="es-AR"/>
              </w:rPr>
              <w:t xml:space="preserve">Medialunas de manteca/ Café/ Té/ Leche/ 10 % de este menú puede ser substituido por </w:t>
            </w:r>
          </w:p>
          <w:p w:rsidR="00DA7EC4" w:rsidRPr="00DA7EC4" w:rsidRDefault="00DA7EC4" w:rsidP="00DA7EC4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IDFont+F2" w:hAnsi="CIDFont+F2" w:cs="CIDFont+F2"/>
                <w:sz w:val="16"/>
                <w:szCs w:val="16"/>
                <w:lang w:eastAsia="es-AR"/>
              </w:rPr>
              <w:t>celíacos</w:t>
            </w:r>
            <w:proofErr w:type="gramEnd"/>
            <w:r>
              <w:rPr>
                <w:rFonts w:ascii="CIDFont+F2" w:hAnsi="CIDFont+F2" w:cs="CIDFont+F2"/>
                <w:sz w:val="16"/>
                <w:szCs w:val="16"/>
                <w:lang w:eastAsia="es-AR"/>
              </w:rPr>
              <w:t xml:space="preserve">/ Vajilla descartable/ Traslado </w:t>
            </w:r>
            <w:r w:rsidRPr="00DA7EC4">
              <w:rPr>
                <w:rFonts w:cs="Arial"/>
                <w:sz w:val="18"/>
                <w:szCs w:val="18"/>
              </w:rPr>
              <w:t>según especificaciones técnicas.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C4" w:rsidRPr="00DA7EC4" w:rsidRDefault="00DA7EC4" w:rsidP="00DA7EC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A7EC4" w:rsidRPr="00DA7EC4" w:rsidRDefault="00DA7EC4" w:rsidP="00DA7EC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A7EC4" w:rsidRPr="00DA7EC4" w:rsidTr="00B24CEB">
        <w:trPr>
          <w:trHeight w:val="76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A7EC4" w:rsidRPr="00DA7EC4" w:rsidRDefault="00DA7EC4" w:rsidP="00DA7EC4">
            <w:pPr>
              <w:jc w:val="center"/>
              <w:rPr>
                <w:color w:val="000000"/>
                <w:sz w:val="18"/>
                <w:szCs w:val="18"/>
              </w:rPr>
            </w:pPr>
            <w:r w:rsidRPr="00DA7EC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EC4" w:rsidRPr="00DA7EC4" w:rsidRDefault="00DA7EC4" w:rsidP="00DA7EC4">
            <w:pPr>
              <w:jc w:val="center"/>
              <w:rPr>
                <w:sz w:val="18"/>
                <w:szCs w:val="18"/>
              </w:rPr>
            </w:pPr>
            <w:r w:rsidRPr="00DA7EC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  <w:r w:rsidRPr="00DA7EC4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C4" w:rsidRPr="00DA7EC4" w:rsidRDefault="00DA7EC4" w:rsidP="00DA7EC4">
            <w:pPr>
              <w:jc w:val="center"/>
              <w:rPr>
                <w:color w:val="000000"/>
                <w:sz w:val="18"/>
                <w:szCs w:val="18"/>
              </w:rPr>
            </w:pPr>
            <w:r w:rsidRPr="00DA7EC4">
              <w:rPr>
                <w:color w:val="000000"/>
                <w:sz w:val="18"/>
                <w:szCs w:val="18"/>
              </w:rPr>
              <w:t>Servicio/persona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C4" w:rsidRDefault="00DA7EC4" w:rsidP="00DA7EC4">
            <w:pPr>
              <w:autoSpaceDE w:val="0"/>
              <w:autoSpaceDN w:val="0"/>
              <w:adjustRightInd w:val="0"/>
              <w:jc w:val="both"/>
              <w:rPr>
                <w:rFonts w:ascii="CIDFont+F2" w:hAnsi="CIDFont+F2" w:cs="CIDFont+F2"/>
                <w:sz w:val="16"/>
                <w:szCs w:val="16"/>
                <w:lang w:eastAsia="es-AR"/>
              </w:rPr>
            </w:pPr>
            <w:r>
              <w:rPr>
                <w:rFonts w:ascii="CIDFont+F2" w:hAnsi="CIDFont+F2" w:cs="CIDFont+F2"/>
                <w:sz w:val="16"/>
                <w:szCs w:val="16"/>
                <w:lang w:eastAsia="es-AR"/>
              </w:rPr>
              <w:t xml:space="preserve">Café, Te/ </w:t>
            </w:r>
            <w:proofErr w:type="spellStart"/>
            <w:r>
              <w:rPr>
                <w:rFonts w:ascii="CIDFont+F2" w:hAnsi="CIDFont+F2" w:cs="CIDFont+F2"/>
                <w:sz w:val="16"/>
                <w:szCs w:val="16"/>
                <w:lang w:eastAsia="es-AR"/>
              </w:rPr>
              <w:t>Sandwichs</w:t>
            </w:r>
            <w:proofErr w:type="spellEnd"/>
            <w:r>
              <w:rPr>
                <w:rFonts w:ascii="CIDFont+F2" w:hAnsi="CIDFont+F2" w:cs="CIDFont+F2"/>
                <w:sz w:val="16"/>
                <w:szCs w:val="16"/>
                <w:lang w:eastAsia="es-AR"/>
              </w:rPr>
              <w:t xml:space="preserve"> de miga simples de</w:t>
            </w:r>
          </w:p>
          <w:p w:rsidR="00DA7EC4" w:rsidRDefault="00DA7EC4" w:rsidP="00DA7EC4">
            <w:pPr>
              <w:autoSpaceDE w:val="0"/>
              <w:autoSpaceDN w:val="0"/>
              <w:adjustRightInd w:val="0"/>
              <w:jc w:val="both"/>
              <w:rPr>
                <w:rFonts w:ascii="CIDFont+F2" w:hAnsi="CIDFont+F2" w:cs="CIDFont+F2"/>
                <w:sz w:val="16"/>
                <w:szCs w:val="16"/>
                <w:lang w:eastAsia="es-AR"/>
              </w:rPr>
            </w:pPr>
            <w:r>
              <w:rPr>
                <w:rFonts w:ascii="CIDFont+F2" w:hAnsi="CIDFont+F2" w:cs="CIDFont+F2"/>
                <w:sz w:val="16"/>
                <w:szCs w:val="16"/>
                <w:lang w:eastAsia="es-AR"/>
              </w:rPr>
              <w:t>distintas variedades o masas secas/ Medialunas</w:t>
            </w:r>
          </w:p>
          <w:p w:rsidR="00DA7EC4" w:rsidRDefault="00DA7EC4" w:rsidP="00DA7EC4">
            <w:pPr>
              <w:autoSpaceDE w:val="0"/>
              <w:autoSpaceDN w:val="0"/>
              <w:adjustRightInd w:val="0"/>
              <w:jc w:val="both"/>
              <w:rPr>
                <w:rFonts w:ascii="CIDFont+F2" w:hAnsi="CIDFont+F2" w:cs="CIDFont+F2"/>
                <w:sz w:val="16"/>
                <w:szCs w:val="16"/>
                <w:lang w:eastAsia="es-AR"/>
              </w:rPr>
            </w:pPr>
            <w:r>
              <w:rPr>
                <w:rFonts w:ascii="CIDFont+F2" w:hAnsi="CIDFont+F2" w:cs="CIDFont+F2"/>
                <w:sz w:val="16"/>
                <w:szCs w:val="16"/>
                <w:lang w:eastAsia="es-AR"/>
              </w:rPr>
              <w:t>manteca/ 10 % de este menú puede ser</w:t>
            </w:r>
          </w:p>
          <w:p w:rsidR="00DA7EC4" w:rsidRDefault="00DA7EC4" w:rsidP="00DA7EC4">
            <w:pPr>
              <w:autoSpaceDE w:val="0"/>
              <w:autoSpaceDN w:val="0"/>
              <w:adjustRightInd w:val="0"/>
              <w:jc w:val="both"/>
              <w:rPr>
                <w:rFonts w:ascii="CIDFont+F2" w:hAnsi="CIDFont+F2" w:cs="CIDFont+F2"/>
                <w:sz w:val="16"/>
                <w:szCs w:val="16"/>
                <w:lang w:eastAsia="es-AR"/>
              </w:rPr>
            </w:pPr>
            <w:r>
              <w:rPr>
                <w:rFonts w:ascii="CIDFont+F2" w:hAnsi="CIDFont+F2" w:cs="CIDFont+F2"/>
                <w:sz w:val="16"/>
                <w:szCs w:val="16"/>
                <w:lang w:eastAsia="es-AR"/>
              </w:rPr>
              <w:t>substituido por celíacos/ Vajilla descartable/</w:t>
            </w:r>
          </w:p>
          <w:p w:rsidR="00DA7EC4" w:rsidRPr="00DA7EC4" w:rsidRDefault="00DA7EC4" w:rsidP="00DA7EC4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ascii="CIDFont+F2" w:hAnsi="CIDFont+F2" w:cs="CIDFont+F2"/>
                <w:sz w:val="16"/>
                <w:szCs w:val="16"/>
                <w:lang w:eastAsia="es-AR"/>
              </w:rPr>
              <w:t>Traslado de mercadería</w:t>
            </w:r>
            <w:r w:rsidRPr="00DA7EC4">
              <w:rPr>
                <w:rFonts w:cs="Arial"/>
                <w:sz w:val="18"/>
                <w:szCs w:val="18"/>
              </w:rPr>
              <w:t xml:space="preserve"> según especificaciones técnicas.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C4" w:rsidRPr="00DA7EC4" w:rsidRDefault="00DA7EC4" w:rsidP="00DA7EC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A7EC4" w:rsidRPr="00DA7EC4" w:rsidRDefault="00DA7EC4" w:rsidP="00DA7EC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A7EC4" w:rsidRPr="00DA7EC4" w:rsidTr="00B24CEB">
        <w:trPr>
          <w:trHeight w:val="51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A7EC4" w:rsidRPr="00DA7EC4" w:rsidRDefault="00DA7EC4" w:rsidP="00DA7EC4">
            <w:pPr>
              <w:jc w:val="center"/>
              <w:rPr>
                <w:color w:val="000000"/>
                <w:sz w:val="18"/>
                <w:szCs w:val="18"/>
              </w:rPr>
            </w:pPr>
            <w:r w:rsidRPr="00DA7EC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EC4" w:rsidRPr="00DA7EC4" w:rsidRDefault="00DA7EC4" w:rsidP="00DA7E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C4" w:rsidRPr="00DA7EC4" w:rsidRDefault="00DA7EC4" w:rsidP="00DA7EC4">
            <w:pPr>
              <w:jc w:val="center"/>
              <w:rPr>
                <w:color w:val="000000"/>
                <w:sz w:val="18"/>
                <w:szCs w:val="18"/>
              </w:rPr>
            </w:pPr>
            <w:r w:rsidRPr="00DA7EC4">
              <w:rPr>
                <w:color w:val="000000"/>
                <w:sz w:val="18"/>
                <w:szCs w:val="18"/>
              </w:rPr>
              <w:t>Servicio/persona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C4" w:rsidRDefault="00DA7EC4" w:rsidP="00DA7EC4">
            <w:pPr>
              <w:autoSpaceDE w:val="0"/>
              <w:autoSpaceDN w:val="0"/>
              <w:adjustRightInd w:val="0"/>
              <w:jc w:val="both"/>
              <w:rPr>
                <w:rFonts w:ascii="CIDFont+F2" w:hAnsi="CIDFont+F2" w:cs="CIDFont+F2"/>
                <w:sz w:val="16"/>
                <w:szCs w:val="16"/>
                <w:lang w:eastAsia="es-AR"/>
              </w:rPr>
            </w:pPr>
            <w:r>
              <w:rPr>
                <w:rFonts w:ascii="CIDFont+F2" w:hAnsi="CIDFont+F2" w:cs="CIDFont+F2"/>
                <w:sz w:val="16"/>
                <w:szCs w:val="16"/>
                <w:lang w:eastAsia="es-AR"/>
              </w:rPr>
              <w:t xml:space="preserve">Bebidas/ </w:t>
            </w:r>
            <w:proofErr w:type="spellStart"/>
            <w:r>
              <w:rPr>
                <w:rFonts w:ascii="CIDFont+F2" w:hAnsi="CIDFont+F2" w:cs="CIDFont+F2"/>
                <w:sz w:val="16"/>
                <w:szCs w:val="16"/>
                <w:lang w:eastAsia="es-AR"/>
              </w:rPr>
              <w:t>Sandwichs</w:t>
            </w:r>
            <w:proofErr w:type="spellEnd"/>
            <w:r>
              <w:rPr>
                <w:rFonts w:ascii="CIDFont+F2" w:hAnsi="CIDFont+F2" w:cs="CIDFont+F2"/>
                <w:sz w:val="16"/>
                <w:szCs w:val="16"/>
                <w:lang w:eastAsia="es-AR"/>
              </w:rPr>
              <w:t xml:space="preserve"> de miga o chips/</w:t>
            </w:r>
          </w:p>
          <w:p w:rsidR="00DA7EC4" w:rsidRDefault="00DA7EC4" w:rsidP="00DA7EC4">
            <w:pPr>
              <w:autoSpaceDE w:val="0"/>
              <w:autoSpaceDN w:val="0"/>
              <w:adjustRightInd w:val="0"/>
              <w:jc w:val="both"/>
              <w:rPr>
                <w:rFonts w:ascii="CIDFont+F2" w:hAnsi="CIDFont+F2" w:cs="CIDFont+F2"/>
                <w:sz w:val="16"/>
                <w:szCs w:val="16"/>
                <w:lang w:eastAsia="es-AR"/>
              </w:rPr>
            </w:pPr>
            <w:r>
              <w:rPr>
                <w:rFonts w:ascii="CIDFont+F2" w:hAnsi="CIDFont+F2" w:cs="CIDFont+F2"/>
                <w:sz w:val="16"/>
                <w:szCs w:val="16"/>
                <w:lang w:eastAsia="es-AR"/>
              </w:rPr>
              <w:t>Empanadas/ 10 % de este menú puede ser</w:t>
            </w:r>
          </w:p>
          <w:p w:rsidR="00DA7EC4" w:rsidRPr="00DA7EC4" w:rsidRDefault="00DA7EC4" w:rsidP="00DA7EC4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IDFont+F2" w:hAnsi="CIDFont+F2" w:cs="CIDFont+F2"/>
                <w:sz w:val="16"/>
                <w:szCs w:val="16"/>
                <w:lang w:eastAsia="es-AR"/>
              </w:rPr>
              <w:t>substituido</w:t>
            </w:r>
            <w:proofErr w:type="gramEnd"/>
            <w:r>
              <w:rPr>
                <w:rFonts w:ascii="CIDFont+F2" w:hAnsi="CIDFont+F2" w:cs="CIDFont+F2"/>
                <w:sz w:val="16"/>
                <w:szCs w:val="16"/>
                <w:lang w:eastAsia="es-AR"/>
              </w:rPr>
              <w:t xml:space="preserve"> por celíacos/ Vajilla descartable </w:t>
            </w:r>
            <w:r w:rsidRPr="00DA7EC4">
              <w:rPr>
                <w:rFonts w:cs="Arial"/>
                <w:sz w:val="18"/>
                <w:szCs w:val="18"/>
              </w:rPr>
              <w:t>según especificaciones técnicas.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C4" w:rsidRPr="00DA7EC4" w:rsidRDefault="00DA7EC4" w:rsidP="00DA7EC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A7EC4" w:rsidRPr="00DA7EC4" w:rsidRDefault="00DA7EC4" w:rsidP="00DA7EC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A7EC4" w:rsidRPr="00DA7EC4" w:rsidTr="00B24CEB">
        <w:trPr>
          <w:trHeight w:val="51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A7EC4" w:rsidRPr="00DA7EC4" w:rsidRDefault="00DA7EC4" w:rsidP="00DA7E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EC4" w:rsidRPr="00DA7EC4" w:rsidRDefault="00DA7EC4" w:rsidP="00DA7E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C4" w:rsidRPr="00DA7EC4" w:rsidRDefault="00DA7EC4" w:rsidP="00DA7EC4">
            <w:pPr>
              <w:jc w:val="center"/>
              <w:rPr>
                <w:color w:val="000000"/>
                <w:sz w:val="18"/>
                <w:szCs w:val="18"/>
              </w:rPr>
            </w:pPr>
            <w:r w:rsidRPr="00DA7EC4">
              <w:rPr>
                <w:color w:val="000000"/>
                <w:sz w:val="18"/>
                <w:szCs w:val="18"/>
              </w:rPr>
              <w:t>Servicio/Persona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C4" w:rsidRPr="00DA7EC4" w:rsidRDefault="00DA7EC4" w:rsidP="00DA7EC4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ascii="CIDFont+F2" w:hAnsi="CIDFont+F2" w:cs="CIDFont+F2"/>
                <w:sz w:val="16"/>
                <w:szCs w:val="16"/>
                <w:lang w:eastAsia="es-AR"/>
              </w:rPr>
              <w:t xml:space="preserve">Servicio de 2 ( dos) mozos/ Camareras según especificaciones técnicas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C4" w:rsidRPr="00DA7EC4" w:rsidRDefault="00DA7EC4" w:rsidP="00DA7EC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A7EC4" w:rsidRPr="00DA7EC4" w:rsidRDefault="00DA7EC4" w:rsidP="00DA7EC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271DE" w:rsidRPr="00DA7EC4" w:rsidTr="00B24CEB">
        <w:trPr>
          <w:trHeight w:val="588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9271DE" w:rsidRPr="00DA7EC4" w:rsidRDefault="009271DE" w:rsidP="00DA7E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9271DE" w:rsidRPr="00DA7EC4" w:rsidRDefault="009271DE" w:rsidP="00DA7E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9271DE" w:rsidRPr="00DA7EC4" w:rsidRDefault="009271DE" w:rsidP="00DA7E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271DE" w:rsidRPr="00DA7EC4" w:rsidRDefault="009271DE" w:rsidP="009271DE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TOTAL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1DE" w:rsidRPr="00DA7EC4" w:rsidRDefault="009271DE" w:rsidP="00DA7EC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$</w:t>
            </w:r>
          </w:p>
        </w:tc>
      </w:tr>
    </w:tbl>
    <w:p w:rsidR="00DA7EC4" w:rsidRDefault="00DA7EC4" w:rsidP="00610D99">
      <w:pPr>
        <w:widowControl w:val="0"/>
        <w:suppressAutoHyphens/>
        <w:autoSpaceDN w:val="0"/>
        <w:spacing w:line="360" w:lineRule="auto"/>
        <w:ind w:left="-993" w:right="-142"/>
        <w:jc w:val="both"/>
        <w:rPr>
          <w:rFonts w:ascii="Arial" w:eastAsia="Calibri" w:hAnsi="Arial" w:cs="Arial"/>
          <w:kern w:val="3"/>
          <w:sz w:val="18"/>
          <w:szCs w:val="18"/>
          <w:lang w:val="es-AR" w:eastAsia="es-AR"/>
        </w:rPr>
      </w:pPr>
    </w:p>
    <w:p w:rsidR="00DA7EC4" w:rsidRDefault="00DA7EC4" w:rsidP="00610D99">
      <w:pPr>
        <w:widowControl w:val="0"/>
        <w:suppressAutoHyphens/>
        <w:autoSpaceDN w:val="0"/>
        <w:spacing w:line="360" w:lineRule="auto"/>
        <w:ind w:left="-993" w:right="-142"/>
        <w:jc w:val="both"/>
        <w:rPr>
          <w:rFonts w:ascii="Arial" w:eastAsia="Calibri" w:hAnsi="Arial" w:cs="Arial"/>
          <w:kern w:val="3"/>
          <w:sz w:val="18"/>
          <w:szCs w:val="18"/>
          <w:lang w:val="es-AR" w:eastAsia="es-AR"/>
        </w:rPr>
      </w:pPr>
    </w:p>
    <w:p w:rsidR="00DA7EC4" w:rsidRPr="009271DE" w:rsidRDefault="00DA7EC4" w:rsidP="009271DE">
      <w:pPr>
        <w:rPr>
          <w:rFonts w:eastAsia="Calibri"/>
        </w:rPr>
      </w:pPr>
    </w:p>
    <w:p w:rsidR="00DA7EC4" w:rsidRPr="009271DE" w:rsidRDefault="00DA7EC4" w:rsidP="00DA7EC4">
      <w:pPr>
        <w:spacing w:line="360" w:lineRule="auto"/>
        <w:ind w:left="142"/>
        <w:rPr>
          <w:rFonts w:ascii="Arial" w:hAnsi="Arial" w:cs="Arial"/>
          <w:sz w:val="18"/>
          <w:szCs w:val="18"/>
        </w:rPr>
      </w:pPr>
      <w:r w:rsidRPr="009271DE">
        <w:rPr>
          <w:rFonts w:ascii="Arial" w:hAnsi="Arial" w:cs="Arial"/>
          <w:sz w:val="18"/>
          <w:szCs w:val="18"/>
        </w:rPr>
        <w:t>Indicar la propuesta de ALTERN</w:t>
      </w:r>
      <w:r w:rsidR="0050328A">
        <w:rPr>
          <w:rFonts w:ascii="Arial" w:hAnsi="Arial" w:cs="Arial"/>
          <w:sz w:val="18"/>
          <w:szCs w:val="18"/>
        </w:rPr>
        <w:t>ATIVAS: SI  ___</w:t>
      </w:r>
      <w:r w:rsidR="0050328A">
        <w:rPr>
          <w:rFonts w:ascii="Arial" w:hAnsi="Arial" w:cs="Arial"/>
          <w:sz w:val="18"/>
          <w:szCs w:val="18"/>
        </w:rPr>
        <w:tab/>
      </w:r>
      <w:r w:rsidR="0050328A">
        <w:rPr>
          <w:rFonts w:ascii="Arial" w:hAnsi="Arial" w:cs="Arial"/>
          <w:sz w:val="18"/>
          <w:szCs w:val="18"/>
        </w:rPr>
        <w:tab/>
        <w:t>NO  ___</w:t>
      </w:r>
      <w:r w:rsidR="0050328A">
        <w:rPr>
          <w:rFonts w:ascii="Arial" w:hAnsi="Arial" w:cs="Arial"/>
          <w:sz w:val="18"/>
          <w:szCs w:val="18"/>
        </w:rPr>
        <w:tab/>
      </w:r>
      <w:r w:rsidR="0050328A">
        <w:rPr>
          <w:rFonts w:ascii="Arial" w:hAnsi="Arial" w:cs="Arial"/>
          <w:sz w:val="18"/>
          <w:szCs w:val="18"/>
        </w:rPr>
        <w:tab/>
        <w:t>Folio</w:t>
      </w:r>
      <w:r w:rsidRPr="009271DE">
        <w:rPr>
          <w:rFonts w:ascii="Arial" w:hAnsi="Arial" w:cs="Arial"/>
          <w:sz w:val="18"/>
          <w:szCs w:val="18"/>
        </w:rPr>
        <w:t xml:space="preserve"> _______</w:t>
      </w:r>
      <w:r w:rsidRPr="009271DE">
        <w:rPr>
          <w:rFonts w:ascii="Arial" w:hAnsi="Arial" w:cs="Arial"/>
          <w:sz w:val="18"/>
          <w:szCs w:val="18"/>
        </w:rPr>
        <w:tab/>
      </w:r>
    </w:p>
    <w:p w:rsidR="00BF062A" w:rsidRPr="00DA7EC4" w:rsidRDefault="00BF062A" w:rsidP="00610D99">
      <w:pPr>
        <w:widowControl w:val="0"/>
        <w:suppressAutoHyphens/>
        <w:autoSpaceDN w:val="0"/>
        <w:spacing w:line="360" w:lineRule="auto"/>
        <w:jc w:val="both"/>
        <w:rPr>
          <w:rFonts w:ascii="Arial" w:eastAsia="Calibri" w:hAnsi="Arial" w:cs="Arial"/>
          <w:kern w:val="3"/>
          <w:sz w:val="20"/>
          <w:szCs w:val="20"/>
          <w:lang w:eastAsia="es-AR"/>
        </w:rPr>
      </w:pPr>
    </w:p>
    <w:p w:rsidR="00BF062A" w:rsidRPr="000601EA" w:rsidRDefault="00BF062A" w:rsidP="00610D99">
      <w:pPr>
        <w:widowControl w:val="0"/>
        <w:suppressAutoHyphens/>
        <w:autoSpaceDN w:val="0"/>
        <w:spacing w:line="360" w:lineRule="auto"/>
        <w:jc w:val="both"/>
        <w:rPr>
          <w:rFonts w:ascii="Arial" w:eastAsia="Calibri" w:hAnsi="Arial" w:cs="Arial"/>
          <w:kern w:val="3"/>
          <w:sz w:val="18"/>
          <w:szCs w:val="18"/>
          <w:lang w:val="es-AR" w:eastAsia="es-AR"/>
        </w:rPr>
      </w:pPr>
    </w:p>
    <w:p w:rsidR="00BF062A" w:rsidRPr="000601EA" w:rsidRDefault="00BF062A" w:rsidP="00610D99">
      <w:pPr>
        <w:widowControl w:val="0"/>
        <w:suppressAutoHyphens/>
        <w:autoSpaceDN w:val="0"/>
        <w:spacing w:line="360" w:lineRule="auto"/>
        <w:jc w:val="both"/>
        <w:rPr>
          <w:rFonts w:ascii="Arial" w:eastAsia="Calibri" w:hAnsi="Arial" w:cs="Arial"/>
          <w:kern w:val="3"/>
          <w:sz w:val="18"/>
          <w:szCs w:val="18"/>
          <w:lang w:val="es-AR" w:eastAsia="es-AR"/>
        </w:rPr>
      </w:pPr>
    </w:p>
    <w:p w:rsidR="00BF062A" w:rsidRPr="000601EA" w:rsidRDefault="00BF062A" w:rsidP="00610D99">
      <w:pPr>
        <w:widowControl w:val="0"/>
        <w:suppressAutoHyphens/>
        <w:autoSpaceDN w:val="0"/>
        <w:spacing w:line="360" w:lineRule="auto"/>
        <w:jc w:val="center"/>
        <w:rPr>
          <w:rFonts w:ascii="Arial" w:eastAsia="Calibri" w:hAnsi="Arial" w:cs="Arial"/>
          <w:b/>
          <w:kern w:val="3"/>
          <w:sz w:val="18"/>
          <w:szCs w:val="18"/>
          <w:lang w:val="es-AR" w:eastAsia="es-AR"/>
        </w:rPr>
      </w:pPr>
      <w:r w:rsidRPr="000601EA">
        <w:rPr>
          <w:rFonts w:ascii="Arial" w:eastAsia="Calibri" w:hAnsi="Arial" w:cs="Arial"/>
          <w:b/>
          <w:kern w:val="3"/>
          <w:sz w:val="18"/>
          <w:szCs w:val="18"/>
          <w:lang w:val="es-AR" w:eastAsia="es-AR"/>
        </w:rPr>
        <w:t>FIRMA:</w:t>
      </w:r>
    </w:p>
    <w:p w:rsidR="00190B6B" w:rsidRPr="000601EA" w:rsidRDefault="00BF062A" w:rsidP="00610D99">
      <w:pPr>
        <w:widowControl w:val="0"/>
        <w:suppressAutoHyphens/>
        <w:autoSpaceDN w:val="0"/>
        <w:spacing w:line="360" w:lineRule="auto"/>
        <w:ind w:left="-570" w:firstLine="1278"/>
        <w:jc w:val="center"/>
        <w:rPr>
          <w:rFonts w:ascii="Arial" w:eastAsia="Calibri" w:hAnsi="Arial" w:cs="Arial"/>
          <w:b/>
          <w:kern w:val="3"/>
          <w:sz w:val="18"/>
          <w:szCs w:val="18"/>
          <w:lang w:val="es-AR" w:eastAsia="es-AR"/>
        </w:rPr>
      </w:pPr>
      <w:r w:rsidRPr="000601EA">
        <w:rPr>
          <w:rFonts w:ascii="Arial" w:eastAsia="Calibri" w:hAnsi="Arial" w:cs="Arial"/>
          <w:b/>
          <w:kern w:val="3"/>
          <w:sz w:val="18"/>
          <w:szCs w:val="18"/>
          <w:lang w:val="es-AR" w:eastAsia="es-AR"/>
        </w:rPr>
        <w:t>ACLARACIÓN:</w:t>
      </w:r>
    </w:p>
    <w:p w:rsidR="009B2B7F" w:rsidRDefault="00BF062A" w:rsidP="00610D99">
      <w:pPr>
        <w:widowControl w:val="0"/>
        <w:tabs>
          <w:tab w:val="center" w:pos="3969"/>
          <w:tab w:val="left" w:pos="6735"/>
        </w:tabs>
        <w:suppressAutoHyphens/>
        <w:autoSpaceDN w:val="0"/>
        <w:spacing w:line="360" w:lineRule="auto"/>
        <w:jc w:val="center"/>
        <w:rPr>
          <w:rFonts w:ascii="Arial" w:eastAsia="Calibri" w:hAnsi="Arial" w:cs="Arial"/>
          <w:b/>
          <w:kern w:val="3"/>
          <w:sz w:val="18"/>
          <w:szCs w:val="18"/>
          <w:lang w:val="es-AR" w:eastAsia="es-AR"/>
        </w:rPr>
      </w:pPr>
      <w:r w:rsidRPr="000601EA">
        <w:rPr>
          <w:rFonts w:ascii="Arial" w:eastAsia="Calibri" w:hAnsi="Arial" w:cs="Arial"/>
          <w:b/>
          <w:kern w:val="3"/>
          <w:sz w:val="18"/>
          <w:szCs w:val="18"/>
          <w:lang w:val="es-AR" w:eastAsia="es-AR"/>
        </w:rPr>
        <w:t>CARGO:</w:t>
      </w:r>
    </w:p>
    <w:p w:rsidR="00610D99" w:rsidRDefault="00610D99" w:rsidP="00610D99">
      <w:pPr>
        <w:widowControl w:val="0"/>
        <w:tabs>
          <w:tab w:val="center" w:pos="3969"/>
          <w:tab w:val="left" w:pos="6735"/>
        </w:tabs>
        <w:suppressAutoHyphens/>
        <w:autoSpaceDN w:val="0"/>
        <w:spacing w:line="360" w:lineRule="auto"/>
        <w:jc w:val="center"/>
        <w:rPr>
          <w:rFonts w:ascii="Arial" w:eastAsia="Calibri" w:hAnsi="Arial" w:cs="Arial"/>
          <w:b/>
          <w:kern w:val="3"/>
          <w:sz w:val="18"/>
          <w:szCs w:val="18"/>
          <w:lang w:val="es-AR" w:eastAsia="es-AR"/>
        </w:rPr>
      </w:pP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  <w:bookmarkStart w:id="0" w:name="_GoBack"/>
      <w:bookmarkEnd w:id="0"/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sectPr w:rsidR="0028110C" w:rsidRPr="00CF12E3" w:rsidSect="0009058C">
      <w:headerReference w:type="default" r:id="rId8"/>
      <w:footerReference w:type="default" r:id="rId9"/>
      <w:pgSz w:w="11906" w:h="16838" w:code="9"/>
      <w:pgMar w:top="2552" w:right="1133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C06" w:rsidRDefault="00E31C06" w:rsidP="00E46B10">
      <w:r>
        <w:separator/>
      </w:r>
    </w:p>
  </w:endnote>
  <w:endnote w:type="continuationSeparator" w:id="0">
    <w:p w:rsidR="00E31C06" w:rsidRDefault="00E31C06" w:rsidP="00E46B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Schoolbook">
    <w:altName w:val="Century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C06" w:rsidRDefault="00E31C06" w:rsidP="007C75E6">
    <w:pPr>
      <w:pStyle w:val="Piedepgina"/>
      <w:jc w:val="center"/>
      <w:rPr>
        <w:rStyle w:val="Muydestacado"/>
        <w:rFonts w:ascii="Century Schoolbook" w:hAnsi="Century Schoolbook" w:cs="Arial"/>
        <w:b w:val="0"/>
        <w:bCs w:val="0"/>
        <w:i/>
        <w:color w:val="333333"/>
        <w:sz w:val="16"/>
        <w:szCs w:val="16"/>
      </w:rPr>
    </w:pPr>
  </w:p>
  <w:p w:rsidR="00E31C06" w:rsidRDefault="00E31C0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C06" w:rsidRDefault="00E31C06" w:rsidP="00E46B10">
      <w:r>
        <w:separator/>
      </w:r>
    </w:p>
  </w:footnote>
  <w:footnote w:type="continuationSeparator" w:id="0">
    <w:p w:rsidR="00E31C06" w:rsidRDefault="00E31C06" w:rsidP="00E46B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C06" w:rsidRPr="005A18CD" w:rsidRDefault="00167057" w:rsidP="005A18CD">
    <w:pPr>
      <w:pStyle w:val="Normal1"/>
      <w:keepNext/>
      <w:tabs>
        <w:tab w:val="left" w:pos="2694"/>
        <w:tab w:val="center" w:pos="4561"/>
        <w:tab w:val="right" w:pos="8980"/>
        <w:tab w:val="right" w:pos="9215"/>
      </w:tabs>
      <w:spacing w:before="240"/>
      <w:jc w:val="right"/>
      <w:rPr>
        <w:rFonts w:ascii="Century Schoolbook" w:eastAsia="Century Schoolbook" w:hAnsi="Century Schoolbook" w:cs="Century Schoolbook"/>
        <w:i/>
        <w:color w:val="00000A"/>
        <w:sz w:val="22"/>
        <w:szCs w:val="22"/>
        <w:lang w:val="es-AR" w:eastAsia="es-AR"/>
      </w:rPr>
    </w:pPr>
    <w:r w:rsidRPr="00167057">
      <w:rPr>
        <w:rFonts w:ascii="Calibri" w:eastAsia="Calibri" w:hAnsi="Calibri" w:cs="Calibri"/>
        <w:i/>
        <w:noProof/>
        <w:color w:val="00000A"/>
        <w:sz w:val="22"/>
        <w:szCs w:val="22"/>
        <w:lang w:val="es-AR" w:eastAsia="es-AR"/>
      </w:rPr>
      <w:pict>
        <v:group id="Lienzo 2" o:spid="_x0000_s38913" editas="canvas" style="position:absolute;left:0;text-align:left;margin-left:-60.1pt;margin-top:-7.7pt;width:140.25pt;height:89.25pt;z-index:-251658240;mso-position-horizontal-relative:margin" coordsize="17811,11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38915" type="#_x0000_t75" style="position:absolute;width:17811;height:11334;visibility:visible;mso-wrap-style:square">
            <v:fill o:detectmouseclick="t"/>
            <v:path o:connecttype="none"/>
          </v:shape>
          <v:shape id="Picture 13" o:spid="_x0000_s38914" type="#_x0000_t75" style="position:absolute;width:17811;height:89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">
            <v:imagedata r:id="rId1" o:title=""/>
          </v:shape>
          <w10:wrap type="square" anchorx="margin"/>
        </v:group>
      </w:pict>
    </w:r>
    <w:r w:rsidR="00E31C06" w:rsidRPr="005A18CD">
      <w:rPr>
        <w:rFonts w:ascii="Century Schoolbook" w:eastAsia="Calibri" w:hAnsi="Century Schoolbook" w:cs="Calibri"/>
        <w:i/>
        <w:color w:val="auto"/>
        <w:kern w:val="0"/>
        <w:sz w:val="22"/>
        <w:szCs w:val="22"/>
        <w:lang w:val="es-AR" w:eastAsia="es-AR"/>
      </w:rPr>
      <w:t xml:space="preserve">                          </w:t>
    </w:r>
    <w:r w:rsidR="00E31C06" w:rsidRPr="005A18CD">
      <w:rPr>
        <w:rFonts w:ascii="Calibri" w:eastAsia="Calibri" w:hAnsi="Calibri" w:cs="Calibri"/>
        <w:i/>
        <w:color w:val="auto"/>
        <w:kern w:val="0"/>
        <w:sz w:val="22"/>
        <w:szCs w:val="22"/>
        <w:lang w:val="es-AR" w:eastAsia="es-AR"/>
      </w:rPr>
      <w:t>"Las Malvinas son argentinas”</w:t>
    </w:r>
  </w:p>
  <w:p w:rsidR="00E31C06" w:rsidRPr="00D553BF" w:rsidRDefault="00E31C06" w:rsidP="00CF12E3">
    <w:pPr>
      <w:pStyle w:val="Encabezado"/>
      <w:jc w:val="center"/>
      <w:rPr>
        <w:lang w:val="es-AR"/>
      </w:rPr>
    </w:pPr>
    <w:r>
      <w:rPr>
        <w:lang w:val="es-AR"/>
      </w:rPr>
      <w:tab/>
    </w:r>
    <w:r>
      <w:rPr>
        <w:rFonts w:ascii="Arial" w:hAnsi="Arial" w:cs="Arial"/>
        <w:lang w:val="es-AR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 w:val="0"/>
        <w:bCs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b w:val="0"/>
        <w:bCs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0000004"/>
    <w:multiLevelType w:val="multilevel"/>
    <w:tmpl w:val="97422286"/>
    <w:name w:val="WW8Num62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5"/>
    <w:multiLevelType w:val="multilevel"/>
    <w:tmpl w:val="00000005"/>
    <w:name w:val="WW8Num5"/>
    <w:lvl w:ilvl="0">
      <w:start w:val="4"/>
      <w:numFmt w:val="upp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C92C3DF0"/>
    <w:name w:val="WW8Num6"/>
    <w:lvl w:ilvl="0">
      <w:start w:val="1"/>
      <w:numFmt w:val="decimal"/>
      <w:lvlText w:val="Artículo %1.-"/>
      <w:lvlJc w:val="center"/>
      <w:pPr>
        <w:tabs>
          <w:tab w:val="num" w:pos="0"/>
        </w:tabs>
        <w:ind w:left="4613" w:hanging="36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E"/>
    <w:multiLevelType w:val="multilevel"/>
    <w:tmpl w:val="AAF4CA2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3C4329A"/>
    <w:multiLevelType w:val="multilevel"/>
    <w:tmpl w:val="D336701A"/>
    <w:name w:val="WW8Num62"/>
    <w:lvl w:ilvl="0">
      <w:start w:val="6"/>
      <w:numFmt w:val="decimal"/>
      <w:lvlText w:val="Artículo %1.-"/>
      <w:lvlJc w:val="center"/>
      <w:pPr>
        <w:tabs>
          <w:tab w:val="num" w:pos="-3543"/>
        </w:tabs>
        <w:ind w:left="1070" w:hanging="36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">
    <w:nsid w:val="08583C69"/>
    <w:multiLevelType w:val="hybridMultilevel"/>
    <w:tmpl w:val="3690BF50"/>
    <w:lvl w:ilvl="0" w:tplc="CB4A710C">
      <w:start w:val="1"/>
      <w:numFmt w:val="lowerLetter"/>
      <w:lvlText w:val="%1)"/>
      <w:lvlJc w:val="left"/>
      <w:pPr>
        <w:ind w:left="420" w:hanging="360"/>
      </w:pPr>
    </w:lvl>
    <w:lvl w:ilvl="1" w:tplc="2C0A0019">
      <w:start w:val="1"/>
      <w:numFmt w:val="lowerLetter"/>
      <w:lvlText w:val="%2."/>
      <w:lvlJc w:val="left"/>
      <w:pPr>
        <w:ind w:left="1140" w:hanging="360"/>
      </w:pPr>
    </w:lvl>
    <w:lvl w:ilvl="2" w:tplc="2C0A001B">
      <w:start w:val="1"/>
      <w:numFmt w:val="lowerRoman"/>
      <w:lvlText w:val="%3."/>
      <w:lvlJc w:val="right"/>
      <w:pPr>
        <w:ind w:left="1860" w:hanging="180"/>
      </w:pPr>
    </w:lvl>
    <w:lvl w:ilvl="3" w:tplc="2C0A000F">
      <w:start w:val="1"/>
      <w:numFmt w:val="decimal"/>
      <w:lvlText w:val="%4."/>
      <w:lvlJc w:val="left"/>
      <w:pPr>
        <w:ind w:left="2580" w:hanging="360"/>
      </w:pPr>
    </w:lvl>
    <w:lvl w:ilvl="4" w:tplc="2C0A0019">
      <w:start w:val="1"/>
      <w:numFmt w:val="lowerLetter"/>
      <w:lvlText w:val="%5."/>
      <w:lvlJc w:val="left"/>
      <w:pPr>
        <w:ind w:left="3300" w:hanging="360"/>
      </w:pPr>
    </w:lvl>
    <w:lvl w:ilvl="5" w:tplc="2C0A001B">
      <w:start w:val="1"/>
      <w:numFmt w:val="lowerRoman"/>
      <w:lvlText w:val="%6."/>
      <w:lvlJc w:val="right"/>
      <w:pPr>
        <w:ind w:left="4020" w:hanging="180"/>
      </w:pPr>
    </w:lvl>
    <w:lvl w:ilvl="6" w:tplc="2C0A000F">
      <w:start w:val="1"/>
      <w:numFmt w:val="decimal"/>
      <w:lvlText w:val="%7."/>
      <w:lvlJc w:val="left"/>
      <w:pPr>
        <w:ind w:left="4740" w:hanging="360"/>
      </w:pPr>
    </w:lvl>
    <w:lvl w:ilvl="7" w:tplc="2C0A0019">
      <w:start w:val="1"/>
      <w:numFmt w:val="lowerLetter"/>
      <w:lvlText w:val="%8."/>
      <w:lvlJc w:val="left"/>
      <w:pPr>
        <w:ind w:left="5460" w:hanging="360"/>
      </w:pPr>
    </w:lvl>
    <w:lvl w:ilvl="8" w:tplc="2C0A001B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0B39384E"/>
    <w:multiLevelType w:val="hybridMultilevel"/>
    <w:tmpl w:val="0A302A10"/>
    <w:lvl w:ilvl="0" w:tplc="2C0A000F">
      <w:start w:val="1"/>
      <w:numFmt w:val="decimal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E155F4C"/>
    <w:multiLevelType w:val="multilevel"/>
    <w:tmpl w:val="051EB622"/>
    <w:lvl w:ilvl="0">
      <w:start w:val="14"/>
      <w:numFmt w:val="decimal"/>
      <w:lvlText w:val="Artículo %1.-"/>
      <w:lvlJc w:val="center"/>
      <w:pPr>
        <w:tabs>
          <w:tab w:val="num" w:pos="-4253"/>
        </w:tabs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0">
    <w:nsid w:val="12947DEB"/>
    <w:multiLevelType w:val="hybridMultilevel"/>
    <w:tmpl w:val="D7D0E0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9C1F5F"/>
    <w:multiLevelType w:val="multilevel"/>
    <w:tmpl w:val="52C6E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8437908"/>
    <w:multiLevelType w:val="hybridMultilevel"/>
    <w:tmpl w:val="F7F4ED7E"/>
    <w:lvl w:ilvl="0" w:tplc="2C0A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3">
    <w:nsid w:val="1D726644"/>
    <w:multiLevelType w:val="hybridMultilevel"/>
    <w:tmpl w:val="3258D882"/>
    <w:lvl w:ilvl="0" w:tplc="2C0A0017">
      <w:start w:val="1"/>
      <w:numFmt w:val="lowerLetter"/>
      <w:lvlText w:val="%1)"/>
      <w:lvlJc w:val="left"/>
      <w:pPr>
        <w:ind w:left="1287" w:hanging="360"/>
      </w:pPr>
    </w:lvl>
    <w:lvl w:ilvl="1" w:tplc="2C0A0019" w:tentative="1">
      <w:start w:val="1"/>
      <w:numFmt w:val="lowerLetter"/>
      <w:lvlText w:val="%2."/>
      <w:lvlJc w:val="left"/>
      <w:pPr>
        <w:ind w:left="2007" w:hanging="360"/>
      </w:pPr>
    </w:lvl>
    <w:lvl w:ilvl="2" w:tplc="2C0A001B" w:tentative="1">
      <w:start w:val="1"/>
      <w:numFmt w:val="lowerRoman"/>
      <w:lvlText w:val="%3."/>
      <w:lvlJc w:val="right"/>
      <w:pPr>
        <w:ind w:left="2727" w:hanging="180"/>
      </w:pPr>
    </w:lvl>
    <w:lvl w:ilvl="3" w:tplc="2C0A000F" w:tentative="1">
      <w:start w:val="1"/>
      <w:numFmt w:val="decimal"/>
      <w:lvlText w:val="%4."/>
      <w:lvlJc w:val="left"/>
      <w:pPr>
        <w:ind w:left="3447" w:hanging="360"/>
      </w:pPr>
    </w:lvl>
    <w:lvl w:ilvl="4" w:tplc="2C0A0019" w:tentative="1">
      <w:start w:val="1"/>
      <w:numFmt w:val="lowerLetter"/>
      <w:lvlText w:val="%5."/>
      <w:lvlJc w:val="left"/>
      <w:pPr>
        <w:ind w:left="4167" w:hanging="360"/>
      </w:pPr>
    </w:lvl>
    <w:lvl w:ilvl="5" w:tplc="2C0A001B" w:tentative="1">
      <w:start w:val="1"/>
      <w:numFmt w:val="lowerRoman"/>
      <w:lvlText w:val="%6."/>
      <w:lvlJc w:val="right"/>
      <w:pPr>
        <w:ind w:left="4887" w:hanging="180"/>
      </w:pPr>
    </w:lvl>
    <w:lvl w:ilvl="6" w:tplc="2C0A000F" w:tentative="1">
      <w:start w:val="1"/>
      <w:numFmt w:val="decimal"/>
      <w:lvlText w:val="%7."/>
      <w:lvlJc w:val="left"/>
      <w:pPr>
        <w:ind w:left="5607" w:hanging="360"/>
      </w:pPr>
    </w:lvl>
    <w:lvl w:ilvl="7" w:tplc="2C0A0019" w:tentative="1">
      <w:start w:val="1"/>
      <w:numFmt w:val="lowerLetter"/>
      <w:lvlText w:val="%8."/>
      <w:lvlJc w:val="left"/>
      <w:pPr>
        <w:ind w:left="6327" w:hanging="360"/>
      </w:pPr>
    </w:lvl>
    <w:lvl w:ilvl="8" w:tplc="2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1DB146A3"/>
    <w:multiLevelType w:val="multilevel"/>
    <w:tmpl w:val="C7E29E68"/>
    <w:lvl w:ilvl="0">
      <w:start w:val="16"/>
      <w:numFmt w:val="decimal"/>
      <w:lvlText w:val="Artículo %1.-"/>
      <w:lvlJc w:val="center"/>
      <w:pPr>
        <w:tabs>
          <w:tab w:val="num" w:pos="-4253"/>
        </w:tabs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5">
    <w:nsid w:val="1ED74EA1"/>
    <w:multiLevelType w:val="hybridMultilevel"/>
    <w:tmpl w:val="A5344234"/>
    <w:lvl w:ilvl="0" w:tplc="0C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215740"/>
    <w:multiLevelType w:val="hybridMultilevel"/>
    <w:tmpl w:val="FF2E2008"/>
    <w:lvl w:ilvl="0" w:tplc="2ABCDF34">
      <w:numFmt w:val="bullet"/>
      <w:lvlText w:val=""/>
      <w:lvlJc w:val="left"/>
      <w:pPr>
        <w:ind w:left="938" w:hanging="348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5D9C9206">
      <w:numFmt w:val="bullet"/>
      <w:lvlText w:val="o"/>
      <w:lvlJc w:val="left"/>
      <w:pPr>
        <w:ind w:left="1658" w:hanging="336"/>
      </w:pPr>
      <w:rPr>
        <w:rFonts w:ascii="Courier New" w:eastAsia="Courier New" w:hAnsi="Courier New" w:cs="Courier New" w:hint="default"/>
        <w:w w:val="100"/>
        <w:sz w:val="24"/>
        <w:szCs w:val="24"/>
        <w:lang w:val="es-ES" w:eastAsia="en-US" w:bidi="ar-SA"/>
      </w:rPr>
    </w:lvl>
    <w:lvl w:ilvl="2" w:tplc="8D1CE9FA">
      <w:numFmt w:val="bullet"/>
      <w:lvlText w:val="•"/>
      <w:lvlJc w:val="left"/>
      <w:pPr>
        <w:ind w:left="2625" w:hanging="336"/>
      </w:pPr>
      <w:rPr>
        <w:rFonts w:hint="default"/>
        <w:lang w:val="es-ES" w:eastAsia="en-US" w:bidi="ar-SA"/>
      </w:rPr>
    </w:lvl>
    <w:lvl w:ilvl="3" w:tplc="B5CCE962">
      <w:numFmt w:val="bullet"/>
      <w:lvlText w:val="•"/>
      <w:lvlJc w:val="left"/>
      <w:pPr>
        <w:ind w:left="3590" w:hanging="336"/>
      </w:pPr>
      <w:rPr>
        <w:rFonts w:hint="default"/>
        <w:lang w:val="es-ES" w:eastAsia="en-US" w:bidi="ar-SA"/>
      </w:rPr>
    </w:lvl>
    <w:lvl w:ilvl="4" w:tplc="D3A4E16C">
      <w:numFmt w:val="bullet"/>
      <w:lvlText w:val="•"/>
      <w:lvlJc w:val="left"/>
      <w:pPr>
        <w:ind w:left="4555" w:hanging="336"/>
      </w:pPr>
      <w:rPr>
        <w:rFonts w:hint="default"/>
        <w:lang w:val="es-ES" w:eastAsia="en-US" w:bidi="ar-SA"/>
      </w:rPr>
    </w:lvl>
    <w:lvl w:ilvl="5" w:tplc="86D2D088">
      <w:numFmt w:val="bullet"/>
      <w:lvlText w:val="•"/>
      <w:lvlJc w:val="left"/>
      <w:pPr>
        <w:ind w:left="5520" w:hanging="336"/>
      </w:pPr>
      <w:rPr>
        <w:rFonts w:hint="default"/>
        <w:lang w:val="es-ES" w:eastAsia="en-US" w:bidi="ar-SA"/>
      </w:rPr>
    </w:lvl>
    <w:lvl w:ilvl="6" w:tplc="6A8E4932">
      <w:numFmt w:val="bullet"/>
      <w:lvlText w:val="•"/>
      <w:lvlJc w:val="left"/>
      <w:pPr>
        <w:ind w:left="6485" w:hanging="336"/>
      </w:pPr>
      <w:rPr>
        <w:rFonts w:hint="default"/>
        <w:lang w:val="es-ES" w:eastAsia="en-US" w:bidi="ar-SA"/>
      </w:rPr>
    </w:lvl>
    <w:lvl w:ilvl="7" w:tplc="66B6D322">
      <w:numFmt w:val="bullet"/>
      <w:lvlText w:val="•"/>
      <w:lvlJc w:val="left"/>
      <w:pPr>
        <w:ind w:left="7450" w:hanging="336"/>
      </w:pPr>
      <w:rPr>
        <w:rFonts w:hint="default"/>
        <w:lang w:val="es-ES" w:eastAsia="en-US" w:bidi="ar-SA"/>
      </w:rPr>
    </w:lvl>
    <w:lvl w:ilvl="8" w:tplc="7A627D60">
      <w:numFmt w:val="bullet"/>
      <w:lvlText w:val="•"/>
      <w:lvlJc w:val="left"/>
      <w:pPr>
        <w:ind w:left="8416" w:hanging="336"/>
      </w:pPr>
      <w:rPr>
        <w:rFonts w:hint="default"/>
        <w:lang w:val="es-ES" w:eastAsia="en-US" w:bidi="ar-SA"/>
      </w:rPr>
    </w:lvl>
  </w:abstractNum>
  <w:abstractNum w:abstractNumId="17">
    <w:nsid w:val="2380163E"/>
    <w:multiLevelType w:val="hybridMultilevel"/>
    <w:tmpl w:val="04DEF0CC"/>
    <w:lvl w:ilvl="0" w:tplc="4DC61C6A">
      <w:start w:val="1"/>
      <w:numFmt w:val="decimal"/>
      <w:lvlText w:val="Artículo 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27679C"/>
    <w:multiLevelType w:val="hybridMultilevel"/>
    <w:tmpl w:val="359AE6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6F733C"/>
    <w:multiLevelType w:val="multilevel"/>
    <w:tmpl w:val="C8B2D0E0"/>
    <w:name w:val="WW8Num62222"/>
    <w:lvl w:ilvl="0">
      <w:start w:val="37"/>
      <w:numFmt w:val="decimal"/>
      <w:lvlText w:val="Artículo %1.-"/>
      <w:lvlJc w:val="center"/>
      <w:pPr>
        <w:tabs>
          <w:tab w:val="num" w:pos="0"/>
        </w:tabs>
        <w:ind w:left="4613" w:hanging="36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0">
    <w:nsid w:val="34F12F65"/>
    <w:multiLevelType w:val="multilevel"/>
    <w:tmpl w:val="CF406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5FE0164"/>
    <w:multiLevelType w:val="multilevel"/>
    <w:tmpl w:val="5DC0F8E0"/>
    <w:name w:val="WW8Num6224"/>
    <w:lvl w:ilvl="0">
      <w:start w:val="40"/>
      <w:numFmt w:val="decimal"/>
      <w:lvlText w:val="Artículo %1.-"/>
      <w:lvlJc w:val="center"/>
      <w:pPr>
        <w:tabs>
          <w:tab w:val="num" w:pos="-4253"/>
        </w:tabs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2">
    <w:nsid w:val="38793083"/>
    <w:multiLevelType w:val="multilevel"/>
    <w:tmpl w:val="2422A782"/>
    <w:name w:val="WW8Num622222"/>
    <w:lvl w:ilvl="0">
      <w:start w:val="42"/>
      <w:numFmt w:val="decimal"/>
      <w:lvlText w:val="Artículo %1.-"/>
      <w:lvlJc w:val="center"/>
      <w:pPr>
        <w:tabs>
          <w:tab w:val="num" w:pos="0"/>
        </w:tabs>
        <w:ind w:left="4613" w:hanging="36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3">
    <w:nsid w:val="3E963648"/>
    <w:multiLevelType w:val="multilevel"/>
    <w:tmpl w:val="CBD8BCB0"/>
    <w:name w:val="WW8Num62223"/>
    <w:lvl w:ilvl="0">
      <w:start w:val="22"/>
      <w:numFmt w:val="decimal"/>
      <w:lvlText w:val="Artículo %1.-"/>
      <w:lvlJc w:val="center"/>
      <w:pPr>
        <w:tabs>
          <w:tab w:val="num" w:pos="-3260"/>
        </w:tabs>
        <w:ind w:left="1353" w:hanging="36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4">
    <w:nsid w:val="3F7C35C4"/>
    <w:multiLevelType w:val="multilevel"/>
    <w:tmpl w:val="97422286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>
    <w:nsid w:val="441F1903"/>
    <w:multiLevelType w:val="multilevel"/>
    <w:tmpl w:val="1AA0E7A0"/>
    <w:lvl w:ilvl="0">
      <w:start w:val="12"/>
      <w:numFmt w:val="decimal"/>
      <w:lvlText w:val="Artículo %1.-"/>
      <w:lvlJc w:val="center"/>
      <w:pPr>
        <w:ind w:left="9149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-167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-95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-23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8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20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64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361" w:hanging="180"/>
      </w:pPr>
      <w:rPr>
        <w:rFonts w:hint="default"/>
      </w:rPr>
    </w:lvl>
  </w:abstractNum>
  <w:abstractNum w:abstractNumId="26">
    <w:nsid w:val="51C954C1"/>
    <w:multiLevelType w:val="hybridMultilevel"/>
    <w:tmpl w:val="9594B3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DB63C1"/>
    <w:multiLevelType w:val="multilevel"/>
    <w:tmpl w:val="1AA0E7A0"/>
    <w:lvl w:ilvl="0">
      <w:start w:val="12"/>
      <w:numFmt w:val="decimal"/>
      <w:lvlText w:val="Artículo %1.-"/>
      <w:lvlJc w:val="center"/>
      <w:pPr>
        <w:ind w:left="1211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-167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-95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-23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8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20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64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361" w:hanging="180"/>
      </w:pPr>
      <w:rPr>
        <w:rFonts w:hint="default"/>
      </w:rPr>
    </w:lvl>
  </w:abstractNum>
  <w:abstractNum w:abstractNumId="28">
    <w:nsid w:val="52E600BB"/>
    <w:multiLevelType w:val="hybridMultilevel"/>
    <w:tmpl w:val="7F24074A"/>
    <w:lvl w:ilvl="0" w:tplc="F892ACFE">
      <w:start w:val="1"/>
      <w:numFmt w:val="decimal"/>
      <w:lvlText w:val="Artículo %1."/>
      <w:lvlJc w:val="left"/>
      <w:pPr>
        <w:ind w:left="36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026A36"/>
    <w:multiLevelType w:val="multilevel"/>
    <w:tmpl w:val="1DE8CD24"/>
    <w:lvl w:ilvl="0">
      <w:start w:val="1"/>
      <w:numFmt w:val="decimal"/>
      <w:lvlText w:val="Artículo %1.-"/>
      <w:lvlJc w:val="center"/>
      <w:pPr>
        <w:ind w:left="1211" w:hanging="360"/>
      </w:pPr>
      <w:rPr>
        <w:rFonts w:ascii="Calibri" w:hAnsi="Calibri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-1537" w:hanging="360"/>
      </w:pPr>
    </w:lvl>
    <w:lvl w:ilvl="2">
      <w:start w:val="1"/>
      <w:numFmt w:val="lowerRoman"/>
      <w:lvlText w:val="%3."/>
      <w:lvlJc w:val="right"/>
      <w:pPr>
        <w:ind w:left="-817" w:hanging="180"/>
      </w:pPr>
    </w:lvl>
    <w:lvl w:ilvl="3">
      <w:start w:val="1"/>
      <w:numFmt w:val="decimal"/>
      <w:lvlText w:val="%4."/>
      <w:lvlJc w:val="left"/>
      <w:pPr>
        <w:ind w:left="-97" w:hanging="360"/>
      </w:pPr>
    </w:lvl>
    <w:lvl w:ilvl="4">
      <w:start w:val="1"/>
      <w:numFmt w:val="lowerLetter"/>
      <w:lvlText w:val="%5."/>
      <w:lvlJc w:val="left"/>
      <w:pPr>
        <w:ind w:left="623" w:hanging="360"/>
      </w:pPr>
    </w:lvl>
    <w:lvl w:ilvl="5">
      <w:start w:val="1"/>
      <w:numFmt w:val="lowerRoman"/>
      <w:lvlText w:val="%6."/>
      <w:lvlJc w:val="right"/>
      <w:pPr>
        <w:ind w:left="1343" w:hanging="180"/>
      </w:pPr>
    </w:lvl>
    <w:lvl w:ilvl="6">
      <w:start w:val="1"/>
      <w:numFmt w:val="decimal"/>
      <w:lvlText w:val="%7."/>
      <w:lvlJc w:val="left"/>
      <w:pPr>
        <w:ind w:left="2063" w:hanging="360"/>
      </w:pPr>
    </w:lvl>
    <w:lvl w:ilvl="7">
      <w:start w:val="1"/>
      <w:numFmt w:val="lowerLetter"/>
      <w:lvlText w:val="%8."/>
      <w:lvlJc w:val="left"/>
      <w:pPr>
        <w:ind w:left="2783" w:hanging="360"/>
      </w:pPr>
    </w:lvl>
    <w:lvl w:ilvl="8">
      <w:start w:val="1"/>
      <w:numFmt w:val="lowerRoman"/>
      <w:lvlText w:val="%9."/>
      <w:lvlJc w:val="right"/>
      <w:pPr>
        <w:ind w:left="3503" w:hanging="180"/>
      </w:pPr>
    </w:lvl>
  </w:abstractNum>
  <w:abstractNum w:abstractNumId="30">
    <w:nsid w:val="5AAA71CD"/>
    <w:multiLevelType w:val="hybridMultilevel"/>
    <w:tmpl w:val="DC5C3E7C"/>
    <w:name w:val="WW8Num6223"/>
    <w:lvl w:ilvl="0" w:tplc="819EFE28">
      <w:start w:val="1"/>
      <w:numFmt w:val="decimal"/>
      <w:lvlText w:val="Artículo 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5F46DF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 w:val="0"/>
        <w:bCs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b w:val="0"/>
        <w:bCs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2">
    <w:nsid w:val="62E5262D"/>
    <w:multiLevelType w:val="hybridMultilevel"/>
    <w:tmpl w:val="7A44DF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577390"/>
    <w:multiLevelType w:val="hybridMultilevel"/>
    <w:tmpl w:val="6CE4CA4E"/>
    <w:lvl w:ilvl="0" w:tplc="A970CB58">
      <w:numFmt w:val="bullet"/>
      <w:lvlText w:val=""/>
      <w:lvlJc w:val="left"/>
      <w:pPr>
        <w:ind w:left="1298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94564074">
      <w:numFmt w:val="bullet"/>
      <w:lvlText w:val="•"/>
      <w:lvlJc w:val="left"/>
      <w:pPr>
        <w:ind w:left="2204" w:hanging="360"/>
      </w:pPr>
      <w:rPr>
        <w:rFonts w:hint="default"/>
        <w:lang w:val="es-ES" w:eastAsia="en-US" w:bidi="ar-SA"/>
      </w:rPr>
    </w:lvl>
    <w:lvl w:ilvl="2" w:tplc="08CE26A8">
      <w:numFmt w:val="bullet"/>
      <w:lvlText w:val="•"/>
      <w:lvlJc w:val="left"/>
      <w:pPr>
        <w:ind w:left="3109" w:hanging="360"/>
      </w:pPr>
      <w:rPr>
        <w:rFonts w:hint="default"/>
        <w:lang w:val="es-ES" w:eastAsia="en-US" w:bidi="ar-SA"/>
      </w:rPr>
    </w:lvl>
    <w:lvl w:ilvl="3" w:tplc="5872766A">
      <w:numFmt w:val="bullet"/>
      <w:lvlText w:val="•"/>
      <w:lvlJc w:val="left"/>
      <w:pPr>
        <w:ind w:left="4013" w:hanging="360"/>
      </w:pPr>
      <w:rPr>
        <w:rFonts w:hint="default"/>
        <w:lang w:val="es-ES" w:eastAsia="en-US" w:bidi="ar-SA"/>
      </w:rPr>
    </w:lvl>
    <w:lvl w:ilvl="4" w:tplc="2748376A">
      <w:numFmt w:val="bullet"/>
      <w:lvlText w:val="•"/>
      <w:lvlJc w:val="left"/>
      <w:pPr>
        <w:ind w:left="4918" w:hanging="360"/>
      </w:pPr>
      <w:rPr>
        <w:rFonts w:hint="default"/>
        <w:lang w:val="es-ES" w:eastAsia="en-US" w:bidi="ar-SA"/>
      </w:rPr>
    </w:lvl>
    <w:lvl w:ilvl="5" w:tplc="3B020AFA">
      <w:numFmt w:val="bullet"/>
      <w:lvlText w:val="•"/>
      <w:lvlJc w:val="left"/>
      <w:pPr>
        <w:ind w:left="5823" w:hanging="360"/>
      </w:pPr>
      <w:rPr>
        <w:rFonts w:hint="default"/>
        <w:lang w:val="es-ES" w:eastAsia="en-US" w:bidi="ar-SA"/>
      </w:rPr>
    </w:lvl>
    <w:lvl w:ilvl="6" w:tplc="86BEC6D8">
      <w:numFmt w:val="bullet"/>
      <w:lvlText w:val="•"/>
      <w:lvlJc w:val="left"/>
      <w:pPr>
        <w:ind w:left="6727" w:hanging="360"/>
      </w:pPr>
      <w:rPr>
        <w:rFonts w:hint="default"/>
        <w:lang w:val="es-ES" w:eastAsia="en-US" w:bidi="ar-SA"/>
      </w:rPr>
    </w:lvl>
    <w:lvl w:ilvl="7" w:tplc="FF144342">
      <w:numFmt w:val="bullet"/>
      <w:lvlText w:val="•"/>
      <w:lvlJc w:val="left"/>
      <w:pPr>
        <w:ind w:left="7632" w:hanging="360"/>
      </w:pPr>
      <w:rPr>
        <w:rFonts w:hint="default"/>
        <w:lang w:val="es-ES" w:eastAsia="en-US" w:bidi="ar-SA"/>
      </w:rPr>
    </w:lvl>
    <w:lvl w:ilvl="8" w:tplc="8F72A700">
      <w:numFmt w:val="bullet"/>
      <w:lvlText w:val="•"/>
      <w:lvlJc w:val="left"/>
      <w:pPr>
        <w:ind w:left="8537" w:hanging="360"/>
      </w:pPr>
      <w:rPr>
        <w:rFonts w:hint="default"/>
        <w:lang w:val="es-ES" w:eastAsia="en-US" w:bidi="ar-SA"/>
      </w:rPr>
    </w:lvl>
  </w:abstractNum>
  <w:abstractNum w:abstractNumId="34">
    <w:nsid w:val="67B72124"/>
    <w:multiLevelType w:val="multilevel"/>
    <w:tmpl w:val="1DE09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8702CE"/>
    <w:multiLevelType w:val="hybridMultilevel"/>
    <w:tmpl w:val="AE9039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416C3E"/>
    <w:multiLevelType w:val="hybridMultilevel"/>
    <w:tmpl w:val="A3DE05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7A6851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 w:val="0"/>
        <w:bCs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b w:val="0"/>
        <w:bCs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8">
    <w:nsid w:val="785F3333"/>
    <w:multiLevelType w:val="hybridMultilevel"/>
    <w:tmpl w:val="4DAA05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187C6B"/>
    <w:multiLevelType w:val="multilevel"/>
    <w:tmpl w:val="151E7ECC"/>
    <w:name w:val="WW8Num4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9"/>
  </w:num>
  <w:num w:numId="7">
    <w:abstractNumId w:val="14"/>
  </w:num>
  <w:num w:numId="8">
    <w:abstractNumId w:val="25"/>
  </w:num>
  <w:num w:numId="9">
    <w:abstractNumId w:val="13"/>
  </w:num>
  <w:num w:numId="10">
    <w:abstractNumId w:val="15"/>
  </w:num>
  <w:num w:numId="11">
    <w:abstractNumId w:val="17"/>
  </w:num>
  <w:num w:numId="12">
    <w:abstractNumId w:val="30"/>
  </w:num>
  <w:num w:numId="13">
    <w:abstractNumId w:val="28"/>
  </w:num>
  <w:num w:numId="14">
    <w:abstractNumId w:val="8"/>
  </w:num>
  <w:num w:numId="15">
    <w:abstractNumId w:val="36"/>
  </w:num>
  <w:num w:numId="16">
    <w:abstractNumId w:val="32"/>
  </w:num>
  <w:num w:numId="17">
    <w:abstractNumId w:val="26"/>
  </w:num>
  <w:num w:numId="18">
    <w:abstractNumId w:val="18"/>
  </w:num>
  <w:num w:numId="19">
    <w:abstractNumId w:val="35"/>
  </w:num>
  <w:num w:numId="20">
    <w:abstractNumId w:val="11"/>
  </w:num>
  <w:num w:numId="21">
    <w:abstractNumId w:val="34"/>
  </w:num>
  <w:num w:numId="22">
    <w:abstractNumId w:val="10"/>
  </w:num>
  <w:num w:numId="23">
    <w:abstractNumId w:val="20"/>
  </w:num>
  <w:num w:numId="24">
    <w:abstractNumId w:val="38"/>
  </w:num>
  <w:num w:numId="25">
    <w:abstractNumId w:val="24"/>
  </w:num>
  <w:num w:numId="26">
    <w:abstractNumId w:val="29"/>
  </w:num>
  <w:num w:numId="27">
    <w:abstractNumId w:val="33"/>
  </w:num>
  <w:num w:numId="28">
    <w:abstractNumId w:val="16"/>
  </w:num>
  <w:num w:numId="29">
    <w:abstractNumId w:val="16"/>
  </w:num>
  <w:num w:numId="30">
    <w:abstractNumId w:val="33"/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25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</w:num>
  <w:num w:numId="35">
    <w:abstractNumId w:val="31"/>
  </w:num>
  <w:num w:numId="36">
    <w:abstractNumId w:val="12"/>
  </w:num>
  <w:num w:numId="37">
    <w:abstractNumId w:val="27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38916"/>
    <o:shapelayout v:ext="edit">
      <o:idmap v:ext="edit" data="38"/>
    </o:shapelayout>
  </w:hdrShapeDefaults>
  <w:footnotePr>
    <w:footnote w:id="-1"/>
    <w:footnote w:id="0"/>
  </w:footnotePr>
  <w:endnotePr>
    <w:endnote w:id="-1"/>
    <w:endnote w:id="0"/>
  </w:endnotePr>
  <w:compat/>
  <w:rsids>
    <w:rsidRoot w:val="0039333F"/>
    <w:rsid w:val="00006495"/>
    <w:rsid w:val="00012429"/>
    <w:rsid w:val="00021B5B"/>
    <w:rsid w:val="00035993"/>
    <w:rsid w:val="00035C43"/>
    <w:rsid w:val="000408DA"/>
    <w:rsid w:val="00045287"/>
    <w:rsid w:val="00046615"/>
    <w:rsid w:val="00047B4D"/>
    <w:rsid w:val="000601EA"/>
    <w:rsid w:val="00065A5D"/>
    <w:rsid w:val="00065A63"/>
    <w:rsid w:val="000677C0"/>
    <w:rsid w:val="00072746"/>
    <w:rsid w:val="000808D2"/>
    <w:rsid w:val="0008139F"/>
    <w:rsid w:val="0009058C"/>
    <w:rsid w:val="00093467"/>
    <w:rsid w:val="000938F4"/>
    <w:rsid w:val="0009468B"/>
    <w:rsid w:val="00097843"/>
    <w:rsid w:val="000A3D62"/>
    <w:rsid w:val="000A5AED"/>
    <w:rsid w:val="000C03ED"/>
    <w:rsid w:val="000C7B6F"/>
    <w:rsid w:val="000D5D1E"/>
    <w:rsid w:val="000D7A83"/>
    <w:rsid w:val="000E3228"/>
    <w:rsid w:val="000E6676"/>
    <w:rsid w:val="000E6E56"/>
    <w:rsid w:val="000F6457"/>
    <w:rsid w:val="001079FE"/>
    <w:rsid w:val="0011606E"/>
    <w:rsid w:val="001218DA"/>
    <w:rsid w:val="00131D96"/>
    <w:rsid w:val="00142A1D"/>
    <w:rsid w:val="0014341F"/>
    <w:rsid w:val="00150BF0"/>
    <w:rsid w:val="001623F7"/>
    <w:rsid w:val="0016666D"/>
    <w:rsid w:val="00167057"/>
    <w:rsid w:val="00173C90"/>
    <w:rsid w:val="00175374"/>
    <w:rsid w:val="00190B6B"/>
    <w:rsid w:val="00191C7C"/>
    <w:rsid w:val="00193729"/>
    <w:rsid w:val="001A6C13"/>
    <w:rsid w:val="001B2B8B"/>
    <w:rsid w:val="001C7CBB"/>
    <w:rsid w:val="001C7CBD"/>
    <w:rsid w:val="001D0B14"/>
    <w:rsid w:val="001E2DCF"/>
    <w:rsid w:val="001F2212"/>
    <w:rsid w:val="001F4ABE"/>
    <w:rsid w:val="00200151"/>
    <w:rsid w:val="00206203"/>
    <w:rsid w:val="002076D5"/>
    <w:rsid w:val="00217142"/>
    <w:rsid w:val="00223C87"/>
    <w:rsid w:val="002272B6"/>
    <w:rsid w:val="002314B3"/>
    <w:rsid w:val="002477FF"/>
    <w:rsid w:val="002535FA"/>
    <w:rsid w:val="00256195"/>
    <w:rsid w:val="002711A9"/>
    <w:rsid w:val="00272814"/>
    <w:rsid w:val="002742CC"/>
    <w:rsid w:val="0028001D"/>
    <w:rsid w:val="00280A1B"/>
    <w:rsid w:val="0028110C"/>
    <w:rsid w:val="0028154E"/>
    <w:rsid w:val="00283C3C"/>
    <w:rsid w:val="00286549"/>
    <w:rsid w:val="0029592F"/>
    <w:rsid w:val="002A072F"/>
    <w:rsid w:val="002A27C3"/>
    <w:rsid w:val="002B39C7"/>
    <w:rsid w:val="002B5285"/>
    <w:rsid w:val="002B67BF"/>
    <w:rsid w:val="002C139B"/>
    <w:rsid w:val="002C3D32"/>
    <w:rsid w:val="002C558F"/>
    <w:rsid w:val="002C7D7A"/>
    <w:rsid w:val="002D18B0"/>
    <w:rsid w:val="002E163C"/>
    <w:rsid w:val="002F02F8"/>
    <w:rsid w:val="002F5D31"/>
    <w:rsid w:val="0030685E"/>
    <w:rsid w:val="00310605"/>
    <w:rsid w:val="00321AAE"/>
    <w:rsid w:val="00337D3C"/>
    <w:rsid w:val="00342172"/>
    <w:rsid w:val="00342DB4"/>
    <w:rsid w:val="0034575B"/>
    <w:rsid w:val="00346507"/>
    <w:rsid w:val="003503CE"/>
    <w:rsid w:val="00350E56"/>
    <w:rsid w:val="003526C3"/>
    <w:rsid w:val="00353583"/>
    <w:rsid w:val="003610D0"/>
    <w:rsid w:val="00364C4B"/>
    <w:rsid w:val="00370049"/>
    <w:rsid w:val="00384A4D"/>
    <w:rsid w:val="003919DB"/>
    <w:rsid w:val="0039333F"/>
    <w:rsid w:val="0039621B"/>
    <w:rsid w:val="003A1888"/>
    <w:rsid w:val="003A1D81"/>
    <w:rsid w:val="003B3D1E"/>
    <w:rsid w:val="003B69AD"/>
    <w:rsid w:val="003C2EB8"/>
    <w:rsid w:val="003C7FC3"/>
    <w:rsid w:val="003D2692"/>
    <w:rsid w:val="003D3EE7"/>
    <w:rsid w:val="003E0F31"/>
    <w:rsid w:val="003E33A4"/>
    <w:rsid w:val="003F1629"/>
    <w:rsid w:val="003F3250"/>
    <w:rsid w:val="004101EC"/>
    <w:rsid w:val="00420FF2"/>
    <w:rsid w:val="004216BB"/>
    <w:rsid w:val="00421CE0"/>
    <w:rsid w:val="00430621"/>
    <w:rsid w:val="0043093F"/>
    <w:rsid w:val="00432FCA"/>
    <w:rsid w:val="0044584F"/>
    <w:rsid w:val="00447230"/>
    <w:rsid w:val="00450D3C"/>
    <w:rsid w:val="00454BBE"/>
    <w:rsid w:val="0046269B"/>
    <w:rsid w:val="00462F75"/>
    <w:rsid w:val="00464DED"/>
    <w:rsid w:val="00480EEB"/>
    <w:rsid w:val="004821F4"/>
    <w:rsid w:val="0048391D"/>
    <w:rsid w:val="00491C7E"/>
    <w:rsid w:val="004A0A1C"/>
    <w:rsid w:val="004A478E"/>
    <w:rsid w:val="004A7E21"/>
    <w:rsid w:val="004D4993"/>
    <w:rsid w:val="004E3891"/>
    <w:rsid w:val="004E539B"/>
    <w:rsid w:val="004F6E63"/>
    <w:rsid w:val="00502871"/>
    <w:rsid w:val="0050328A"/>
    <w:rsid w:val="00511214"/>
    <w:rsid w:val="005170AA"/>
    <w:rsid w:val="00517624"/>
    <w:rsid w:val="00522BB9"/>
    <w:rsid w:val="005232E5"/>
    <w:rsid w:val="00523BD9"/>
    <w:rsid w:val="00525A67"/>
    <w:rsid w:val="00537AF7"/>
    <w:rsid w:val="00542552"/>
    <w:rsid w:val="00542A98"/>
    <w:rsid w:val="00550407"/>
    <w:rsid w:val="005515AF"/>
    <w:rsid w:val="00557A11"/>
    <w:rsid w:val="00562893"/>
    <w:rsid w:val="00564495"/>
    <w:rsid w:val="00566003"/>
    <w:rsid w:val="00571C3E"/>
    <w:rsid w:val="0058268C"/>
    <w:rsid w:val="00586652"/>
    <w:rsid w:val="00592BE2"/>
    <w:rsid w:val="00596552"/>
    <w:rsid w:val="005A18CD"/>
    <w:rsid w:val="005A1B27"/>
    <w:rsid w:val="005A53CA"/>
    <w:rsid w:val="005A5871"/>
    <w:rsid w:val="005A7C93"/>
    <w:rsid w:val="005B14DA"/>
    <w:rsid w:val="005B413B"/>
    <w:rsid w:val="005D06D4"/>
    <w:rsid w:val="005D44D0"/>
    <w:rsid w:val="005D78AF"/>
    <w:rsid w:val="005E72C4"/>
    <w:rsid w:val="005F1A25"/>
    <w:rsid w:val="005F462F"/>
    <w:rsid w:val="005F6A87"/>
    <w:rsid w:val="005F726E"/>
    <w:rsid w:val="00600C11"/>
    <w:rsid w:val="006109FD"/>
    <w:rsid w:val="00610D99"/>
    <w:rsid w:val="00625465"/>
    <w:rsid w:val="00625BDB"/>
    <w:rsid w:val="00627FAF"/>
    <w:rsid w:val="00631074"/>
    <w:rsid w:val="006334A2"/>
    <w:rsid w:val="00636184"/>
    <w:rsid w:val="006374B8"/>
    <w:rsid w:val="0064546B"/>
    <w:rsid w:val="0066269A"/>
    <w:rsid w:val="006631A1"/>
    <w:rsid w:val="006731CB"/>
    <w:rsid w:val="00675845"/>
    <w:rsid w:val="006763A5"/>
    <w:rsid w:val="00677C2D"/>
    <w:rsid w:val="00683E30"/>
    <w:rsid w:val="00686619"/>
    <w:rsid w:val="00686E39"/>
    <w:rsid w:val="00690B98"/>
    <w:rsid w:val="0069703F"/>
    <w:rsid w:val="006A011F"/>
    <w:rsid w:val="006A2040"/>
    <w:rsid w:val="006A43FF"/>
    <w:rsid w:val="006A6051"/>
    <w:rsid w:val="006B1161"/>
    <w:rsid w:val="006B1A91"/>
    <w:rsid w:val="006C26E1"/>
    <w:rsid w:val="006C442B"/>
    <w:rsid w:val="006C46A2"/>
    <w:rsid w:val="006D357D"/>
    <w:rsid w:val="006D692E"/>
    <w:rsid w:val="006E0044"/>
    <w:rsid w:val="006E0F78"/>
    <w:rsid w:val="006E12D9"/>
    <w:rsid w:val="006E77A8"/>
    <w:rsid w:val="00723FAC"/>
    <w:rsid w:val="0072418B"/>
    <w:rsid w:val="0073098F"/>
    <w:rsid w:val="00740D88"/>
    <w:rsid w:val="0074373A"/>
    <w:rsid w:val="00745567"/>
    <w:rsid w:val="0075565E"/>
    <w:rsid w:val="00755CB6"/>
    <w:rsid w:val="00760B43"/>
    <w:rsid w:val="0076112E"/>
    <w:rsid w:val="007622F1"/>
    <w:rsid w:val="00774A63"/>
    <w:rsid w:val="00782A7B"/>
    <w:rsid w:val="0078584C"/>
    <w:rsid w:val="007A0B69"/>
    <w:rsid w:val="007A32C1"/>
    <w:rsid w:val="007A3508"/>
    <w:rsid w:val="007A639E"/>
    <w:rsid w:val="007A66E1"/>
    <w:rsid w:val="007B068A"/>
    <w:rsid w:val="007B1547"/>
    <w:rsid w:val="007B3026"/>
    <w:rsid w:val="007B33F3"/>
    <w:rsid w:val="007C115A"/>
    <w:rsid w:val="007C1C6B"/>
    <w:rsid w:val="007C69F1"/>
    <w:rsid w:val="007C75E6"/>
    <w:rsid w:val="007D3271"/>
    <w:rsid w:val="007D6F91"/>
    <w:rsid w:val="007E29CD"/>
    <w:rsid w:val="007E2EC7"/>
    <w:rsid w:val="007E3194"/>
    <w:rsid w:val="007F2813"/>
    <w:rsid w:val="00815668"/>
    <w:rsid w:val="0081747C"/>
    <w:rsid w:val="00817769"/>
    <w:rsid w:val="0082215F"/>
    <w:rsid w:val="0083318A"/>
    <w:rsid w:val="008347D9"/>
    <w:rsid w:val="00836175"/>
    <w:rsid w:val="00837BB1"/>
    <w:rsid w:val="00841013"/>
    <w:rsid w:val="00850471"/>
    <w:rsid w:val="00851958"/>
    <w:rsid w:val="00851F68"/>
    <w:rsid w:val="00857FFD"/>
    <w:rsid w:val="00864CA7"/>
    <w:rsid w:val="008662D1"/>
    <w:rsid w:val="008713D5"/>
    <w:rsid w:val="00873CD0"/>
    <w:rsid w:val="00875092"/>
    <w:rsid w:val="008822DF"/>
    <w:rsid w:val="00885FC6"/>
    <w:rsid w:val="008A2AC2"/>
    <w:rsid w:val="008A3B71"/>
    <w:rsid w:val="008A41AA"/>
    <w:rsid w:val="008A527A"/>
    <w:rsid w:val="008B4212"/>
    <w:rsid w:val="008C175F"/>
    <w:rsid w:val="008C6F6E"/>
    <w:rsid w:val="008D2CC6"/>
    <w:rsid w:val="008E2AD2"/>
    <w:rsid w:val="008E349C"/>
    <w:rsid w:val="008E39AA"/>
    <w:rsid w:val="008F141D"/>
    <w:rsid w:val="008F298D"/>
    <w:rsid w:val="008F29EA"/>
    <w:rsid w:val="008F5B34"/>
    <w:rsid w:val="00907404"/>
    <w:rsid w:val="00910A6A"/>
    <w:rsid w:val="00910D6D"/>
    <w:rsid w:val="00912508"/>
    <w:rsid w:val="009156FA"/>
    <w:rsid w:val="00916A52"/>
    <w:rsid w:val="00917593"/>
    <w:rsid w:val="009177D6"/>
    <w:rsid w:val="00920EAC"/>
    <w:rsid w:val="009271DE"/>
    <w:rsid w:val="00933B75"/>
    <w:rsid w:val="00935A03"/>
    <w:rsid w:val="009430D0"/>
    <w:rsid w:val="00943EF1"/>
    <w:rsid w:val="00964446"/>
    <w:rsid w:val="00970773"/>
    <w:rsid w:val="00971AD7"/>
    <w:rsid w:val="00971C19"/>
    <w:rsid w:val="00971C88"/>
    <w:rsid w:val="009853E4"/>
    <w:rsid w:val="00990804"/>
    <w:rsid w:val="00990F2B"/>
    <w:rsid w:val="009921ED"/>
    <w:rsid w:val="009B1B71"/>
    <w:rsid w:val="009B2B7F"/>
    <w:rsid w:val="009B397A"/>
    <w:rsid w:val="009B637F"/>
    <w:rsid w:val="009B778C"/>
    <w:rsid w:val="009C0551"/>
    <w:rsid w:val="009C3986"/>
    <w:rsid w:val="009C79E8"/>
    <w:rsid w:val="009D51BF"/>
    <w:rsid w:val="009E2F2D"/>
    <w:rsid w:val="009E5FCB"/>
    <w:rsid w:val="009F1B8A"/>
    <w:rsid w:val="00A00504"/>
    <w:rsid w:val="00A01083"/>
    <w:rsid w:val="00A0584A"/>
    <w:rsid w:val="00A067F0"/>
    <w:rsid w:val="00A12F6E"/>
    <w:rsid w:val="00A34351"/>
    <w:rsid w:val="00A37C6D"/>
    <w:rsid w:val="00A42615"/>
    <w:rsid w:val="00A42B7D"/>
    <w:rsid w:val="00A62834"/>
    <w:rsid w:val="00A83179"/>
    <w:rsid w:val="00A87561"/>
    <w:rsid w:val="00A87692"/>
    <w:rsid w:val="00A97BE6"/>
    <w:rsid w:val="00AA221C"/>
    <w:rsid w:val="00AA3B49"/>
    <w:rsid w:val="00AA5214"/>
    <w:rsid w:val="00AA799B"/>
    <w:rsid w:val="00AB123E"/>
    <w:rsid w:val="00AB2DC7"/>
    <w:rsid w:val="00AB2F16"/>
    <w:rsid w:val="00AB34EC"/>
    <w:rsid w:val="00AB43D7"/>
    <w:rsid w:val="00AB6FBA"/>
    <w:rsid w:val="00AB7905"/>
    <w:rsid w:val="00AC1C12"/>
    <w:rsid w:val="00AC349D"/>
    <w:rsid w:val="00AC4EDB"/>
    <w:rsid w:val="00AC6AD9"/>
    <w:rsid w:val="00AE5674"/>
    <w:rsid w:val="00AE6943"/>
    <w:rsid w:val="00AE7576"/>
    <w:rsid w:val="00AF3574"/>
    <w:rsid w:val="00AF4BD9"/>
    <w:rsid w:val="00B03838"/>
    <w:rsid w:val="00B209F8"/>
    <w:rsid w:val="00B232A9"/>
    <w:rsid w:val="00B24CEB"/>
    <w:rsid w:val="00B33D14"/>
    <w:rsid w:val="00B5428F"/>
    <w:rsid w:val="00B555BD"/>
    <w:rsid w:val="00B56FA8"/>
    <w:rsid w:val="00B61BD5"/>
    <w:rsid w:val="00B67775"/>
    <w:rsid w:val="00B856A7"/>
    <w:rsid w:val="00B901D1"/>
    <w:rsid w:val="00B90660"/>
    <w:rsid w:val="00B9666A"/>
    <w:rsid w:val="00BA3532"/>
    <w:rsid w:val="00BA38EB"/>
    <w:rsid w:val="00BB2AA6"/>
    <w:rsid w:val="00BB343B"/>
    <w:rsid w:val="00BB3469"/>
    <w:rsid w:val="00BB74AE"/>
    <w:rsid w:val="00BC0707"/>
    <w:rsid w:val="00BC2CD4"/>
    <w:rsid w:val="00BD0B1C"/>
    <w:rsid w:val="00BD51EC"/>
    <w:rsid w:val="00BD5DBD"/>
    <w:rsid w:val="00BE049D"/>
    <w:rsid w:val="00BE5742"/>
    <w:rsid w:val="00BF062A"/>
    <w:rsid w:val="00BF69C1"/>
    <w:rsid w:val="00BF7A5B"/>
    <w:rsid w:val="00C042E5"/>
    <w:rsid w:val="00C207C5"/>
    <w:rsid w:val="00C234C5"/>
    <w:rsid w:val="00C31767"/>
    <w:rsid w:val="00C34D83"/>
    <w:rsid w:val="00C415B7"/>
    <w:rsid w:val="00C53766"/>
    <w:rsid w:val="00C60E86"/>
    <w:rsid w:val="00C62279"/>
    <w:rsid w:val="00C63F0C"/>
    <w:rsid w:val="00C66DC4"/>
    <w:rsid w:val="00C85382"/>
    <w:rsid w:val="00C856D7"/>
    <w:rsid w:val="00C91509"/>
    <w:rsid w:val="00C95A20"/>
    <w:rsid w:val="00CA3DEC"/>
    <w:rsid w:val="00CB0223"/>
    <w:rsid w:val="00CB1FA9"/>
    <w:rsid w:val="00CB3820"/>
    <w:rsid w:val="00CB61FD"/>
    <w:rsid w:val="00CC01BE"/>
    <w:rsid w:val="00CC5B57"/>
    <w:rsid w:val="00CD4BF5"/>
    <w:rsid w:val="00CD51AD"/>
    <w:rsid w:val="00CE1DD7"/>
    <w:rsid w:val="00CE5014"/>
    <w:rsid w:val="00CE60AE"/>
    <w:rsid w:val="00CE76C7"/>
    <w:rsid w:val="00CE7C30"/>
    <w:rsid w:val="00CE7C3A"/>
    <w:rsid w:val="00CF12E3"/>
    <w:rsid w:val="00CF1E1C"/>
    <w:rsid w:val="00CF48B6"/>
    <w:rsid w:val="00CF48EB"/>
    <w:rsid w:val="00D050FC"/>
    <w:rsid w:val="00D07941"/>
    <w:rsid w:val="00D10530"/>
    <w:rsid w:val="00D1100B"/>
    <w:rsid w:val="00D16FD0"/>
    <w:rsid w:val="00D23DBC"/>
    <w:rsid w:val="00D2504F"/>
    <w:rsid w:val="00D2545F"/>
    <w:rsid w:val="00D267F3"/>
    <w:rsid w:val="00D41D4E"/>
    <w:rsid w:val="00D518BA"/>
    <w:rsid w:val="00D553BF"/>
    <w:rsid w:val="00D56ACB"/>
    <w:rsid w:val="00D739CD"/>
    <w:rsid w:val="00D803D5"/>
    <w:rsid w:val="00D84CC1"/>
    <w:rsid w:val="00D86882"/>
    <w:rsid w:val="00DA2937"/>
    <w:rsid w:val="00DA51D4"/>
    <w:rsid w:val="00DA66F0"/>
    <w:rsid w:val="00DA7843"/>
    <w:rsid w:val="00DA7EC4"/>
    <w:rsid w:val="00DB75D8"/>
    <w:rsid w:val="00DB7CAE"/>
    <w:rsid w:val="00DC1980"/>
    <w:rsid w:val="00DC7CA7"/>
    <w:rsid w:val="00DD4803"/>
    <w:rsid w:val="00DD7779"/>
    <w:rsid w:val="00DE2951"/>
    <w:rsid w:val="00E31B51"/>
    <w:rsid w:val="00E31C06"/>
    <w:rsid w:val="00E43441"/>
    <w:rsid w:val="00E4394E"/>
    <w:rsid w:val="00E440CC"/>
    <w:rsid w:val="00E4543A"/>
    <w:rsid w:val="00E46B10"/>
    <w:rsid w:val="00E713D0"/>
    <w:rsid w:val="00E716FE"/>
    <w:rsid w:val="00E77B69"/>
    <w:rsid w:val="00EB0E5A"/>
    <w:rsid w:val="00EB2A4E"/>
    <w:rsid w:val="00EC37AA"/>
    <w:rsid w:val="00ED261C"/>
    <w:rsid w:val="00EE3220"/>
    <w:rsid w:val="00EE5B31"/>
    <w:rsid w:val="00EF4853"/>
    <w:rsid w:val="00EF5610"/>
    <w:rsid w:val="00EF6A6B"/>
    <w:rsid w:val="00F07F74"/>
    <w:rsid w:val="00F13A23"/>
    <w:rsid w:val="00F2738B"/>
    <w:rsid w:val="00F31FC6"/>
    <w:rsid w:val="00F35CC5"/>
    <w:rsid w:val="00F47BD0"/>
    <w:rsid w:val="00F510CB"/>
    <w:rsid w:val="00F515AA"/>
    <w:rsid w:val="00F60194"/>
    <w:rsid w:val="00F60305"/>
    <w:rsid w:val="00F64562"/>
    <w:rsid w:val="00F71675"/>
    <w:rsid w:val="00F71F0F"/>
    <w:rsid w:val="00F73D3F"/>
    <w:rsid w:val="00F77808"/>
    <w:rsid w:val="00F800E0"/>
    <w:rsid w:val="00F81C0B"/>
    <w:rsid w:val="00F9234C"/>
    <w:rsid w:val="00FA2EBA"/>
    <w:rsid w:val="00FA3537"/>
    <w:rsid w:val="00FA70FD"/>
    <w:rsid w:val="00FA7509"/>
    <w:rsid w:val="00FB1E1B"/>
    <w:rsid w:val="00FB2681"/>
    <w:rsid w:val="00FB33CF"/>
    <w:rsid w:val="00FB4709"/>
    <w:rsid w:val="00FC7542"/>
    <w:rsid w:val="00FD23FD"/>
    <w:rsid w:val="00FE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15F"/>
    <w:rPr>
      <w:sz w:val="24"/>
      <w:szCs w:val="24"/>
      <w:lang w:val="es-ES" w:eastAsia="es-ES"/>
    </w:rPr>
  </w:style>
  <w:style w:type="paragraph" w:styleId="Ttulo2">
    <w:name w:val="heading 2"/>
    <w:basedOn w:val="Normal"/>
    <w:link w:val="Ttulo2Car"/>
    <w:uiPriority w:val="1"/>
    <w:qFormat/>
    <w:rsid w:val="00C042E5"/>
    <w:pPr>
      <w:widowControl w:val="0"/>
      <w:autoSpaceDE w:val="0"/>
      <w:autoSpaceDN w:val="0"/>
      <w:ind w:left="103"/>
      <w:outlineLvl w:val="1"/>
    </w:pPr>
    <w:rPr>
      <w:rFonts w:ascii="Calibri" w:eastAsia="Calibri" w:hAnsi="Calibri" w:cs="Calibri"/>
      <w:b/>
      <w:bCs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39333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3933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E4394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394E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rsid w:val="00E46B1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E46B10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E46B1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E46B10"/>
    <w:rPr>
      <w:sz w:val="24"/>
      <w:szCs w:val="24"/>
      <w:lang w:val="es-ES" w:eastAsia="es-ES"/>
    </w:rPr>
  </w:style>
  <w:style w:type="paragraph" w:customStyle="1" w:styleId="Body1">
    <w:name w:val="Body 1"/>
    <w:rsid w:val="00F800E0"/>
    <w:pPr>
      <w:tabs>
        <w:tab w:val="left" w:pos="708"/>
      </w:tabs>
      <w:suppressAutoHyphens/>
      <w:spacing w:after="200" w:line="276" w:lineRule="auto"/>
      <w:textAlignment w:val="baseline"/>
    </w:pPr>
    <w:rPr>
      <w:rFonts w:ascii="Helvetica" w:eastAsia="Arial Unicode MS" w:hAnsi="Helvetica"/>
      <w:color w:val="000000"/>
      <w:sz w:val="24"/>
      <w:lang w:val="es-ES" w:eastAsia="en-US"/>
    </w:rPr>
  </w:style>
  <w:style w:type="paragraph" w:customStyle="1" w:styleId="Predeterminado">
    <w:name w:val="Predeterminado"/>
    <w:rsid w:val="00B232A9"/>
    <w:pPr>
      <w:tabs>
        <w:tab w:val="left" w:pos="708"/>
      </w:tabs>
      <w:suppressAutoHyphens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Prrafodelista">
    <w:name w:val="List Paragraph"/>
    <w:basedOn w:val="Predeterminado"/>
    <w:uiPriority w:val="1"/>
    <w:qFormat/>
    <w:rsid w:val="00B232A9"/>
    <w:pPr>
      <w:ind w:left="720"/>
    </w:pPr>
  </w:style>
  <w:style w:type="paragraph" w:styleId="Sangradetextonormal">
    <w:name w:val="Body Text Indent"/>
    <w:basedOn w:val="Normal"/>
    <w:link w:val="SangradetextonormalCar"/>
    <w:rsid w:val="00B232A9"/>
    <w:pPr>
      <w:tabs>
        <w:tab w:val="left" w:pos="708"/>
      </w:tabs>
      <w:suppressAutoHyphens/>
      <w:spacing w:after="200" w:line="276" w:lineRule="auto"/>
      <w:ind w:firstLine="360"/>
      <w:textAlignment w:val="baseline"/>
    </w:pPr>
    <w:rPr>
      <w:rFonts w:ascii="Calibri" w:eastAsia="Calibri" w:hAnsi="Calibri"/>
      <w:sz w:val="22"/>
      <w:szCs w:val="22"/>
      <w:lang w:val="es-AR"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B232A9"/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B232A9"/>
    <w:rPr>
      <w:color w:val="0000FF"/>
      <w:u w:val="single"/>
    </w:rPr>
  </w:style>
  <w:style w:type="paragraph" w:customStyle="1" w:styleId="WW-Predeterminado">
    <w:name w:val="WW-Predeterminado"/>
    <w:rsid w:val="00B232A9"/>
    <w:pPr>
      <w:tabs>
        <w:tab w:val="left" w:pos="708"/>
      </w:tabs>
      <w:suppressAutoHyphens/>
      <w:spacing w:after="200" w:line="276" w:lineRule="auto"/>
    </w:pPr>
    <w:rPr>
      <w:color w:val="00000A"/>
      <w:lang w:val="es-ES" w:eastAsia="zh-CN"/>
    </w:rPr>
  </w:style>
  <w:style w:type="paragraph" w:customStyle="1" w:styleId="Textosinformato1">
    <w:name w:val="Texto sin formato1"/>
    <w:basedOn w:val="WW-Predeterminado"/>
    <w:rsid w:val="00B232A9"/>
    <w:rPr>
      <w:rFonts w:ascii="Courier New" w:hAnsi="Courier New" w:cs="Courier New"/>
    </w:rPr>
  </w:style>
  <w:style w:type="paragraph" w:customStyle="1" w:styleId="Prrafodelista1">
    <w:name w:val="Párrafo de lista1"/>
    <w:basedOn w:val="Normal"/>
    <w:rsid w:val="00B232A9"/>
    <w:pPr>
      <w:tabs>
        <w:tab w:val="left" w:pos="708"/>
      </w:tabs>
      <w:suppressAutoHyphens/>
      <w:spacing w:after="200" w:line="276" w:lineRule="auto"/>
      <w:ind w:left="708"/>
    </w:pPr>
    <w:rPr>
      <w:rFonts w:ascii="Calibri" w:hAnsi="Calibri"/>
      <w:color w:val="00000A"/>
      <w:kern w:val="1"/>
      <w:lang w:val="en-US" w:eastAsia="en-US"/>
    </w:rPr>
  </w:style>
  <w:style w:type="paragraph" w:customStyle="1" w:styleId="Normal1">
    <w:name w:val="Normal1"/>
    <w:rsid w:val="00B232A9"/>
    <w:pPr>
      <w:tabs>
        <w:tab w:val="left" w:pos="708"/>
      </w:tabs>
      <w:suppressAutoHyphens/>
    </w:pPr>
    <w:rPr>
      <w:color w:val="000000"/>
      <w:kern w:val="1"/>
      <w:sz w:val="24"/>
      <w:szCs w:val="24"/>
      <w:lang w:val="es-ES" w:eastAsia="zh-CN"/>
    </w:rPr>
  </w:style>
  <w:style w:type="paragraph" w:customStyle="1" w:styleId="Default">
    <w:name w:val="Default"/>
    <w:rsid w:val="00B232A9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character" w:customStyle="1" w:styleId="ListLabel3">
    <w:name w:val="ListLabel 3"/>
    <w:rsid w:val="00450D3C"/>
    <w:rPr>
      <w:rFonts w:eastAsia="Calibri" w:cs="Arial"/>
    </w:rPr>
  </w:style>
  <w:style w:type="paragraph" w:customStyle="1" w:styleId="gmail-m3840030444775943438gmail-predeterminado">
    <w:name w:val="gmail-m_3840030444775943438gmail-predeterminado"/>
    <w:basedOn w:val="Normal"/>
    <w:rsid w:val="005F462F"/>
    <w:pPr>
      <w:spacing w:before="100" w:beforeAutospacing="1" w:after="100" w:afterAutospacing="1"/>
    </w:pPr>
  </w:style>
  <w:style w:type="paragraph" w:customStyle="1" w:styleId="Standard">
    <w:name w:val="Standard"/>
    <w:rsid w:val="00F9234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EnlacedeInternet">
    <w:name w:val="Enlace de Internet"/>
    <w:basedOn w:val="Fuentedeprrafopredeter"/>
    <w:rsid w:val="000808D2"/>
    <w:rPr>
      <w:color w:val="0000FF"/>
      <w:u w:val="single"/>
      <w:lang w:val="es-ES" w:eastAsia="es-ES" w:bidi="es-ES"/>
    </w:rPr>
  </w:style>
  <w:style w:type="paragraph" w:customStyle="1" w:styleId="Cuerpodetextoconsangra">
    <w:name w:val="Cuerpo de texto con sangría"/>
    <w:basedOn w:val="Predeterminado"/>
    <w:rsid w:val="000808D2"/>
    <w:pPr>
      <w:tabs>
        <w:tab w:val="left" w:pos="1440"/>
      </w:tabs>
      <w:ind w:left="360" w:hanging="360"/>
      <w:jc w:val="both"/>
      <w:textAlignment w:val="auto"/>
    </w:pPr>
    <w:rPr>
      <w:rFonts w:ascii="Arial" w:eastAsia="Times New Roman" w:hAnsi="Arial" w:cs="Arial"/>
      <w:color w:val="00000A"/>
      <w:szCs w:val="24"/>
      <w:lang w:val="es-ES" w:eastAsia="es-ES"/>
    </w:rPr>
  </w:style>
  <w:style w:type="character" w:customStyle="1" w:styleId="Muydestacado">
    <w:name w:val="Muy destacado"/>
    <w:rsid w:val="007C75E6"/>
    <w:rPr>
      <w:rFonts w:cs="Times New Roman"/>
      <w:b/>
      <w:bCs/>
    </w:rPr>
  </w:style>
  <w:style w:type="character" w:customStyle="1" w:styleId="WW8Num2z5">
    <w:name w:val="WW8Num2z5"/>
    <w:rsid w:val="0083318A"/>
  </w:style>
  <w:style w:type="table" w:customStyle="1" w:styleId="Tablaconcuadrcula1">
    <w:name w:val="Tabla con cuadrícula1"/>
    <w:basedOn w:val="Tablanormal"/>
    <w:next w:val="Tablaconcuadrcula"/>
    <w:uiPriority w:val="59"/>
    <w:rsid w:val="00AE5674"/>
    <w:rPr>
      <w:rFonts w:asciiTheme="minorHAnsi" w:eastAsiaTheme="minorHAnsi" w:hAnsiTheme="minorHAnsi" w:cstheme="minorBidi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i-pdp-listtext">
    <w:name w:val="ui-pdp-list__text"/>
    <w:basedOn w:val="Normal"/>
    <w:rsid w:val="003D3EE7"/>
    <w:pPr>
      <w:spacing w:before="100" w:beforeAutospacing="1" w:after="100" w:afterAutospacing="1"/>
    </w:pPr>
  </w:style>
  <w:style w:type="table" w:customStyle="1" w:styleId="Tablaconcuadrcula2">
    <w:name w:val="Tabla con cuadrícula2"/>
    <w:basedOn w:val="Tablanormal"/>
    <w:next w:val="Tablaconcuadrcula"/>
    <w:uiPriority w:val="59"/>
    <w:rsid w:val="00BF062A"/>
    <w:rPr>
      <w:rFonts w:ascii="Calibri" w:eastAsia="Calibri" w:hAnsi="Calibri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semiHidden/>
    <w:unhideWhenUsed/>
    <w:rsid w:val="00C042E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C042E5"/>
    <w:rPr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1"/>
    <w:rsid w:val="00C042E5"/>
    <w:rPr>
      <w:rFonts w:ascii="Calibri" w:eastAsia="Calibri" w:hAnsi="Calibri" w:cs="Calibri"/>
      <w:b/>
      <w:bCs/>
      <w:sz w:val="24"/>
      <w:szCs w:val="24"/>
      <w:lang w:val="es-ES" w:eastAsia="en-US"/>
    </w:rPr>
  </w:style>
  <w:style w:type="table" w:customStyle="1" w:styleId="TableNormal">
    <w:name w:val="Table Normal"/>
    <w:uiPriority w:val="2"/>
    <w:semiHidden/>
    <w:unhideWhenUsed/>
    <w:qFormat/>
    <w:rsid w:val="00C042E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042E5"/>
    <w:pPr>
      <w:widowControl w:val="0"/>
      <w:autoSpaceDE w:val="0"/>
      <w:autoSpaceDN w:val="0"/>
      <w:spacing w:line="292" w:lineRule="exact"/>
      <w:ind w:left="108"/>
      <w:jc w:val="center"/>
    </w:pPr>
    <w:rPr>
      <w:rFonts w:ascii="Calibri" w:eastAsia="Calibri" w:hAnsi="Calibri" w:cs="Calibri"/>
      <w:sz w:val="22"/>
      <w:szCs w:val="22"/>
      <w:lang w:eastAsia="en-US"/>
    </w:rPr>
  </w:style>
  <w:style w:type="table" w:customStyle="1" w:styleId="TableNormal1">
    <w:name w:val="Table Normal1"/>
    <w:uiPriority w:val="2"/>
    <w:semiHidden/>
    <w:qFormat/>
    <w:rsid w:val="00CE76C7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3D9722-F583-46FC-A483-661691DEE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207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DEFENSORÍA DEL PÚBLICO</vt:lpstr>
    </vt:vector>
  </TitlesOfParts>
  <Company>UBA</Company>
  <LinksUpToDate>false</LinksUpToDate>
  <CharactersWithSpaces>1857</CharactersWithSpaces>
  <SharedDoc>false</SharedDoc>
  <HLinks>
    <vt:vector size="12" baseType="variant">
      <vt:variant>
        <vt:i4>3342376</vt:i4>
      </vt:variant>
      <vt:variant>
        <vt:i4>3</vt:i4>
      </vt:variant>
      <vt:variant>
        <vt:i4>0</vt:i4>
      </vt:variant>
      <vt:variant>
        <vt:i4>5</vt:i4>
      </vt:variant>
      <vt:variant>
        <vt:lpwstr>https://eprov.mecon.gov.ar/eprov/login</vt:lpwstr>
      </vt:variant>
      <vt:variant>
        <vt:lpwstr/>
      </vt:variant>
      <vt:variant>
        <vt:i4>4194370</vt:i4>
      </vt:variant>
      <vt:variant>
        <vt:i4>0</vt:i4>
      </vt:variant>
      <vt:variant>
        <vt:i4>0</vt:i4>
      </vt:variant>
      <vt:variant>
        <vt:i4>5</vt:i4>
      </vt:variant>
      <vt:variant>
        <vt:lpwstr>http://www.mecon.gov.ar/hacienda/cgn/normas/disposiciones/2010/disp40/disp40.htm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DEFENSORÍA DEL PÚBLICO</dc:title>
  <cp:lastModifiedBy>Defensoria</cp:lastModifiedBy>
  <cp:revision>9</cp:revision>
  <cp:lastPrinted>2021-02-04T17:32:00Z</cp:lastPrinted>
  <dcterms:created xsi:type="dcterms:W3CDTF">2022-02-16T12:30:00Z</dcterms:created>
  <dcterms:modified xsi:type="dcterms:W3CDTF">2022-05-20T16:49:00Z</dcterms:modified>
</cp:coreProperties>
</file>