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4" w:rsidRDefault="00511214" w:rsidP="00B232A9">
      <w:pPr>
        <w:pStyle w:val="WW-Predeterminado"/>
        <w:widowControl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62A" w:rsidRPr="00610D99" w:rsidRDefault="00BF062A" w:rsidP="00610D99">
      <w:pPr>
        <w:widowControl w:val="0"/>
        <w:tabs>
          <w:tab w:val="center" w:pos="4252"/>
          <w:tab w:val="right" w:pos="8504"/>
        </w:tabs>
        <w:suppressAutoHyphens/>
        <w:autoSpaceDN w:val="0"/>
        <w:jc w:val="right"/>
        <w:rPr>
          <w:rFonts w:ascii="Calibri" w:eastAsia="Calibri" w:hAnsi="Calibri"/>
          <w:kern w:val="3"/>
          <w:sz w:val="28"/>
          <w:szCs w:val="28"/>
          <w:lang w:val="es-AR" w:eastAsia="es-AR"/>
        </w:rPr>
      </w:pPr>
      <w:r w:rsidRPr="00610D99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ANEXO I.</w:t>
      </w:r>
      <w:r w:rsidR="00B2033A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C</w:t>
      </w:r>
      <w:r w:rsidR="0009058C" w:rsidRPr="00610D99">
        <w:rPr>
          <w:rFonts w:ascii="Calibri" w:eastAsia="Calibri" w:hAnsi="Calibri"/>
          <w:kern w:val="3"/>
          <w:sz w:val="28"/>
          <w:szCs w:val="28"/>
          <w:lang w:val="es-AR" w:eastAsia="es-AR"/>
        </w:rPr>
        <w:t>.</w:t>
      </w:r>
    </w:p>
    <w:p w:rsidR="00BF062A" w:rsidRPr="00F07F74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highlight w:val="yellow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Calibri" w:eastAsia="Calibri" w:hAnsi="Calibri"/>
          <w:kern w:val="3"/>
          <w:sz w:val="22"/>
          <w:szCs w:val="22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FORMULARIO DE COTIZACIÓN: </w:t>
      </w:r>
      <w:r w:rsidR="00B2033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>LICITACIÓN PRIVADA</w:t>
      </w:r>
      <w:r w:rsidRPr="000601E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  Nº   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ind w:left="-993" w:right="-994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Default="00BF062A" w:rsidP="00B2033A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El/La que suscribe ..................................................................................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...................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..., DNI ........................................, en nombre y representación de la Empresa ……..………………………….......……..……………………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.................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………, con  domicilio  legal en  la  Calle …………………………………..………. N°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…………, Localidad 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......................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…..………...……………., Teléfono ................................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..........................., .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E-MAIL ………………….……………………….……………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.....................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…., CUIT Nº ........................................….....</w:t>
      </w:r>
      <w:r w:rsidR="00B2033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............,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y con poder suficiente para obrar en su nombre, según consta en acta</w:t>
      </w:r>
      <w:r w:rsid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/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poder que acompaña, luego de interiorizarse de las condiciones particulares y técnicas que rigen la presente compulsa, cotiza los siguientes precios: </w:t>
      </w:r>
    </w:p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tbl>
      <w:tblPr>
        <w:tblpPr w:leftFromText="141" w:rightFromText="141" w:vertAnchor="text" w:horzAnchor="margin" w:tblpXSpec="center" w:tblpY="154"/>
        <w:tblOverlap w:val="never"/>
        <w:tblW w:w="110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195"/>
        <w:gridCol w:w="1640"/>
        <w:gridCol w:w="3966"/>
        <w:gridCol w:w="1503"/>
        <w:gridCol w:w="1704"/>
      </w:tblGrid>
      <w:tr w:rsidR="00DA7EC4" w:rsidRPr="00DA7EC4" w:rsidTr="00B2033A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N° RENGLÓN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DA7EC4" w:rsidP="00B2033A">
            <w:pPr>
              <w:ind w:right="-364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CANTIDAD MÁXIMA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B24CEB" w:rsidP="00B24CEB">
            <w:pPr>
              <w:ind w:left="214"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 xml:space="preserve">UNIDAD DE </w:t>
            </w:r>
            <w:r w:rsidR="00DA7EC4" w:rsidRPr="00B2033A">
              <w:rPr>
                <w:b/>
                <w:bCs/>
                <w:color w:val="000000"/>
                <w:sz w:val="18"/>
                <w:szCs w:val="18"/>
              </w:rPr>
              <w:t>MEDIDA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CLASE O TIPO DE BIEN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PRECIO UNITARIO</w:t>
            </w:r>
          </w:p>
          <w:p w:rsidR="00DA7EC4" w:rsidRPr="00B2033A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(IVA incluido)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B2033A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033A">
              <w:rPr>
                <w:b/>
                <w:bCs/>
                <w:color w:val="000000"/>
                <w:sz w:val="18"/>
                <w:szCs w:val="18"/>
              </w:rPr>
              <w:t>PRECIO TOTAL      (IVA incluido)</w:t>
            </w:r>
          </w:p>
        </w:tc>
      </w:tr>
      <w:tr w:rsidR="00DA7EC4" w:rsidRPr="00DA7EC4" w:rsidTr="00B2033A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175CCD" w:rsidTr="00B2033A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75C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ind w:left="-211" w:firstLine="2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Libro</w:t>
            </w:r>
            <w:r w:rsidRPr="00175CC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-</w:t>
            </w:r>
            <w:r w:rsidRPr="00175CC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Formato</w:t>
            </w:r>
            <w:r w:rsidRPr="00175CC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1,</w:t>
            </w:r>
            <w:r w:rsidRPr="00175CC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Defensoría,</w:t>
            </w:r>
            <w:r w:rsidRPr="00175CC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="00DA7EC4" w:rsidRPr="00175CCD">
              <w:rPr>
                <w:rFonts w:ascii="Arial" w:hAnsi="Arial" w:cs="Arial"/>
                <w:sz w:val="20"/>
                <w:szCs w:val="20"/>
              </w:rPr>
              <w:t>según especificaciones técnicas.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EC4" w:rsidRPr="00175CCD" w:rsidTr="00B2033A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DA7E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sz w:val="20"/>
                <w:szCs w:val="20"/>
                <w:lang w:val="es-AR"/>
              </w:rPr>
              <w:t>Libro Tapa Dura - Formato 2, a suministrar por la Defensoría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r w:rsidRPr="0017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EC4" w:rsidRPr="00175CCD">
              <w:rPr>
                <w:rFonts w:ascii="Arial" w:hAnsi="Arial" w:cs="Arial"/>
                <w:sz w:val="20"/>
                <w:szCs w:val="20"/>
              </w:rPr>
              <w:t>según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EC4" w:rsidRPr="00175CCD" w:rsidTr="00B2033A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20EAC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175CCD" w:rsidP="00DA7E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Folletos</w:t>
            </w:r>
            <w:r w:rsidRPr="00175CC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Desplegables</w:t>
            </w:r>
            <w:r w:rsidRPr="00175CC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Rectos,</w:t>
            </w:r>
            <w:r w:rsidRPr="00175CC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7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EC4" w:rsidRPr="00175CCD">
              <w:rPr>
                <w:rFonts w:ascii="Arial" w:hAnsi="Arial" w:cs="Arial"/>
                <w:sz w:val="20"/>
                <w:szCs w:val="20"/>
              </w:rPr>
              <w:t>según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175CCD" w:rsidRDefault="00DA7EC4" w:rsidP="00DA7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CCD" w:rsidRPr="00175CCD" w:rsidTr="00594F71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CD" w:rsidRPr="00175CCD" w:rsidRDefault="00D20EAC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Trípticos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rectos,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Defensoría, según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CCD" w:rsidRPr="00175CCD" w:rsidTr="00594F71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CD" w:rsidRPr="00175CCD" w:rsidRDefault="00D20EAC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Carpetas,</w:t>
            </w:r>
            <w:r w:rsidRPr="00175C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Defensoría,</w:t>
            </w:r>
            <w:r w:rsidRPr="00175CC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según</w:t>
            </w:r>
            <w:r w:rsidRPr="00175C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 xml:space="preserve">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CCD" w:rsidRPr="00175CCD" w:rsidTr="00594F71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CD" w:rsidRPr="00175CCD" w:rsidRDefault="00D20EAC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175CCD">
              <w:rPr>
                <w:rFonts w:ascii="Arial" w:hAnsi="Arial" w:cs="Arial"/>
                <w:sz w:val="20"/>
                <w:szCs w:val="20"/>
              </w:rPr>
              <w:t>Calcos,</w:t>
            </w:r>
            <w:r w:rsidRPr="00175CC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diseño</w:t>
            </w:r>
            <w:r w:rsidRPr="00175CC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Defensoría,</w:t>
            </w:r>
            <w:r w:rsidRPr="00175CC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según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CCD" w:rsidRPr="00175CCD" w:rsidTr="00594F71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75CCD" w:rsidRPr="00175CCD" w:rsidRDefault="00D20EAC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CC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CD" w:rsidRPr="00175CCD" w:rsidRDefault="00175CCD" w:rsidP="00175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CC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Banners</w:t>
            </w:r>
            <w:r w:rsidRPr="00175CC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con</w:t>
            </w:r>
            <w:r w:rsidRPr="00175CC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porta</w:t>
            </w:r>
            <w:r w:rsidRPr="00175CC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banner</w:t>
            </w:r>
            <w:r w:rsidRPr="00175CC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75CCD">
              <w:rPr>
                <w:rFonts w:ascii="Arial" w:hAnsi="Arial" w:cs="Arial"/>
                <w:i/>
                <w:spacing w:val="32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diseño</w:t>
            </w:r>
            <w:r w:rsidRPr="00175CC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a</w:t>
            </w:r>
            <w:r w:rsidRPr="00175CC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suministrar</w:t>
            </w:r>
            <w:r w:rsidRPr="00175CC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por</w:t>
            </w:r>
            <w:r w:rsidRPr="00175CCD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la</w:t>
            </w:r>
            <w:r w:rsidRPr="00175CC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</w:rPr>
              <w:t>Defensoría</w:t>
            </w:r>
            <w:r w:rsidRPr="007111D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111DE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175CCD">
              <w:rPr>
                <w:rFonts w:ascii="Arial" w:hAnsi="Arial" w:cs="Arial"/>
                <w:sz w:val="20"/>
                <w:szCs w:val="20"/>
                <w:lang w:eastAsia="es-AR"/>
              </w:rPr>
              <w:t xml:space="preserve"> según especificaciones técnicas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75CCD" w:rsidRPr="00175CCD" w:rsidRDefault="00175CCD" w:rsidP="00175C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1DE" w:rsidRPr="00DA7EC4" w:rsidTr="00B2033A">
        <w:trPr>
          <w:trHeight w:val="5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9271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TOTAL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DE" w:rsidRPr="00DA7EC4" w:rsidRDefault="009271DE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$</w:t>
            </w:r>
          </w:p>
        </w:tc>
      </w:tr>
    </w:tbl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9271DE" w:rsidRDefault="009271DE" w:rsidP="009271DE">
      <w:pPr>
        <w:rPr>
          <w:color w:val="000000"/>
        </w:rPr>
      </w:pPr>
      <w:r w:rsidRPr="00D70B22">
        <w:rPr>
          <w:b/>
          <w:color w:val="000000"/>
        </w:rPr>
        <w:t>TOTAL</w:t>
      </w:r>
      <w:r>
        <w:rPr>
          <w:b/>
          <w:color w:val="000000"/>
        </w:rPr>
        <w:t xml:space="preserve"> </w:t>
      </w:r>
      <w:r w:rsidRPr="00D70B22">
        <w:rPr>
          <w:b/>
          <w:color w:val="000000"/>
        </w:rPr>
        <w:t>(en letras): SON PESOS</w:t>
      </w:r>
      <w:r w:rsidRPr="00D70B22">
        <w:rPr>
          <w:color w:val="000000"/>
        </w:rPr>
        <w:t>……………………………………</w:t>
      </w:r>
      <w:r>
        <w:rPr>
          <w:color w:val="000000"/>
        </w:rPr>
        <w:t>…………………………</w:t>
      </w:r>
    </w:p>
    <w:p w:rsidR="005A739B" w:rsidRDefault="005A739B" w:rsidP="009271DE">
      <w:pPr>
        <w:rPr>
          <w:rFonts w:ascii="Arial" w:hAnsi="Arial" w:cs="Arial"/>
          <w:color w:val="00000A"/>
          <w:sz w:val="18"/>
          <w:szCs w:val="18"/>
          <w:lang w:eastAsia="es-AR"/>
        </w:rPr>
      </w:pPr>
    </w:p>
    <w:p w:rsidR="005A739B" w:rsidRPr="00D70B22" w:rsidRDefault="005A739B" w:rsidP="009271DE">
      <w:pPr>
        <w:rPr>
          <w:color w:val="000000"/>
        </w:rPr>
      </w:pPr>
      <w:r>
        <w:rPr>
          <w:rFonts w:ascii="Arial" w:hAnsi="Arial" w:cs="Arial"/>
          <w:color w:val="00000A"/>
          <w:sz w:val="18"/>
          <w:szCs w:val="18"/>
          <w:lang w:eastAsia="es-AR"/>
        </w:rPr>
        <w:t>Indicar la propuesta de ALTERNATIVAS: SI ______ NO ______ Folio _______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FIRMA:</w:t>
      </w:r>
    </w:p>
    <w:p w:rsidR="00190B6B" w:rsidRPr="000601EA" w:rsidRDefault="00BF062A" w:rsidP="00610D99">
      <w:pPr>
        <w:widowControl w:val="0"/>
        <w:suppressAutoHyphens/>
        <w:autoSpaceDN w:val="0"/>
        <w:spacing w:line="360" w:lineRule="auto"/>
        <w:ind w:left="-570" w:firstLine="1278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ACLARACIÓN:</w:t>
      </w:r>
    </w:p>
    <w:p w:rsidR="009B2B7F" w:rsidRDefault="00BF062A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CARGO:</w:t>
      </w: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sectPr w:rsidR="0028110C" w:rsidRPr="00CF12E3" w:rsidSect="0009058C">
      <w:headerReference w:type="default" r:id="rId8"/>
      <w:footerReference w:type="default" r:id="rId9"/>
      <w:pgSz w:w="11906" w:h="16838" w:code="9"/>
      <w:pgMar w:top="2552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06" w:rsidRDefault="00E31C06" w:rsidP="00E46B10">
      <w:r>
        <w:separator/>
      </w:r>
    </w:p>
  </w:endnote>
  <w:endnote w:type="continuationSeparator" w:id="0">
    <w:p w:rsidR="00E31C06" w:rsidRDefault="00E31C06" w:rsidP="00E4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06" w:rsidRDefault="00E31C06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E31C06" w:rsidRDefault="00E31C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06" w:rsidRDefault="00E31C06" w:rsidP="00E46B10">
      <w:r>
        <w:separator/>
      </w:r>
    </w:p>
  </w:footnote>
  <w:footnote w:type="continuationSeparator" w:id="0">
    <w:p w:rsidR="00E31C06" w:rsidRDefault="00E31C06" w:rsidP="00E4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06" w:rsidRPr="005A18CD" w:rsidRDefault="00585969" w:rsidP="005A18CD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rFonts w:ascii="Century Schoolbook" w:eastAsia="Century Schoolbook" w:hAnsi="Century Schoolbook" w:cs="Century Schoolbook"/>
        <w:i/>
        <w:color w:val="00000A"/>
        <w:sz w:val="22"/>
        <w:szCs w:val="22"/>
        <w:lang w:val="es-AR" w:eastAsia="es-AR"/>
      </w:rPr>
    </w:pPr>
    <w:r w:rsidRPr="00585969">
      <w:rPr>
        <w:rFonts w:ascii="Calibri" w:eastAsia="Calibri" w:hAnsi="Calibri" w:cs="Calibri"/>
        <w:i/>
        <w:noProof/>
        <w:color w:val="00000A"/>
        <w:sz w:val="22"/>
        <w:szCs w:val="22"/>
        <w:lang w:val="es-AR" w:eastAsia="es-AR"/>
      </w:rPr>
      <w:pict>
        <v:group id="Lienzo 2" o:spid="_x0000_s40961" editas="canvas" style="position:absolute;left:0;text-align:left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63" type="#_x0000_t75" style="position:absolute;width:17811;height:11334;visibility:visible;mso-wrap-style:square">
            <v:fill o:detectmouseclick="t"/>
            <v:path o:connecttype="none"/>
          </v:shape>
          <v:shape id="Picture 13" o:spid="_x0000_s40962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<v:imagedata r:id="rId1" o:title=""/>
          </v:shape>
          <w10:wrap type="square" anchorx="margin"/>
        </v:group>
      </w:pic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</w:t>
    </w:r>
    <w:r w:rsidR="00E31C06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"Las Malvinas son argentinas”</w:t>
    </w:r>
  </w:p>
  <w:p w:rsidR="00E31C06" w:rsidRPr="00D553BF" w:rsidRDefault="00E31C06" w:rsidP="00CF12E3">
    <w:pPr>
      <w:pStyle w:val="Encabezado"/>
      <w:jc w:val="center"/>
      <w:rPr>
        <w:lang w:val="es-AR"/>
      </w:rPr>
    </w:pPr>
    <w:r>
      <w:rPr>
        <w:lang w:val="es-AR"/>
      </w:rPr>
      <w:tab/>
    </w:r>
    <w:r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C4329A"/>
    <w:multiLevelType w:val="multilevel"/>
    <w:tmpl w:val="D336701A"/>
    <w:name w:val="WW8Num62"/>
    <w:lvl w:ilvl="0">
      <w:start w:val="6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7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6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8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34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5"/>
  </w:num>
  <w:num w:numId="9">
    <w:abstractNumId w:val="13"/>
  </w:num>
  <w:num w:numId="10">
    <w:abstractNumId w:val="15"/>
  </w:num>
  <w:num w:numId="11">
    <w:abstractNumId w:val="17"/>
  </w:num>
  <w:num w:numId="12">
    <w:abstractNumId w:val="30"/>
  </w:num>
  <w:num w:numId="13">
    <w:abstractNumId w:val="28"/>
  </w:num>
  <w:num w:numId="14">
    <w:abstractNumId w:val="8"/>
  </w:num>
  <w:num w:numId="15">
    <w:abstractNumId w:val="36"/>
  </w:num>
  <w:num w:numId="16">
    <w:abstractNumId w:val="32"/>
  </w:num>
  <w:num w:numId="17">
    <w:abstractNumId w:val="26"/>
  </w:num>
  <w:num w:numId="18">
    <w:abstractNumId w:val="18"/>
  </w:num>
  <w:num w:numId="19">
    <w:abstractNumId w:val="35"/>
  </w:num>
  <w:num w:numId="20">
    <w:abstractNumId w:val="11"/>
  </w:num>
  <w:num w:numId="21">
    <w:abstractNumId w:val="34"/>
  </w:num>
  <w:num w:numId="22">
    <w:abstractNumId w:val="10"/>
  </w:num>
  <w:num w:numId="23">
    <w:abstractNumId w:val="20"/>
  </w:num>
  <w:num w:numId="24">
    <w:abstractNumId w:val="38"/>
  </w:num>
  <w:num w:numId="25">
    <w:abstractNumId w:val="24"/>
  </w:num>
  <w:num w:numId="26">
    <w:abstractNumId w:val="29"/>
  </w:num>
  <w:num w:numId="27">
    <w:abstractNumId w:val="33"/>
  </w:num>
  <w:num w:numId="28">
    <w:abstractNumId w:val="16"/>
  </w:num>
  <w:num w:numId="29">
    <w:abstractNumId w:val="16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12"/>
  </w:num>
  <w:num w:numId="37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39333F"/>
    <w:rsid w:val="00006495"/>
    <w:rsid w:val="00012429"/>
    <w:rsid w:val="00021B5B"/>
    <w:rsid w:val="00035993"/>
    <w:rsid w:val="00035C43"/>
    <w:rsid w:val="000408DA"/>
    <w:rsid w:val="00045287"/>
    <w:rsid w:val="00046615"/>
    <w:rsid w:val="00047B4D"/>
    <w:rsid w:val="000601EA"/>
    <w:rsid w:val="00065A5D"/>
    <w:rsid w:val="00065A63"/>
    <w:rsid w:val="000677C0"/>
    <w:rsid w:val="00072746"/>
    <w:rsid w:val="000808D2"/>
    <w:rsid w:val="0008139F"/>
    <w:rsid w:val="0009058C"/>
    <w:rsid w:val="00093467"/>
    <w:rsid w:val="000938F4"/>
    <w:rsid w:val="0009468B"/>
    <w:rsid w:val="00097843"/>
    <w:rsid w:val="000A3D62"/>
    <w:rsid w:val="000A5AED"/>
    <w:rsid w:val="000C03ED"/>
    <w:rsid w:val="000C7B6F"/>
    <w:rsid w:val="000D5D1E"/>
    <w:rsid w:val="000D7A83"/>
    <w:rsid w:val="000E3228"/>
    <w:rsid w:val="000E6676"/>
    <w:rsid w:val="000E6E56"/>
    <w:rsid w:val="000F6457"/>
    <w:rsid w:val="001079FE"/>
    <w:rsid w:val="0011606E"/>
    <w:rsid w:val="001218DA"/>
    <w:rsid w:val="00131D96"/>
    <w:rsid w:val="00142A1D"/>
    <w:rsid w:val="0014341F"/>
    <w:rsid w:val="00150BF0"/>
    <w:rsid w:val="001623F7"/>
    <w:rsid w:val="0016666D"/>
    <w:rsid w:val="00173C90"/>
    <w:rsid w:val="00175374"/>
    <w:rsid w:val="00175CCD"/>
    <w:rsid w:val="00190B6B"/>
    <w:rsid w:val="00191C7C"/>
    <w:rsid w:val="00193729"/>
    <w:rsid w:val="001A6C13"/>
    <w:rsid w:val="001B2B8B"/>
    <w:rsid w:val="001C7CBB"/>
    <w:rsid w:val="001C7CBD"/>
    <w:rsid w:val="001D0B14"/>
    <w:rsid w:val="001E2DCF"/>
    <w:rsid w:val="001F2212"/>
    <w:rsid w:val="001F4ABE"/>
    <w:rsid w:val="00200151"/>
    <w:rsid w:val="00206203"/>
    <w:rsid w:val="002076D5"/>
    <w:rsid w:val="00217142"/>
    <w:rsid w:val="00223C87"/>
    <w:rsid w:val="002272B6"/>
    <w:rsid w:val="002314B3"/>
    <w:rsid w:val="002477FF"/>
    <w:rsid w:val="002535FA"/>
    <w:rsid w:val="00256195"/>
    <w:rsid w:val="002711A9"/>
    <w:rsid w:val="00272814"/>
    <w:rsid w:val="002742CC"/>
    <w:rsid w:val="0028001D"/>
    <w:rsid w:val="00280A1B"/>
    <w:rsid w:val="0028110C"/>
    <w:rsid w:val="0028154E"/>
    <w:rsid w:val="00283C3C"/>
    <w:rsid w:val="00286549"/>
    <w:rsid w:val="0029592F"/>
    <w:rsid w:val="002A072F"/>
    <w:rsid w:val="002A27C3"/>
    <w:rsid w:val="002B39C7"/>
    <w:rsid w:val="002B5285"/>
    <w:rsid w:val="002B67BF"/>
    <w:rsid w:val="002C139B"/>
    <w:rsid w:val="002C3D32"/>
    <w:rsid w:val="002C558F"/>
    <w:rsid w:val="002C7D7A"/>
    <w:rsid w:val="002D18B0"/>
    <w:rsid w:val="002E163C"/>
    <w:rsid w:val="002F02F8"/>
    <w:rsid w:val="002F5D31"/>
    <w:rsid w:val="0030685E"/>
    <w:rsid w:val="00310605"/>
    <w:rsid w:val="00321AAE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610D0"/>
    <w:rsid w:val="00364C4B"/>
    <w:rsid w:val="00370049"/>
    <w:rsid w:val="00384A4D"/>
    <w:rsid w:val="003919DB"/>
    <w:rsid w:val="0039333F"/>
    <w:rsid w:val="0039621B"/>
    <w:rsid w:val="003A1888"/>
    <w:rsid w:val="003A1D81"/>
    <w:rsid w:val="003B3D1E"/>
    <w:rsid w:val="003B69AD"/>
    <w:rsid w:val="003C2EB8"/>
    <w:rsid w:val="003C7FC3"/>
    <w:rsid w:val="003D2692"/>
    <w:rsid w:val="003D3EE7"/>
    <w:rsid w:val="003E0F31"/>
    <w:rsid w:val="003E33A4"/>
    <w:rsid w:val="003F1629"/>
    <w:rsid w:val="003F3250"/>
    <w:rsid w:val="004101EC"/>
    <w:rsid w:val="00420FF2"/>
    <w:rsid w:val="004216BB"/>
    <w:rsid w:val="00421CE0"/>
    <w:rsid w:val="00430621"/>
    <w:rsid w:val="0043093F"/>
    <w:rsid w:val="00432FCA"/>
    <w:rsid w:val="0044584F"/>
    <w:rsid w:val="00447230"/>
    <w:rsid w:val="00450D3C"/>
    <w:rsid w:val="00454BBE"/>
    <w:rsid w:val="0046269B"/>
    <w:rsid w:val="00462F75"/>
    <w:rsid w:val="00464DED"/>
    <w:rsid w:val="00480EEB"/>
    <w:rsid w:val="004821F4"/>
    <w:rsid w:val="0048391D"/>
    <w:rsid w:val="00491C7E"/>
    <w:rsid w:val="004A0A1C"/>
    <w:rsid w:val="004A478E"/>
    <w:rsid w:val="004A7E21"/>
    <w:rsid w:val="004D4993"/>
    <w:rsid w:val="004E3891"/>
    <w:rsid w:val="004E539B"/>
    <w:rsid w:val="004F6E63"/>
    <w:rsid w:val="00502871"/>
    <w:rsid w:val="00511214"/>
    <w:rsid w:val="005170AA"/>
    <w:rsid w:val="00517624"/>
    <w:rsid w:val="00522BB9"/>
    <w:rsid w:val="005232E5"/>
    <w:rsid w:val="00523BD9"/>
    <w:rsid w:val="00525A67"/>
    <w:rsid w:val="00537AF7"/>
    <w:rsid w:val="00542552"/>
    <w:rsid w:val="00542A98"/>
    <w:rsid w:val="00550407"/>
    <w:rsid w:val="005515AF"/>
    <w:rsid w:val="00557A11"/>
    <w:rsid w:val="00562893"/>
    <w:rsid w:val="00564495"/>
    <w:rsid w:val="00566003"/>
    <w:rsid w:val="00571C3E"/>
    <w:rsid w:val="0058268C"/>
    <w:rsid w:val="00585969"/>
    <w:rsid w:val="00586652"/>
    <w:rsid w:val="00592BE2"/>
    <w:rsid w:val="00596552"/>
    <w:rsid w:val="005A18CD"/>
    <w:rsid w:val="005A1B27"/>
    <w:rsid w:val="005A53CA"/>
    <w:rsid w:val="005A5871"/>
    <w:rsid w:val="005A739B"/>
    <w:rsid w:val="005A7C93"/>
    <w:rsid w:val="005B14DA"/>
    <w:rsid w:val="005B413B"/>
    <w:rsid w:val="005C1A0D"/>
    <w:rsid w:val="005D06D4"/>
    <w:rsid w:val="005D44D0"/>
    <w:rsid w:val="005D78AF"/>
    <w:rsid w:val="005E72C4"/>
    <w:rsid w:val="005F1A25"/>
    <w:rsid w:val="005F462F"/>
    <w:rsid w:val="005F6A87"/>
    <w:rsid w:val="005F726E"/>
    <w:rsid w:val="00600C11"/>
    <w:rsid w:val="006109FD"/>
    <w:rsid w:val="00610D99"/>
    <w:rsid w:val="00625465"/>
    <w:rsid w:val="00625BDB"/>
    <w:rsid w:val="00627FAF"/>
    <w:rsid w:val="00631074"/>
    <w:rsid w:val="006334A2"/>
    <w:rsid w:val="00636184"/>
    <w:rsid w:val="006374B8"/>
    <w:rsid w:val="0064546B"/>
    <w:rsid w:val="0066269A"/>
    <w:rsid w:val="006631A1"/>
    <w:rsid w:val="006731CB"/>
    <w:rsid w:val="00675845"/>
    <w:rsid w:val="006763A5"/>
    <w:rsid w:val="00677C2D"/>
    <w:rsid w:val="00683E30"/>
    <w:rsid w:val="00686619"/>
    <w:rsid w:val="00686E39"/>
    <w:rsid w:val="00690B98"/>
    <w:rsid w:val="0069703F"/>
    <w:rsid w:val="006A011F"/>
    <w:rsid w:val="006A2040"/>
    <w:rsid w:val="006A43FF"/>
    <w:rsid w:val="006A6051"/>
    <w:rsid w:val="006B1161"/>
    <w:rsid w:val="006B1A91"/>
    <w:rsid w:val="006C26E1"/>
    <w:rsid w:val="006C442B"/>
    <w:rsid w:val="006C46A2"/>
    <w:rsid w:val="006D357D"/>
    <w:rsid w:val="006D692E"/>
    <w:rsid w:val="006E0044"/>
    <w:rsid w:val="006E0F78"/>
    <w:rsid w:val="006E12D9"/>
    <w:rsid w:val="006E77A8"/>
    <w:rsid w:val="00723FAC"/>
    <w:rsid w:val="0072418B"/>
    <w:rsid w:val="0073098F"/>
    <w:rsid w:val="00740D88"/>
    <w:rsid w:val="0074373A"/>
    <w:rsid w:val="00745567"/>
    <w:rsid w:val="0075565E"/>
    <w:rsid w:val="00755CB6"/>
    <w:rsid w:val="00760B43"/>
    <w:rsid w:val="0076112E"/>
    <w:rsid w:val="007622F1"/>
    <w:rsid w:val="00774A63"/>
    <w:rsid w:val="00782A7B"/>
    <w:rsid w:val="0078584C"/>
    <w:rsid w:val="007A0B69"/>
    <w:rsid w:val="007A32C1"/>
    <w:rsid w:val="007A3508"/>
    <w:rsid w:val="007A639E"/>
    <w:rsid w:val="007A66E1"/>
    <w:rsid w:val="007B068A"/>
    <w:rsid w:val="007B1547"/>
    <w:rsid w:val="007B3026"/>
    <w:rsid w:val="007B33F3"/>
    <w:rsid w:val="007C115A"/>
    <w:rsid w:val="007C1C6B"/>
    <w:rsid w:val="007C69F1"/>
    <w:rsid w:val="007C75E6"/>
    <w:rsid w:val="007D3271"/>
    <w:rsid w:val="007D6F91"/>
    <w:rsid w:val="007E29CD"/>
    <w:rsid w:val="007E2EC7"/>
    <w:rsid w:val="007E3194"/>
    <w:rsid w:val="007F2813"/>
    <w:rsid w:val="00815668"/>
    <w:rsid w:val="0081747C"/>
    <w:rsid w:val="00817769"/>
    <w:rsid w:val="0082215F"/>
    <w:rsid w:val="0083318A"/>
    <w:rsid w:val="008347D9"/>
    <w:rsid w:val="00836175"/>
    <w:rsid w:val="00837BB1"/>
    <w:rsid w:val="00841013"/>
    <w:rsid w:val="00850471"/>
    <w:rsid w:val="00851958"/>
    <w:rsid w:val="00851F68"/>
    <w:rsid w:val="00857FFD"/>
    <w:rsid w:val="00864CA7"/>
    <w:rsid w:val="008662D1"/>
    <w:rsid w:val="008713D5"/>
    <w:rsid w:val="00873CD0"/>
    <w:rsid w:val="00875092"/>
    <w:rsid w:val="008822DF"/>
    <w:rsid w:val="00885FC6"/>
    <w:rsid w:val="008A2AC2"/>
    <w:rsid w:val="008A3B71"/>
    <w:rsid w:val="008A41AA"/>
    <w:rsid w:val="008A527A"/>
    <w:rsid w:val="008B4212"/>
    <w:rsid w:val="008C175F"/>
    <w:rsid w:val="008C6F6E"/>
    <w:rsid w:val="008D2CC6"/>
    <w:rsid w:val="008E2AD2"/>
    <w:rsid w:val="008E349C"/>
    <w:rsid w:val="008E39AA"/>
    <w:rsid w:val="008F141D"/>
    <w:rsid w:val="008F298D"/>
    <w:rsid w:val="008F29EA"/>
    <w:rsid w:val="008F5B34"/>
    <w:rsid w:val="00907404"/>
    <w:rsid w:val="00910A6A"/>
    <w:rsid w:val="00910D6D"/>
    <w:rsid w:val="00912508"/>
    <w:rsid w:val="009156FA"/>
    <w:rsid w:val="00916A52"/>
    <w:rsid w:val="00917593"/>
    <w:rsid w:val="009177D6"/>
    <w:rsid w:val="00920EAC"/>
    <w:rsid w:val="009271DE"/>
    <w:rsid w:val="00933B75"/>
    <w:rsid w:val="00935A03"/>
    <w:rsid w:val="009430D0"/>
    <w:rsid w:val="00943EF1"/>
    <w:rsid w:val="00964446"/>
    <w:rsid w:val="00970773"/>
    <w:rsid w:val="00971AD7"/>
    <w:rsid w:val="00971C19"/>
    <w:rsid w:val="00971C88"/>
    <w:rsid w:val="009853E4"/>
    <w:rsid w:val="00990804"/>
    <w:rsid w:val="00990F2B"/>
    <w:rsid w:val="009921ED"/>
    <w:rsid w:val="009B1B71"/>
    <w:rsid w:val="009B2B7F"/>
    <w:rsid w:val="009B397A"/>
    <w:rsid w:val="009B637F"/>
    <w:rsid w:val="009B778C"/>
    <w:rsid w:val="009C0551"/>
    <w:rsid w:val="009C3986"/>
    <w:rsid w:val="009C79E8"/>
    <w:rsid w:val="009D51BF"/>
    <w:rsid w:val="009E2F2D"/>
    <w:rsid w:val="009E5FCB"/>
    <w:rsid w:val="009F1B8A"/>
    <w:rsid w:val="00A00504"/>
    <w:rsid w:val="00A0584A"/>
    <w:rsid w:val="00A067F0"/>
    <w:rsid w:val="00A12F6E"/>
    <w:rsid w:val="00A34351"/>
    <w:rsid w:val="00A37C6D"/>
    <w:rsid w:val="00A42615"/>
    <w:rsid w:val="00A42B7D"/>
    <w:rsid w:val="00A62834"/>
    <w:rsid w:val="00A83179"/>
    <w:rsid w:val="00A87561"/>
    <w:rsid w:val="00A87692"/>
    <w:rsid w:val="00A97BE6"/>
    <w:rsid w:val="00AA221C"/>
    <w:rsid w:val="00AA3B49"/>
    <w:rsid w:val="00AA5214"/>
    <w:rsid w:val="00AA799B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5674"/>
    <w:rsid w:val="00AE6943"/>
    <w:rsid w:val="00AE7576"/>
    <w:rsid w:val="00AF3574"/>
    <w:rsid w:val="00AF4BD9"/>
    <w:rsid w:val="00B03838"/>
    <w:rsid w:val="00B2033A"/>
    <w:rsid w:val="00B209F8"/>
    <w:rsid w:val="00B232A9"/>
    <w:rsid w:val="00B24CEB"/>
    <w:rsid w:val="00B33D14"/>
    <w:rsid w:val="00B5428F"/>
    <w:rsid w:val="00B555BD"/>
    <w:rsid w:val="00B56FA8"/>
    <w:rsid w:val="00B61BD5"/>
    <w:rsid w:val="00B67775"/>
    <w:rsid w:val="00B856A7"/>
    <w:rsid w:val="00B901D1"/>
    <w:rsid w:val="00B90660"/>
    <w:rsid w:val="00B9666A"/>
    <w:rsid w:val="00BA3532"/>
    <w:rsid w:val="00BA38EB"/>
    <w:rsid w:val="00BB2AA6"/>
    <w:rsid w:val="00BB343B"/>
    <w:rsid w:val="00BB3469"/>
    <w:rsid w:val="00BB74AE"/>
    <w:rsid w:val="00BC0707"/>
    <w:rsid w:val="00BC2CD4"/>
    <w:rsid w:val="00BD0B1C"/>
    <w:rsid w:val="00BD51EC"/>
    <w:rsid w:val="00BD5DBD"/>
    <w:rsid w:val="00BE049D"/>
    <w:rsid w:val="00BE5742"/>
    <w:rsid w:val="00BF062A"/>
    <w:rsid w:val="00BF1DA3"/>
    <w:rsid w:val="00BF69C1"/>
    <w:rsid w:val="00BF7A5B"/>
    <w:rsid w:val="00C042E5"/>
    <w:rsid w:val="00C207C5"/>
    <w:rsid w:val="00C234C5"/>
    <w:rsid w:val="00C31767"/>
    <w:rsid w:val="00C34D83"/>
    <w:rsid w:val="00C415B7"/>
    <w:rsid w:val="00C53766"/>
    <w:rsid w:val="00C60E86"/>
    <w:rsid w:val="00C62279"/>
    <w:rsid w:val="00C63F0C"/>
    <w:rsid w:val="00C66DC4"/>
    <w:rsid w:val="00C85382"/>
    <w:rsid w:val="00C856D7"/>
    <w:rsid w:val="00C91509"/>
    <w:rsid w:val="00C95A20"/>
    <w:rsid w:val="00CA3DEC"/>
    <w:rsid w:val="00CB0223"/>
    <w:rsid w:val="00CB1FA9"/>
    <w:rsid w:val="00CB3820"/>
    <w:rsid w:val="00CB61FD"/>
    <w:rsid w:val="00CC01BE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48B6"/>
    <w:rsid w:val="00CF48EB"/>
    <w:rsid w:val="00D050FC"/>
    <w:rsid w:val="00D07941"/>
    <w:rsid w:val="00D10530"/>
    <w:rsid w:val="00D1100B"/>
    <w:rsid w:val="00D16FD0"/>
    <w:rsid w:val="00D20EAC"/>
    <w:rsid w:val="00D23DBC"/>
    <w:rsid w:val="00D2504F"/>
    <w:rsid w:val="00D2545F"/>
    <w:rsid w:val="00D267F3"/>
    <w:rsid w:val="00D41D4E"/>
    <w:rsid w:val="00D518BA"/>
    <w:rsid w:val="00D553BF"/>
    <w:rsid w:val="00D56ACB"/>
    <w:rsid w:val="00D739CD"/>
    <w:rsid w:val="00D803D5"/>
    <w:rsid w:val="00D84CC1"/>
    <w:rsid w:val="00D86882"/>
    <w:rsid w:val="00DA2937"/>
    <w:rsid w:val="00DA51D4"/>
    <w:rsid w:val="00DA66F0"/>
    <w:rsid w:val="00DA7843"/>
    <w:rsid w:val="00DA7EC4"/>
    <w:rsid w:val="00DB75D8"/>
    <w:rsid w:val="00DB7CAE"/>
    <w:rsid w:val="00DC1980"/>
    <w:rsid w:val="00DC7CA7"/>
    <w:rsid w:val="00DD4803"/>
    <w:rsid w:val="00DD7779"/>
    <w:rsid w:val="00DE2951"/>
    <w:rsid w:val="00E31B51"/>
    <w:rsid w:val="00E31C06"/>
    <w:rsid w:val="00E43441"/>
    <w:rsid w:val="00E4394E"/>
    <w:rsid w:val="00E440CC"/>
    <w:rsid w:val="00E4543A"/>
    <w:rsid w:val="00E46B10"/>
    <w:rsid w:val="00E713D0"/>
    <w:rsid w:val="00E716FE"/>
    <w:rsid w:val="00E77B69"/>
    <w:rsid w:val="00EB0E5A"/>
    <w:rsid w:val="00EB2A4E"/>
    <w:rsid w:val="00EC37AA"/>
    <w:rsid w:val="00ED261C"/>
    <w:rsid w:val="00EE3220"/>
    <w:rsid w:val="00EE5B31"/>
    <w:rsid w:val="00EF4853"/>
    <w:rsid w:val="00EF5610"/>
    <w:rsid w:val="00EF6A6B"/>
    <w:rsid w:val="00F07F74"/>
    <w:rsid w:val="00F13A23"/>
    <w:rsid w:val="00F2738B"/>
    <w:rsid w:val="00F31FC6"/>
    <w:rsid w:val="00F35CC5"/>
    <w:rsid w:val="00F47BD0"/>
    <w:rsid w:val="00F510CB"/>
    <w:rsid w:val="00F515AA"/>
    <w:rsid w:val="00F60194"/>
    <w:rsid w:val="00F60305"/>
    <w:rsid w:val="00F64562"/>
    <w:rsid w:val="00F71675"/>
    <w:rsid w:val="00F71F0F"/>
    <w:rsid w:val="00F73D3F"/>
    <w:rsid w:val="00F77808"/>
    <w:rsid w:val="00F800E0"/>
    <w:rsid w:val="00F81C0B"/>
    <w:rsid w:val="00F9234C"/>
    <w:rsid w:val="00FA2EBA"/>
    <w:rsid w:val="00FA3537"/>
    <w:rsid w:val="00FA70FD"/>
    <w:rsid w:val="00FA7509"/>
    <w:rsid w:val="00FB1E1B"/>
    <w:rsid w:val="00FB2681"/>
    <w:rsid w:val="00FB33CF"/>
    <w:rsid w:val="00FB4709"/>
    <w:rsid w:val="00FC7542"/>
    <w:rsid w:val="00FD23FD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uiPriority w:val="1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9618-AA8E-44DC-B53A-40F2FFEC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2058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dc:creator>Defensoria</dc:creator>
  <cp:lastModifiedBy>Defensoria</cp:lastModifiedBy>
  <cp:revision>6</cp:revision>
  <cp:lastPrinted>2021-02-04T17:32:00Z</cp:lastPrinted>
  <dcterms:created xsi:type="dcterms:W3CDTF">2022-05-12T12:10:00Z</dcterms:created>
  <dcterms:modified xsi:type="dcterms:W3CDTF">2022-07-04T14:26:00Z</dcterms:modified>
</cp:coreProperties>
</file>