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0E" w:rsidRDefault="005D5E0E" w:rsidP="00A57599">
      <w:pPr>
        <w:widowControl w:val="0"/>
        <w:autoSpaceDE w:val="0"/>
        <w:autoSpaceDN w:val="0"/>
        <w:spacing w:before="140" w:after="0"/>
        <w:ind w:right="210"/>
        <w:jc w:val="both"/>
        <w:rPr>
          <w:rFonts w:ascii="Arial" w:hAnsi="Arial" w:cs="Arial"/>
          <w:i/>
          <w:iCs/>
        </w:rPr>
      </w:pPr>
    </w:p>
    <w:p w:rsidR="00BE17CA" w:rsidRPr="00BE17CA" w:rsidRDefault="00523E6E" w:rsidP="00BE17CA">
      <w:pPr>
        <w:widowControl w:val="0"/>
        <w:tabs>
          <w:tab w:val="center" w:pos="4252"/>
          <w:tab w:val="right" w:pos="8504"/>
        </w:tabs>
        <w:suppressAutoHyphens/>
        <w:autoSpaceDN w:val="0"/>
        <w:spacing w:after="0" w:line="240" w:lineRule="auto"/>
        <w:jc w:val="right"/>
        <w:rPr>
          <w:rFonts w:ascii="Arial" w:hAnsi="Arial" w:cs="Arial"/>
          <w:b/>
          <w:kern w:val="3"/>
          <w:sz w:val="28"/>
          <w:szCs w:val="28"/>
          <w:lang w:eastAsia="es-AR"/>
        </w:rPr>
      </w:pPr>
      <w:r>
        <w:rPr>
          <w:rFonts w:ascii="Arial" w:hAnsi="Arial" w:cs="Arial"/>
          <w:b/>
          <w:kern w:val="3"/>
          <w:sz w:val="28"/>
          <w:szCs w:val="28"/>
          <w:lang w:eastAsia="es-AR"/>
        </w:rPr>
        <w:t>ANEXO I.F</w:t>
      </w:r>
      <w:r w:rsidR="00BE17CA" w:rsidRPr="00BE17CA">
        <w:rPr>
          <w:rFonts w:ascii="Arial" w:hAnsi="Arial" w:cs="Arial"/>
          <w:b/>
          <w:kern w:val="3"/>
          <w:sz w:val="28"/>
          <w:szCs w:val="28"/>
          <w:lang w:eastAsia="es-AR"/>
        </w:rPr>
        <w:t>.</w:t>
      </w:r>
    </w:p>
    <w:p w:rsidR="001D4DF5" w:rsidRDefault="001D4DF5" w:rsidP="00BE17CA">
      <w:pPr>
        <w:tabs>
          <w:tab w:val="left" w:pos="708"/>
        </w:tabs>
        <w:suppressAutoHyphens/>
        <w:spacing w:line="240" w:lineRule="auto"/>
        <w:textAlignment w:val="baseline"/>
        <w:rPr>
          <w:rFonts w:ascii="Arial" w:hAnsi="Arial" w:cs="Arial"/>
          <w:b/>
          <w:u w:val="single"/>
        </w:rPr>
      </w:pPr>
    </w:p>
    <w:p w:rsidR="00BE17CA" w:rsidRPr="001D4DF5" w:rsidRDefault="00BE17CA" w:rsidP="00BE17CA">
      <w:pPr>
        <w:tabs>
          <w:tab w:val="left" w:pos="708"/>
        </w:tabs>
        <w:suppressAutoHyphens/>
        <w:spacing w:line="240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1D4DF5">
        <w:rPr>
          <w:rFonts w:ascii="Arial" w:hAnsi="Arial" w:cs="Arial"/>
          <w:b/>
          <w:i/>
          <w:sz w:val="24"/>
          <w:szCs w:val="24"/>
          <w:u w:val="single"/>
        </w:rPr>
        <w:t>FORMULARIO DE COTIZACIÓN</w:t>
      </w:r>
      <w:proofErr w:type="gramStart"/>
      <w:r w:rsidRPr="001D4DF5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  <w:r w:rsidR="002F276D" w:rsidRPr="001D4DF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1D4DF5">
        <w:rPr>
          <w:rFonts w:ascii="Arial" w:hAnsi="Arial" w:cs="Arial"/>
          <w:b/>
          <w:i/>
          <w:sz w:val="24"/>
          <w:szCs w:val="24"/>
          <w:u w:val="single"/>
        </w:rPr>
        <w:t>LICITACIÓN</w:t>
      </w:r>
      <w:proofErr w:type="gramEnd"/>
      <w:r w:rsidRPr="001D4DF5">
        <w:rPr>
          <w:rFonts w:ascii="Arial" w:hAnsi="Arial" w:cs="Arial"/>
          <w:b/>
          <w:i/>
          <w:sz w:val="24"/>
          <w:szCs w:val="24"/>
          <w:u w:val="single"/>
        </w:rPr>
        <w:t xml:space="preserve"> P</w:t>
      </w:r>
      <w:r w:rsidR="00A64E12" w:rsidRPr="001D4DF5">
        <w:rPr>
          <w:rFonts w:ascii="Arial" w:hAnsi="Arial" w:cs="Arial"/>
          <w:b/>
          <w:i/>
          <w:sz w:val="24"/>
          <w:szCs w:val="24"/>
          <w:u w:val="single"/>
        </w:rPr>
        <w:t>ÚBLICA</w:t>
      </w:r>
      <w:r w:rsidRPr="001D4DF5">
        <w:rPr>
          <w:rFonts w:ascii="Arial" w:hAnsi="Arial" w:cs="Arial"/>
          <w:b/>
          <w:i/>
          <w:sz w:val="24"/>
          <w:szCs w:val="24"/>
          <w:u w:val="single"/>
        </w:rPr>
        <w:t xml:space="preserve">  Nº   </w:t>
      </w:r>
      <w:r w:rsidR="001D4DF5" w:rsidRPr="001D4DF5">
        <w:rPr>
          <w:rFonts w:ascii="Arial" w:hAnsi="Arial" w:cs="Arial"/>
          <w:b/>
          <w:i/>
          <w:sz w:val="24"/>
          <w:szCs w:val="24"/>
          <w:u w:val="single"/>
        </w:rPr>
        <w:t xml:space="preserve">   2022</w:t>
      </w:r>
    </w:p>
    <w:p w:rsidR="00A03F90" w:rsidRDefault="00A03F90" w:rsidP="00BE17CA">
      <w:pPr>
        <w:tabs>
          <w:tab w:val="left" w:pos="708"/>
        </w:tabs>
        <w:suppressAutoHyphens/>
        <w:ind w:left="-993" w:right="-99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03F90" w:rsidRPr="00BE17CA" w:rsidRDefault="00BE17CA" w:rsidP="001D4DF5">
      <w:pPr>
        <w:tabs>
          <w:tab w:val="left" w:pos="708"/>
        </w:tabs>
        <w:suppressAutoHyphens/>
        <w:spacing w:line="360" w:lineRule="auto"/>
        <w:ind w:left="-993" w:right="-994"/>
        <w:jc w:val="both"/>
        <w:textAlignment w:val="baseline"/>
        <w:rPr>
          <w:rFonts w:ascii="Arial" w:hAnsi="Arial" w:cs="Arial"/>
          <w:sz w:val="20"/>
          <w:szCs w:val="20"/>
        </w:rPr>
      </w:pPr>
      <w:r w:rsidRPr="00BE17CA">
        <w:rPr>
          <w:rFonts w:ascii="Arial" w:hAnsi="Arial" w:cs="Arial"/>
          <w:sz w:val="20"/>
          <w:szCs w:val="20"/>
        </w:rPr>
        <w:t>El/La que suscribe ........................................................................................................, DNI ........................................, en nombre y representación de la Empresa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....................................................................................................................., con  domicilio  legal en  la </w:t>
      </w:r>
      <w:r w:rsidRPr="00BE17CA">
        <w:rPr>
          <w:rFonts w:ascii="Arial" w:hAnsi="Arial" w:cs="Arial"/>
          <w:sz w:val="20"/>
          <w:szCs w:val="20"/>
        </w:rPr>
        <w:t>Calle</w:t>
      </w:r>
      <w:r>
        <w:rPr>
          <w:rFonts w:ascii="Arial" w:hAnsi="Arial" w:cs="Arial"/>
          <w:sz w:val="20"/>
          <w:szCs w:val="20"/>
        </w:rPr>
        <w:t>........</w:t>
      </w:r>
      <w:r w:rsidRPr="00BE17CA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</w:t>
      </w:r>
      <w:r w:rsidRPr="00BE17CA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..............……………..........................,</w:t>
      </w:r>
      <w:r w:rsidRPr="00BE17CA">
        <w:rPr>
          <w:rFonts w:ascii="Arial" w:hAnsi="Arial" w:cs="Arial"/>
          <w:sz w:val="20"/>
          <w:szCs w:val="20"/>
        </w:rPr>
        <w:t>N°</w:t>
      </w:r>
      <w:proofErr w:type="gramStart"/>
      <w:r w:rsidRPr="00BE17CA">
        <w:rPr>
          <w:rFonts w:ascii="Arial" w:hAnsi="Arial" w:cs="Arial"/>
          <w:sz w:val="20"/>
          <w:szCs w:val="20"/>
        </w:rPr>
        <w:t>..</w:t>
      </w:r>
      <w:proofErr w:type="gramEnd"/>
      <w:r w:rsidRPr="00BE17C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</w:t>
      </w:r>
      <w:r w:rsidRPr="00BE17CA">
        <w:rPr>
          <w:rFonts w:ascii="Arial" w:hAnsi="Arial" w:cs="Arial"/>
          <w:sz w:val="20"/>
          <w:szCs w:val="20"/>
        </w:rPr>
        <w:t>……, Localidad..................................</w:t>
      </w:r>
      <w:r w:rsidR="003A7DBF">
        <w:rPr>
          <w:rFonts w:ascii="Arial" w:hAnsi="Arial" w:cs="Arial"/>
          <w:sz w:val="20"/>
          <w:szCs w:val="20"/>
        </w:rPr>
        <w:t>.....................</w:t>
      </w:r>
      <w:r w:rsidRPr="00BE17CA">
        <w:rPr>
          <w:rFonts w:ascii="Arial" w:hAnsi="Arial" w:cs="Arial"/>
          <w:sz w:val="20"/>
          <w:szCs w:val="20"/>
        </w:rPr>
        <w:t>,Teléfono...........................</w:t>
      </w:r>
      <w:r w:rsidR="003A7DBF">
        <w:rPr>
          <w:rFonts w:ascii="Arial" w:hAnsi="Arial" w:cs="Arial"/>
          <w:sz w:val="20"/>
          <w:szCs w:val="20"/>
        </w:rPr>
        <w:t>....mail............</w:t>
      </w:r>
      <w:r w:rsidRPr="00BE17CA">
        <w:rPr>
          <w:rFonts w:ascii="Arial" w:hAnsi="Arial" w:cs="Arial"/>
          <w:sz w:val="20"/>
          <w:szCs w:val="20"/>
        </w:rPr>
        <w:t>.....................................................</w:t>
      </w:r>
      <w:r w:rsidR="003A7DBF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,CUIT N°</w:t>
      </w:r>
      <w:r w:rsidRPr="00BE17CA">
        <w:rPr>
          <w:rFonts w:ascii="Arial" w:hAnsi="Arial" w:cs="Arial"/>
          <w:sz w:val="20"/>
          <w:szCs w:val="20"/>
        </w:rPr>
        <w:t xml:space="preserve">........................................…................., y con poder suficiente para obrar en su nombre, según constancias que se acompañan, luego de interiorizarse de las condiciones particulares y técnicas que rigen la presente </w:t>
      </w:r>
      <w:r w:rsidR="001D4DF5">
        <w:rPr>
          <w:rFonts w:ascii="Arial" w:hAnsi="Arial" w:cs="Arial"/>
          <w:sz w:val="20"/>
          <w:szCs w:val="20"/>
        </w:rPr>
        <w:t>Licitación Pública</w:t>
      </w:r>
      <w:r w:rsidRPr="00BE17CA">
        <w:rPr>
          <w:rFonts w:ascii="Arial" w:hAnsi="Arial" w:cs="Arial"/>
          <w:sz w:val="20"/>
          <w:szCs w:val="20"/>
        </w:rPr>
        <w:t>, cotiza los siguientes precios:</w:t>
      </w:r>
    </w:p>
    <w:tbl>
      <w:tblPr>
        <w:tblpPr w:leftFromText="141" w:rightFromText="141" w:vertAnchor="text" w:horzAnchor="margin" w:tblpXSpec="center" w:tblpY="154"/>
        <w:tblOverlap w:val="never"/>
        <w:tblW w:w="97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204"/>
        <w:gridCol w:w="3182"/>
        <w:gridCol w:w="1709"/>
        <w:gridCol w:w="2199"/>
      </w:tblGrid>
      <w:tr w:rsidR="00C60BEC" w:rsidRPr="00BE17CA" w:rsidTr="00995CA5">
        <w:trPr>
          <w:trHeight w:val="45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C60BEC" w:rsidRPr="001D4DF5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4DF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N° RENGLÓN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995CA5" w:rsidRPr="001D4DF5" w:rsidRDefault="00995CA5" w:rsidP="00995CA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4DF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CANTIDAD</w:t>
            </w:r>
          </w:p>
          <w:p w:rsidR="00995CA5" w:rsidRPr="001D4DF5" w:rsidRDefault="00C60BEC" w:rsidP="00995CA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4DF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MÁXIMA</w:t>
            </w:r>
          </w:p>
          <w:p w:rsidR="00995CA5" w:rsidRPr="001D4DF5" w:rsidRDefault="00995CA5" w:rsidP="00995CA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4DF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HORAS</w:t>
            </w:r>
          </w:p>
        </w:tc>
        <w:tc>
          <w:tcPr>
            <w:tcW w:w="31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C60BEC" w:rsidRPr="001D4DF5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4DF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DESCRIPCIÓN 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C60BEC" w:rsidRPr="001D4DF5" w:rsidRDefault="00C60BEC" w:rsidP="005C4CB0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4DF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PRECIO UNITARIO           (IVA incluido)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995CA5" w:rsidRPr="001D4DF5" w:rsidRDefault="00C60BEC" w:rsidP="005C4CB0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4DF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PRECIO TOTAL </w:t>
            </w:r>
          </w:p>
          <w:p w:rsidR="00C60BEC" w:rsidRPr="001D4DF5" w:rsidRDefault="00C60BEC" w:rsidP="005C4CB0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4DF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(IVA incluido)</w:t>
            </w:r>
          </w:p>
        </w:tc>
      </w:tr>
      <w:tr w:rsidR="00C60BEC" w:rsidRPr="00BE17CA" w:rsidTr="00995CA5">
        <w:trPr>
          <w:trHeight w:val="407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C60BEC" w:rsidRPr="00BE17CA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C60BEC" w:rsidRPr="00BE17CA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C60BEC" w:rsidRPr="00BE17CA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C60BEC" w:rsidRPr="00BE17CA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C60BEC" w:rsidRPr="00BE17CA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60BEC" w:rsidRPr="00BE17CA" w:rsidTr="00995CA5">
        <w:trPr>
          <w:trHeight w:val="233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60BEC" w:rsidRPr="00995CA5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5CA5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BEC" w:rsidRPr="00995CA5" w:rsidRDefault="00995CA5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5CA5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995CA5">
              <w:rPr>
                <w:rFonts w:ascii="Arial" w:hAnsi="Arial" w:cs="Arial"/>
                <w:sz w:val="20"/>
                <w:szCs w:val="20"/>
                <w:lang w:val="es-ES"/>
              </w:rPr>
              <w:t xml:space="preserve">512 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EC" w:rsidRPr="00A03F90" w:rsidRDefault="00C60BEC" w:rsidP="00A0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03F90">
              <w:rPr>
                <w:rFonts w:ascii="Arial" w:hAnsi="Arial" w:cs="Arial"/>
                <w:sz w:val="20"/>
                <w:szCs w:val="20"/>
                <w:lang w:eastAsia="es-AR"/>
              </w:rPr>
              <w:t>Contratación de servicio de vigilancia, control y seguridad sin armas de fuego, para la Defensoría del Público en CABA, por DOCE (12) meses con opción a prórroga por igual o menor período, bajo la</w:t>
            </w:r>
            <w:r w:rsidR="00A03F90">
              <w:rPr>
                <w:rFonts w:ascii="Arial" w:hAnsi="Arial" w:cs="Arial"/>
                <w:sz w:val="20"/>
                <w:szCs w:val="20"/>
                <w:lang w:eastAsia="es-AR"/>
              </w:rPr>
              <w:t xml:space="preserve"> </w:t>
            </w:r>
            <w:r w:rsidRPr="00A03F90">
              <w:rPr>
                <w:rFonts w:ascii="Arial" w:hAnsi="Arial" w:cs="Arial"/>
                <w:sz w:val="20"/>
                <w:szCs w:val="20"/>
                <w:lang w:eastAsia="es-AR"/>
              </w:rPr>
              <w:t>modalidad de orden de compra abierta. Según especificaciones técnicas.</w:t>
            </w:r>
            <w:r>
              <w:rPr>
                <w:rFonts w:ascii="CIDFont+F3" w:hAnsi="CIDFont+F3" w:cs="CIDFont+F3"/>
                <w:sz w:val="17"/>
                <w:szCs w:val="17"/>
                <w:lang w:eastAsia="es-AR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EC" w:rsidRPr="00BE17CA" w:rsidRDefault="00C60BEC" w:rsidP="00E431FC">
            <w:pPr>
              <w:tabs>
                <w:tab w:val="left" w:pos="708"/>
              </w:tabs>
              <w:suppressAutoHyphens/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31F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$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0BEC" w:rsidRPr="00BE17CA" w:rsidRDefault="00C60BEC" w:rsidP="00E431FC">
            <w:pPr>
              <w:tabs>
                <w:tab w:val="left" w:pos="708"/>
              </w:tabs>
              <w:suppressAutoHyphens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431F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$</w:t>
            </w:r>
          </w:p>
        </w:tc>
      </w:tr>
      <w:tr w:rsidR="00C60BEC" w:rsidRPr="00BE17CA" w:rsidTr="00995CA5">
        <w:trPr>
          <w:trHeight w:val="5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60BEC" w:rsidRPr="00BE17CA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60BEC" w:rsidRPr="00BE17CA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60BEC" w:rsidRPr="00BE17CA" w:rsidRDefault="00C60BEC" w:rsidP="00BE17CA">
            <w:pPr>
              <w:tabs>
                <w:tab w:val="left" w:pos="708"/>
              </w:tabs>
              <w:suppressAutoHyphens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E17C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                  </w:t>
            </w:r>
            <w:r w:rsidR="00995CA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                          </w:t>
            </w:r>
            <w:r w:rsidRPr="00BE17C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TOTAL</w:t>
            </w:r>
            <w:r w:rsidR="00995CA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EN NÚMEROS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BEC" w:rsidRPr="00BE17CA" w:rsidRDefault="00C60BEC" w:rsidP="00BE17CA">
            <w:pPr>
              <w:tabs>
                <w:tab w:val="left" w:pos="708"/>
              </w:tabs>
              <w:suppressAutoHyphens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E17C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$</w:t>
            </w:r>
          </w:p>
        </w:tc>
      </w:tr>
      <w:tr w:rsidR="00995CA5" w:rsidRPr="00BE17CA" w:rsidTr="00995CA5">
        <w:trPr>
          <w:trHeight w:val="843"/>
        </w:trPr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95CA5" w:rsidRPr="00995CA5" w:rsidRDefault="00995CA5" w:rsidP="00BE17CA">
            <w:pPr>
              <w:tabs>
                <w:tab w:val="left" w:pos="708"/>
              </w:tabs>
              <w:suppressAutoHyphens/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95CA5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 EN LETRAS: SON PESOS</w:t>
            </w:r>
            <w:r w:rsidRPr="00995CA5">
              <w:rPr>
                <w:rFonts w:ascii="Arial" w:hAnsi="Arial" w:cs="Arial"/>
                <w:sz w:val="16"/>
                <w:szCs w:val="16"/>
                <w:lang w:val="es-ES"/>
              </w:rPr>
              <w:t>………………………………………………………………...........................................................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.......</w:t>
            </w:r>
          </w:p>
        </w:tc>
      </w:tr>
    </w:tbl>
    <w:p w:rsidR="008425BA" w:rsidRDefault="00E8758F" w:rsidP="008425BA">
      <w:pPr>
        <w:tabs>
          <w:tab w:val="left" w:pos="708"/>
        </w:tabs>
        <w:suppressAutoHyphens/>
        <w:spacing w:line="240" w:lineRule="auto"/>
        <w:ind w:right="-1277" w:hanging="1134"/>
        <w:jc w:val="both"/>
        <w:textAlignment w:val="baseline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:rsidR="008425BA" w:rsidRDefault="008425BA" w:rsidP="008425BA">
      <w:pPr>
        <w:tabs>
          <w:tab w:val="left" w:pos="708"/>
        </w:tabs>
        <w:suppressAutoHyphens/>
        <w:spacing w:line="240" w:lineRule="auto"/>
        <w:ind w:right="-1277"/>
        <w:textAlignment w:val="baseline"/>
        <w:rPr>
          <w:rFonts w:ascii="Arial" w:hAnsi="Arial" w:cs="Arial"/>
          <w:b/>
          <w:sz w:val="20"/>
          <w:szCs w:val="20"/>
        </w:rPr>
      </w:pPr>
    </w:p>
    <w:p w:rsidR="008425BA" w:rsidRPr="008425BA" w:rsidRDefault="008425BA" w:rsidP="008425BA">
      <w:pPr>
        <w:tabs>
          <w:tab w:val="left" w:pos="708"/>
        </w:tabs>
        <w:suppressAutoHyphens/>
        <w:spacing w:line="240" w:lineRule="auto"/>
        <w:ind w:right="-1277"/>
        <w:textAlignment w:val="baseline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20"/>
          <w:szCs w:val="20"/>
        </w:rPr>
        <w:t>FIRMA:</w:t>
      </w:r>
    </w:p>
    <w:p w:rsidR="00BE17CA" w:rsidRPr="008425BA" w:rsidRDefault="008425BA" w:rsidP="008425BA">
      <w:pPr>
        <w:tabs>
          <w:tab w:val="left" w:pos="708"/>
        </w:tabs>
        <w:suppressAutoHyphens/>
        <w:spacing w:line="240" w:lineRule="auto"/>
        <w:ind w:right="-1277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90A53" w:rsidRPr="00A57599">
        <w:rPr>
          <w:rFonts w:ascii="Arial" w:hAnsi="Arial" w:cs="Arial"/>
          <w:b/>
          <w:sz w:val="20"/>
          <w:szCs w:val="20"/>
        </w:rPr>
        <w:t xml:space="preserve">CLARACIÓN </w:t>
      </w:r>
      <w:r>
        <w:rPr>
          <w:rFonts w:ascii="Arial" w:hAnsi="Arial" w:cs="Arial"/>
          <w:b/>
          <w:sz w:val="20"/>
          <w:szCs w:val="20"/>
        </w:rPr>
        <w:t xml:space="preserve"> y </w:t>
      </w:r>
      <w:r w:rsidR="00BE17CA" w:rsidRPr="00A57599">
        <w:rPr>
          <w:rFonts w:ascii="Arial" w:hAnsi="Arial" w:cs="Arial"/>
          <w:b/>
          <w:sz w:val="20"/>
          <w:szCs w:val="20"/>
        </w:rPr>
        <w:t>CARGO</w:t>
      </w:r>
      <w:r w:rsidR="00690A53" w:rsidRPr="00A57599">
        <w:rPr>
          <w:rFonts w:ascii="Arial" w:hAnsi="Arial" w:cs="Arial"/>
          <w:b/>
          <w:sz w:val="20"/>
          <w:szCs w:val="20"/>
        </w:rPr>
        <w:t>:</w:t>
      </w:r>
    </w:p>
    <w:sectPr w:rsidR="00BE17CA" w:rsidRPr="008425BA" w:rsidSect="001B36B4">
      <w:headerReference w:type="even" r:id="rId8"/>
      <w:headerReference w:type="default" r:id="rId9"/>
      <w:pgSz w:w="11907" w:h="16840" w:code="9"/>
      <w:pgMar w:top="1985" w:right="1418" w:bottom="1418" w:left="1985" w:header="283" w:footer="283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A5" w:rsidRDefault="00995CA5" w:rsidP="00D237E2">
      <w:pPr>
        <w:spacing w:after="0" w:line="240" w:lineRule="auto"/>
      </w:pPr>
      <w:r>
        <w:separator/>
      </w:r>
    </w:p>
  </w:endnote>
  <w:endnote w:type="continuationSeparator" w:id="0">
    <w:p w:rsidR="00995CA5" w:rsidRDefault="00995CA5" w:rsidP="00D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A5" w:rsidRDefault="00995CA5" w:rsidP="00D237E2">
      <w:pPr>
        <w:spacing w:after="0" w:line="240" w:lineRule="auto"/>
      </w:pPr>
      <w:r>
        <w:separator/>
      </w:r>
    </w:p>
  </w:footnote>
  <w:footnote w:type="continuationSeparator" w:id="0">
    <w:p w:rsidR="00995CA5" w:rsidRDefault="00995CA5" w:rsidP="00D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A5" w:rsidRDefault="00995CA5" w:rsidP="007F1F05">
    <w:pPr>
      <w:pStyle w:val="Encabezado"/>
      <w:tabs>
        <w:tab w:val="clear" w:pos="4419"/>
        <w:tab w:val="clear" w:pos="8838"/>
        <w:tab w:val="left" w:pos="2410"/>
        <w:tab w:val="right" w:pos="8931"/>
      </w:tabs>
      <w:ind w:left="142"/>
      <w:jc w:val="right"/>
      <w:rPr>
        <w:rFonts w:ascii="Century Schoolbook" w:hAnsi="Century Schoolbook"/>
        <w:i/>
        <w:sz w:val="16"/>
        <w:szCs w:val="16"/>
      </w:rPr>
    </w:pPr>
  </w:p>
  <w:p w:rsidR="00995CA5" w:rsidRDefault="00995CA5" w:rsidP="007F1F05">
    <w:pPr>
      <w:pStyle w:val="Encabezamiento"/>
      <w:tabs>
        <w:tab w:val="left" w:pos="2552"/>
        <w:tab w:val="right" w:pos="9073"/>
      </w:tabs>
      <w:jc w:val="right"/>
    </w:pPr>
    <w:r>
      <w:rPr>
        <w:rFonts w:ascii="Century Schoolbook" w:hAnsi="Century Schoolbook"/>
        <w:i/>
        <w:sz w:val="16"/>
        <w:szCs w:val="16"/>
      </w:rPr>
      <w:t xml:space="preserve">               </w:t>
    </w:r>
    <w:r>
      <w:rPr>
        <w:rFonts w:ascii="Century Schoolbook" w:hAnsi="Century Schoolbook"/>
        <w:i/>
        <w:sz w:val="16"/>
        <w:szCs w:val="16"/>
      </w:rPr>
      <w:tab/>
      <w:t xml:space="preserve">   </w:t>
    </w:r>
  </w:p>
  <w:p w:rsidR="00995CA5" w:rsidRDefault="00995CA5" w:rsidP="007F1F05">
    <w:pPr>
      <w:spacing w:after="0"/>
      <w:ind w:left="-426"/>
      <w:rPr>
        <w:rFonts w:ascii="Kunstler Script" w:hAnsi="Kunstler Script"/>
        <w:sz w:val="28"/>
        <w:szCs w:val="28"/>
      </w:rPr>
    </w:pPr>
    <w:r>
      <w:rPr>
        <w:rFonts w:ascii="Arial" w:hAnsi="Arial" w:cs="Arial"/>
        <w:noProof/>
        <w:lang w:eastAsia="es-AR"/>
      </w:rPr>
      <w:drawing>
        <wp:inline distT="0" distB="0" distL="0" distR="0">
          <wp:extent cx="2415540" cy="1209675"/>
          <wp:effectExtent l="0" t="0" r="381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CA5" w:rsidRPr="004F6FB3" w:rsidRDefault="00995CA5" w:rsidP="007F1F05">
    <w:pPr>
      <w:pStyle w:val="Encabezado"/>
      <w:tabs>
        <w:tab w:val="clear" w:pos="4419"/>
        <w:tab w:val="center" w:pos="3969"/>
      </w:tabs>
      <w:ind w:left="708" w:firstLine="3540"/>
      <w:rPr>
        <w:rFonts w:ascii="Arial" w:hAnsi="Arial" w:cs="Arial"/>
        <w:sz w:val="28"/>
        <w:szCs w:val="28"/>
      </w:rPr>
    </w:pPr>
    <w:r>
      <w:rPr>
        <w:i/>
        <w:sz w:val="16"/>
        <w:szCs w:val="16"/>
      </w:rPr>
      <w:tab/>
    </w:r>
  </w:p>
  <w:p w:rsidR="00995CA5" w:rsidRDefault="00995CA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A5" w:rsidRDefault="00995CA5" w:rsidP="00067CB5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 w:after="0" w:line="240" w:lineRule="auto"/>
      <w:ind w:left="142"/>
      <w:contextualSpacing w:val="0"/>
      <w:jc w:val="right"/>
      <w:rPr>
        <w:rFonts w:ascii="Century Schoolbook" w:eastAsia="Century Schoolbook" w:hAnsi="Century Schoolbook" w:cs="Century Schoolbook"/>
        <w:i/>
        <w:color w:val="000000"/>
        <w:sz w:val="16"/>
        <w:szCs w:val="16"/>
      </w:rPr>
    </w:pPr>
  </w:p>
  <w:p w:rsidR="00995CA5" w:rsidRDefault="00995CA5" w:rsidP="00067CB5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 w:after="0" w:line="240" w:lineRule="auto"/>
      <w:ind w:left="142"/>
      <w:contextualSpacing w:val="0"/>
      <w:jc w:val="right"/>
      <w:rPr>
        <w:rFonts w:ascii="Century Schoolbook" w:eastAsia="Century Schoolbook" w:hAnsi="Century Schoolbook" w:cs="Century Schoolbook"/>
        <w:i/>
        <w:sz w:val="16"/>
        <w:szCs w:val="16"/>
      </w:rPr>
    </w:pPr>
    <w:r>
      <w:rPr>
        <w:rFonts w:ascii="Century Schoolbook" w:eastAsia="Century Schoolbook" w:hAnsi="Century Schoolbook" w:cs="Century Schoolbook"/>
        <w:i/>
        <w:color w:val="000000"/>
        <w:sz w:val="16"/>
        <w:szCs w:val="16"/>
      </w:rPr>
      <w:t xml:space="preserve"> “LAS MALVINAS SON ARGENTINAS”</w:t>
    </w:r>
  </w:p>
  <w:p w:rsidR="00995CA5" w:rsidRDefault="00995CA5" w:rsidP="00067CB5">
    <w:pPr>
      <w:pStyle w:val="Encabezado"/>
      <w:tabs>
        <w:tab w:val="clear" w:pos="4419"/>
        <w:tab w:val="clear" w:pos="8838"/>
        <w:tab w:val="left" w:pos="2410"/>
        <w:tab w:val="right" w:pos="8931"/>
      </w:tabs>
      <w:ind w:left="142"/>
      <w:jc w:val="right"/>
      <w:rPr>
        <w:rFonts w:ascii="Century Schoolbook" w:hAnsi="Century Schoolbook"/>
        <w:i/>
        <w:sz w:val="16"/>
        <w:szCs w:val="16"/>
      </w:rPr>
    </w:pPr>
  </w:p>
  <w:p w:rsidR="00995CA5" w:rsidRDefault="00995CA5" w:rsidP="00221908">
    <w:pPr>
      <w:pStyle w:val="Encabezamiento"/>
      <w:tabs>
        <w:tab w:val="left" w:pos="2552"/>
        <w:tab w:val="right" w:pos="9073"/>
      </w:tabs>
      <w:jc w:val="right"/>
    </w:pPr>
    <w:r>
      <w:rPr>
        <w:rFonts w:ascii="Century Schoolbook" w:hAnsi="Century Schoolbook"/>
        <w:i/>
        <w:sz w:val="16"/>
        <w:szCs w:val="16"/>
      </w:rPr>
      <w:t xml:space="preserve">               </w:t>
    </w:r>
    <w:r>
      <w:rPr>
        <w:rFonts w:ascii="Century Schoolbook" w:hAnsi="Century Schoolbook"/>
        <w:i/>
        <w:sz w:val="16"/>
        <w:szCs w:val="16"/>
      </w:rPr>
      <w:tab/>
      <w:t xml:space="preserve">   </w:t>
    </w:r>
  </w:p>
  <w:p w:rsidR="00995CA5" w:rsidRDefault="00995CA5" w:rsidP="001B36B4">
    <w:pPr>
      <w:tabs>
        <w:tab w:val="left" w:pos="5714"/>
      </w:tabs>
      <w:spacing w:after="0"/>
      <w:ind w:left="-426"/>
      <w:rPr>
        <w:rFonts w:ascii="Kunstler Script" w:hAnsi="Kunstler Script"/>
        <w:sz w:val="28"/>
        <w:szCs w:val="28"/>
      </w:rPr>
    </w:pPr>
    <w:r>
      <w:rPr>
        <w:rFonts w:ascii="Arial" w:hAnsi="Arial" w:cs="Arial"/>
        <w:noProof/>
        <w:lang w:eastAsia="es-AR"/>
      </w:rPr>
      <w:drawing>
        <wp:inline distT="0" distB="0" distL="0" distR="0">
          <wp:extent cx="2415540" cy="1209675"/>
          <wp:effectExtent l="0" t="0" r="381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Kunstler Script" w:hAnsi="Kunstler Script"/>
        <w:sz w:val="28"/>
        <w:szCs w:val="28"/>
      </w:rPr>
      <w:tab/>
    </w:r>
  </w:p>
  <w:p w:rsidR="00995CA5" w:rsidRPr="004F6FB3" w:rsidRDefault="00995CA5" w:rsidP="00216242">
    <w:pPr>
      <w:pStyle w:val="Encabezado"/>
      <w:tabs>
        <w:tab w:val="clear" w:pos="4419"/>
        <w:tab w:val="center" w:pos="3969"/>
      </w:tabs>
      <w:ind w:left="708" w:firstLine="3540"/>
      <w:rPr>
        <w:rFonts w:ascii="Arial" w:hAnsi="Arial" w:cs="Arial"/>
        <w:sz w:val="28"/>
        <w:szCs w:val="28"/>
      </w:rPr>
    </w:pPr>
    <w:r>
      <w:rPr>
        <w:i/>
        <w:sz w:val="16"/>
        <w:szCs w:val="16"/>
      </w:rPr>
      <w:tab/>
    </w:r>
  </w:p>
  <w:p w:rsidR="00995CA5" w:rsidRDefault="00995CA5" w:rsidP="00D237E2">
    <w:pPr>
      <w:pStyle w:val="Encabezad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4"/>
    <w:multiLevelType w:val="multilevel"/>
    <w:tmpl w:val="7CB8397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Artículo %1.-"/>
      <w:lvlJc w:val="center"/>
      <w:pPr>
        <w:tabs>
          <w:tab w:val="num" w:pos="0"/>
        </w:tabs>
        <w:ind w:left="1353" w:hanging="360"/>
      </w:pPr>
      <w:rPr>
        <w:rFonts w:ascii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3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503" w:hanging="180"/>
      </w:pPr>
    </w:lvl>
  </w:abstractNum>
  <w:abstractNum w:abstractNumId="4">
    <w:nsid w:val="0000000D"/>
    <w:multiLevelType w:val="multilevel"/>
    <w:tmpl w:val="0000000D"/>
    <w:name w:val="WW8Num13"/>
    <w:lvl w:ilvl="0">
      <w:start w:val="18"/>
      <w:numFmt w:val="decimal"/>
      <w:lvlText w:val="Artículo %1.-"/>
      <w:lvlJc w:val="center"/>
      <w:pPr>
        <w:tabs>
          <w:tab w:val="num" w:pos="0"/>
        </w:tabs>
        <w:ind w:left="1353" w:hanging="360"/>
      </w:pPr>
      <w:rPr>
        <w:rFonts w:ascii="Arial" w:eastAsia="Arial" w:hAnsi="Arial" w:cs="Arial"/>
        <w:b/>
        <w:i w:val="0"/>
        <w:color w:val="000000"/>
        <w:sz w:val="22"/>
        <w:szCs w:val="22"/>
        <w:lang w:eastAsia="es-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3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503" w:hanging="180"/>
      </w:pPr>
    </w:lvl>
  </w:abstractNum>
  <w:abstractNum w:abstractNumId="5">
    <w:nsid w:val="0000000E"/>
    <w:multiLevelType w:val="multilevel"/>
    <w:tmpl w:val="AAF4CA2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A435044"/>
    <w:multiLevelType w:val="multilevel"/>
    <w:tmpl w:val="E0908A06"/>
    <w:lvl w:ilvl="0">
      <w:start w:val="59"/>
      <w:numFmt w:val="decimal"/>
      <w:lvlText w:val="Artículo %1.-"/>
      <w:lvlJc w:val="center"/>
      <w:pPr>
        <w:ind w:left="681" w:hanging="113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9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71" w:hanging="180"/>
      </w:pPr>
      <w:rPr>
        <w:rFonts w:hint="default"/>
      </w:rPr>
    </w:lvl>
  </w:abstractNum>
  <w:abstractNum w:abstractNumId="7">
    <w:nsid w:val="0C665D6E"/>
    <w:multiLevelType w:val="hybridMultilevel"/>
    <w:tmpl w:val="11CC11D8"/>
    <w:lvl w:ilvl="0" w:tplc="01C8B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C07CE"/>
    <w:multiLevelType w:val="hybridMultilevel"/>
    <w:tmpl w:val="16C834C8"/>
    <w:lvl w:ilvl="0" w:tplc="281C3838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61" w:hanging="360"/>
      </w:pPr>
    </w:lvl>
    <w:lvl w:ilvl="2" w:tplc="2C0A001B" w:tentative="1">
      <w:start w:val="1"/>
      <w:numFmt w:val="lowerRoman"/>
      <w:lvlText w:val="%3."/>
      <w:lvlJc w:val="right"/>
      <w:pPr>
        <w:ind w:left="2481" w:hanging="180"/>
      </w:pPr>
    </w:lvl>
    <w:lvl w:ilvl="3" w:tplc="2C0A000F" w:tentative="1">
      <w:start w:val="1"/>
      <w:numFmt w:val="decimal"/>
      <w:lvlText w:val="%4."/>
      <w:lvlJc w:val="left"/>
      <w:pPr>
        <w:ind w:left="3201" w:hanging="360"/>
      </w:pPr>
    </w:lvl>
    <w:lvl w:ilvl="4" w:tplc="2C0A0019" w:tentative="1">
      <w:start w:val="1"/>
      <w:numFmt w:val="lowerLetter"/>
      <w:lvlText w:val="%5."/>
      <w:lvlJc w:val="left"/>
      <w:pPr>
        <w:ind w:left="3921" w:hanging="360"/>
      </w:pPr>
    </w:lvl>
    <w:lvl w:ilvl="5" w:tplc="2C0A001B" w:tentative="1">
      <w:start w:val="1"/>
      <w:numFmt w:val="lowerRoman"/>
      <w:lvlText w:val="%6."/>
      <w:lvlJc w:val="right"/>
      <w:pPr>
        <w:ind w:left="4641" w:hanging="180"/>
      </w:pPr>
    </w:lvl>
    <w:lvl w:ilvl="6" w:tplc="2C0A000F" w:tentative="1">
      <w:start w:val="1"/>
      <w:numFmt w:val="decimal"/>
      <w:lvlText w:val="%7."/>
      <w:lvlJc w:val="left"/>
      <w:pPr>
        <w:ind w:left="5361" w:hanging="360"/>
      </w:pPr>
    </w:lvl>
    <w:lvl w:ilvl="7" w:tplc="2C0A0019" w:tentative="1">
      <w:start w:val="1"/>
      <w:numFmt w:val="lowerLetter"/>
      <w:lvlText w:val="%8."/>
      <w:lvlJc w:val="left"/>
      <w:pPr>
        <w:ind w:left="6081" w:hanging="360"/>
      </w:pPr>
    </w:lvl>
    <w:lvl w:ilvl="8" w:tplc="2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>
    <w:nsid w:val="24D947B5"/>
    <w:multiLevelType w:val="hybridMultilevel"/>
    <w:tmpl w:val="87704614"/>
    <w:lvl w:ilvl="0" w:tplc="F63857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57FA"/>
    <w:multiLevelType w:val="multilevel"/>
    <w:tmpl w:val="F9B41344"/>
    <w:lvl w:ilvl="0">
      <w:start w:val="1"/>
      <w:numFmt w:val="decimal"/>
      <w:lvlText w:val="Artículo %1.-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03" w:hanging="180"/>
      </w:pPr>
      <w:rPr>
        <w:rFonts w:hint="default"/>
      </w:rPr>
    </w:lvl>
  </w:abstractNum>
  <w:abstractNum w:abstractNumId="11">
    <w:nsid w:val="361A51FB"/>
    <w:multiLevelType w:val="multilevel"/>
    <w:tmpl w:val="0CDCD100"/>
    <w:lvl w:ilvl="0">
      <w:start w:val="57"/>
      <w:numFmt w:val="decimal"/>
      <w:lvlText w:val="Artículo %1.-"/>
      <w:lvlJc w:val="center"/>
      <w:pPr>
        <w:ind w:left="113" w:hanging="113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03" w:hanging="180"/>
      </w:pPr>
      <w:rPr>
        <w:rFonts w:hint="default"/>
      </w:rPr>
    </w:lvl>
  </w:abstractNum>
  <w:abstractNum w:abstractNumId="12">
    <w:nsid w:val="43542186"/>
    <w:multiLevelType w:val="hybridMultilevel"/>
    <w:tmpl w:val="12F802F6"/>
    <w:lvl w:ilvl="0" w:tplc="F50C83D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50C83D8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74B50"/>
    <w:multiLevelType w:val="hybridMultilevel"/>
    <w:tmpl w:val="40068FDA"/>
    <w:lvl w:ilvl="0" w:tplc="24E01C9E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61" w:hanging="360"/>
      </w:pPr>
    </w:lvl>
    <w:lvl w:ilvl="2" w:tplc="2C0A001B" w:tentative="1">
      <w:start w:val="1"/>
      <w:numFmt w:val="lowerRoman"/>
      <w:lvlText w:val="%3."/>
      <w:lvlJc w:val="right"/>
      <w:pPr>
        <w:ind w:left="2481" w:hanging="180"/>
      </w:pPr>
    </w:lvl>
    <w:lvl w:ilvl="3" w:tplc="2C0A000F" w:tentative="1">
      <w:start w:val="1"/>
      <w:numFmt w:val="decimal"/>
      <w:lvlText w:val="%4."/>
      <w:lvlJc w:val="left"/>
      <w:pPr>
        <w:ind w:left="3201" w:hanging="360"/>
      </w:pPr>
    </w:lvl>
    <w:lvl w:ilvl="4" w:tplc="2C0A0019" w:tentative="1">
      <w:start w:val="1"/>
      <w:numFmt w:val="lowerLetter"/>
      <w:lvlText w:val="%5."/>
      <w:lvlJc w:val="left"/>
      <w:pPr>
        <w:ind w:left="3921" w:hanging="360"/>
      </w:pPr>
    </w:lvl>
    <w:lvl w:ilvl="5" w:tplc="2C0A001B" w:tentative="1">
      <w:start w:val="1"/>
      <w:numFmt w:val="lowerRoman"/>
      <w:lvlText w:val="%6."/>
      <w:lvlJc w:val="right"/>
      <w:pPr>
        <w:ind w:left="4641" w:hanging="180"/>
      </w:pPr>
    </w:lvl>
    <w:lvl w:ilvl="6" w:tplc="2C0A000F" w:tentative="1">
      <w:start w:val="1"/>
      <w:numFmt w:val="decimal"/>
      <w:lvlText w:val="%7."/>
      <w:lvlJc w:val="left"/>
      <w:pPr>
        <w:ind w:left="5361" w:hanging="360"/>
      </w:pPr>
    </w:lvl>
    <w:lvl w:ilvl="7" w:tplc="2C0A0019" w:tentative="1">
      <w:start w:val="1"/>
      <w:numFmt w:val="lowerLetter"/>
      <w:lvlText w:val="%8."/>
      <w:lvlJc w:val="left"/>
      <w:pPr>
        <w:ind w:left="6081" w:hanging="360"/>
      </w:pPr>
    </w:lvl>
    <w:lvl w:ilvl="8" w:tplc="2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>
    <w:nsid w:val="53191DA2"/>
    <w:multiLevelType w:val="hybridMultilevel"/>
    <w:tmpl w:val="3C54EE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838D8"/>
    <w:multiLevelType w:val="multilevel"/>
    <w:tmpl w:val="F9B41344"/>
    <w:lvl w:ilvl="0">
      <w:start w:val="1"/>
      <w:numFmt w:val="decimal"/>
      <w:lvlText w:val="Artículo %1.-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03" w:hanging="180"/>
      </w:pPr>
      <w:rPr>
        <w:rFonts w:hint="default"/>
      </w:rPr>
    </w:lvl>
  </w:abstractNum>
  <w:abstractNum w:abstractNumId="16">
    <w:nsid w:val="5F580978"/>
    <w:multiLevelType w:val="hybridMultilevel"/>
    <w:tmpl w:val="87704614"/>
    <w:lvl w:ilvl="0" w:tplc="F63857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903EF"/>
    <w:multiLevelType w:val="hybridMultilevel"/>
    <w:tmpl w:val="77904564"/>
    <w:lvl w:ilvl="0" w:tplc="F50C83D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10CB4"/>
    <w:multiLevelType w:val="hybridMultilevel"/>
    <w:tmpl w:val="E2D83D54"/>
    <w:lvl w:ilvl="0" w:tplc="0F661876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57DC5"/>
    <w:multiLevelType w:val="hybridMultilevel"/>
    <w:tmpl w:val="AA2CF550"/>
    <w:lvl w:ilvl="0" w:tplc="8E0AA4E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6"/>
  </w:num>
  <w:num w:numId="5">
    <w:abstractNumId w:val="16"/>
  </w:num>
  <w:num w:numId="6">
    <w:abstractNumId w:val="18"/>
  </w:num>
  <w:num w:numId="7">
    <w:abstractNumId w:val="7"/>
  </w:num>
  <w:num w:numId="8">
    <w:abstractNumId w:val="19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/>
  <w:rsids>
    <w:rsidRoot w:val="005E43E4"/>
    <w:rsid w:val="000010D0"/>
    <w:rsid w:val="00001834"/>
    <w:rsid w:val="000050A8"/>
    <w:rsid w:val="00006AD1"/>
    <w:rsid w:val="0001100B"/>
    <w:rsid w:val="0001180E"/>
    <w:rsid w:val="00013EE0"/>
    <w:rsid w:val="00015276"/>
    <w:rsid w:val="000200CF"/>
    <w:rsid w:val="000207EC"/>
    <w:rsid w:val="00021794"/>
    <w:rsid w:val="00021ABB"/>
    <w:rsid w:val="000300B8"/>
    <w:rsid w:val="00030F5E"/>
    <w:rsid w:val="00032FB4"/>
    <w:rsid w:val="000331C3"/>
    <w:rsid w:val="00034F58"/>
    <w:rsid w:val="00037381"/>
    <w:rsid w:val="0004249B"/>
    <w:rsid w:val="00044062"/>
    <w:rsid w:val="00044709"/>
    <w:rsid w:val="000451D5"/>
    <w:rsid w:val="0004677A"/>
    <w:rsid w:val="00053D88"/>
    <w:rsid w:val="00054414"/>
    <w:rsid w:val="00055081"/>
    <w:rsid w:val="00060510"/>
    <w:rsid w:val="00060E47"/>
    <w:rsid w:val="00062D4A"/>
    <w:rsid w:val="000633E2"/>
    <w:rsid w:val="000636B7"/>
    <w:rsid w:val="000650C0"/>
    <w:rsid w:val="00067CB5"/>
    <w:rsid w:val="000708A9"/>
    <w:rsid w:val="00070BBE"/>
    <w:rsid w:val="000717BF"/>
    <w:rsid w:val="00071BC5"/>
    <w:rsid w:val="00071EC5"/>
    <w:rsid w:val="00072F9E"/>
    <w:rsid w:val="00075401"/>
    <w:rsid w:val="00076D1D"/>
    <w:rsid w:val="00076D9B"/>
    <w:rsid w:val="00077D39"/>
    <w:rsid w:val="0008196D"/>
    <w:rsid w:val="00081EF0"/>
    <w:rsid w:val="00086144"/>
    <w:rsid w:val="000867C2"/>
    <w:rsid w:val="00093A4D"/>
    <w:rsid w:val="0009535E"/>
    <w:rsid w:val="000964DC"/>
    <w:rsid w:val="000968FD"/>
    <w:rsid w:val="00097931"/>
    <w:rsid w:val="000A0CA2"/>
    <w:rsid w:val="000A13DB"/>
    <w:rsid w:val="000A26E3"/>
    <w:rsid w:val="000A7326"/>
    <w:rsid w:val="000A7EFE"/>
    <w:rsid w:val="000B3B22"/>
    <w:rsid w:val="000B72BD"/>
    <w:rsid w:val="000C05DC"/>
    <w:rsid w:val="000C5216"/>
    <w:rsid w:val="000C5CA4"/>
    <w:rsid w:val="000C67FE"/>
    <w:rsid w:val="000C6918"/>
    <w:rsid w:val="000C769F"/>
    <w:rsid w:val="000D1A40"/>
    <w:rsid w:val="000D1C33"/>
    <w:rsid w:val="000D1C69"/>
    <w:rsid w:val="000D7494"/>
    <w:rsid w:val="000E23A8"/>
    <w:rsid w:val="000E4DB4"/>
    <w:rsid w:val="000E5D67"/>
    <w:rsid w:val="000E656B"/>
    <w:rsid w:val="000E6783"/>
    <w:rsid w:val="000F0118"/>
    <w:rsid w:val="000F4CB5"/>
    <w:rsid w:val="000F4DB5"/>
    <w:rsid w:val="000F540E"/>
    <w:rsid w:val="000F6158"/>
    <w:rsid w:val="00100940"/>
    <w:rsid w:val="00101096"/>
    <w:rsid w:val="001017C6"/>
    <w:rsid w:val="00101B86"/>
    <w:rsid w:val="001020CD"/>
    <w:rsid w:val="001036CF"/>
    <w:rsid w:val="001058E8"/>
    <w:rsid w:val="00106D8D"/>
    <w:rsid w:val="00107102"/>
    <w:rsid w:val="00114DCD"/>
    <w:rsid w:val="00115C6D"/>
    <w:rsid w:val="0011746F"/>
    <w:rsid w:val="00120261"/>
    <w:rsid w:val="00122DFE"/>
    <w:rsid w:val="0012540A"/>
    <w:rsid w:val="0012573D"/>
    <w:rsid w:val="0012576D"/>
    <w:rsid w:val="00125DCE"/>
    <w:rsid w:val="001311E2"/>
    <w:rsid w:val="00136005"/>
    <w:rsid w:val="001374C0"/>
    <w:rsid w:val="00144C5B"/>
    <w:rsid w:val="001466E3"/>
    <w:rsid w:val="00152CC3"/>
    <w:rsid w:val="001533BB"/>
    <w:rsid w:val="00153B8B"/>
    <w:rsid w:val="00155769"/>
    <w:rsid w:val="001575FA"/>
    <w:rsid w:val="00157893"/>
    <w:rsid w:val="00157D56"/>
    <w:rsid w:val="00162360"/>
    <w:rsid w:val="0016238D"/>
    <w:rsid w:val="00162479"/>
    <w:rsid w:val="001640B3"/>
    <w:rsid w:val="00164948"/>
    <w:rsid w:val="00166FE9"/>
    <w:rsid w:val="00167143"/>
    <w:rsid w:val="0017045F"/>
    <w:rsid w:val="0017077C"/>
    <w:rsid w:val="00170E01"/>
    <w:rsid w:val="00173549"/>
    <w:rsid w:val="0017374A"/>
    <w:rsid w:val="001741C2"/>
    <w:rsid w:val="00174B7E"/>
    <w:rsid w:val="00174BAF"/>
    <w:rsid w:val="00182A3D"/>
    <w:rsid w:val="001862C5"/>
    <w:rsid w:val="00186944"/>
    <w:rsid w:val="0019218F"/>
    <w:rsid w:val="00192453"/>
    <w:rsid w:val="00195FA4"/>
    <w:rsid w:val="00196C50"/>
    <w:rsid w:val="00197554"/>
    <w:rsid w:val="001A0FB6"/>
    <w:rsid w:val="001A169D"/>
    <w:rsid w:val="001A292D"/>
    <w:rsid w:val="001A4E0C"/>
    <w:rsid w:val="001A5C26"/>
    <w:rsid w:val="001A5F6D"/>
    <w:rsid w:val="001B195F"/>
    <w:rsid w:val="001B36B4"/>
    <w:rsid w:val="001B4A27"/>
    <w:rsid w:val="001B5BC9"/>
    <w:rsid w:val="001B7423"/>
    <w:rsid w:val="001C27EA"/>
    <w:rsid w:val="001C3D2F"/>
    <w:rsid w:val="001C53B9"/>
    <w:rsid w:val="001C6845"/>
    <w:rsid w:val="001D31CC"/>
    <w:rsid w:val="001D4CF1"/>
    <w:rsid w:val="001D4DF5"/>
    <w:rsid w:val="001D6475"/>
    <w:rsid w:val="001D6789"/>
    <w:rsid w:val="001D779A"/>
    <w:rsid w:val="001E09E0"/>
    <w:rsid w:val="001E3AE9"/>
    <w:rsid w:val="00200D01"/>
    <w:rsid w:val="00200E83"/>
    <w:rsid w:val="00201E97"/>
    <w:rsid w:val="0020733D"/>
    <w:rsid w:val="0021409B"/>
    <w:rsid w:val="00214CBA"/>
    <w:rsid w:val="00216242"/>
    <w:rsid w:val="0021682A"/>
    <w:rsid w:val="0021728F"/>
    <w:rsid w:val="00221908"/>
    <w:rsid w:val="00223F8B"/>
    <w:rsid w:val="002242EB"/>
    <w:rsid w:val="00226954"/>
    <w:rsid w:val="002311BC"/>
    <w:rsid w:val="00231720"/>
    <w:rsid w:val="00233526"/>
    <w:rsid w:val="00233E91"/>
    <w:rsid w:val="00235280"/>
    <w:rsid w:val="002357E8"/>
    <w:rsid w:val="002404AA"/>
    <w:rsid w:val="0024435D"/>
    <w:rsid w:val="002455F6"/>
    <w:rsid w:val="0024717B"/>
    <w:rsid w:val="002504D3"/>
    <w:rsid w:val="00251B8B"/>
    <w:rsid w:val="00252A97"/>
    <w:rsid w:val="00252B3F"/>
    <w:rsid w:val="0025367D"/>
    <w:rsid w:val="00253902"/>
    <w:rsid w:val="00254125"/>
    <w:rsid w:val="00260B7A"/>
    <w:rsid w:val="00266034"/>
    <w:rsid w:val="00267E58"/>
    <w:rsid w:val="00276BD2"/>
    <w:rsid w:val="00281618"/>
    <w:rsid w:val="00285613"/>
    <w:rsid w:val="00285B4C"/>
    <w:rsid w:val="002927D3"/>
    <w:rsid w:val="002940D7"/>
    <w:rsid w:val="002A1FEB"/>
    <w:rsid w:val="002A2260"/>
    <w:rsid w:val="002A60DD"/>
    <w:rsid w:val="002A6BEE"/>
    <w:rsid w:val="002B0807"/>
    <w:rsid w:val="002B327C"/>
    <w:rsid w:val="002B3E4B"/>
    <w:rsid w:val="002B6BEC"/>
    <w:rsid w:val="002C0C5D"/>
    <w:rsid w:val="002C247B"/>
    <w:rsid w:val="002C32E8"/>
    <w:rsid w:val="002C3F3A"/>
    <w:rsid w:val="002D52E6"/>
    <w:rsid w:val="002E2795"/>
    <w:rsid w:val="002E2D23"/>
    <w:rsid w:val="002E3113"/>
    <w:rsid w:val="002E3A38"/>
    <w:rsid w:val="002E4418"/>
    <w:rsid w:val="002E780F"/>
    <w:rsid w:val="002E792C"/>
    <w:rsid w:val="002F1CD5"/>
    <w:rsid w:val="002F276D"/>
    <w:rsid w:val="002F27A5"/>
    <w:rsid w:val="002F2936"/>
    <w:rsid w:val="002F4AFC"/>
    <w:rsid w:val="002F5776"/>
    <w:rsid w:val="002F5BD4"/>
    <w:rsid w:val="002F5EE6"/>
    <w:rsid w:val="002F61A4"/>
    <w:rsid w:val="002F6491"/>
    <w:rsid w:val="002F678F"/>
    <w:rsid w:val="002F6D59"/>
    <w:rsid w:val="002F7086"/>
    <w:rsid w:val="003012F3"/>
    <w:rsid w:val="00302A2A"/>
    <w:rsid w:val="003036D4"/>
    <w:rsid w:val="00304B20"/>
    <w:rsid w:val="003061F5"/>
    <w:rsid w:val="0030698E"/>
    <w:rsid w:val="003101D5"/>
    <w:rsid w:val="00310362"/>
    <w:rsid w:val="003104C3"/>
    <w:rsid w:val="003119B1"/>
    <w:rsid w:val="00312948"/>
    <w:rsid w:val="00314A48"/>
    <w:rsid w:val="00320189"/>
    <w:rsid w:val="0032038C"/>
    <w:rsid w:val="00321544"/>
    <w:rsid w:val="00323F93"/>
    <w:rsid w:val="003246A9"/>
    <w:rsid w:val="00327153"/>
    <w:rsid w:val="00327174"/>
    <w:rsid w:val="00332276"/>
    <w:rsid w:val="00333FEB"/>
    <w:rsid w:val="00335673"/>
    <w:rsid w:val="003361E6"/>
    <w:rsid w:val="00337FAC"/>
    <w:rsid w:val="003415E5"/>
    <w:rsid w:val="00342637"/>
    <w:rsid w:val="003445DD"/>
    <w:rsid w:val="003454FE"/>
    <w:rsid w:val="00345EAB"/>
    <w:rsid w:val="003504B9"/>
    <w:rsid w:val="00350D28"/>
    <w:rsid w:val="003543B7"/>
    <w:rsid w:val="00357C2A"/>
    <w:rsid w:val="00360CFD"/>
    <w:rsid w:val="003627EE"/>
    <w:rsid w:val="00362AE4"/>
    <w:rsid w:val="00362B88"/>
    <w:rsid w:val="00363036"/>
    <w:rsid w:val="00371213"/>
    <w:rsid w:val="0037172E"/>
    <w:rsid w:val="0037201D"/>
    <w:rsid w:val="00374E5E"/>
    <w:rsid w:val="003759AC"/>
    <w:rsid w:val="00375F46"/>
    <w:rsid w:val="00376497"/>
    <w:rsid w:val="00376F73"/>
    <w:rsid w:val="003779CD"/>
    <w:rsid w:val="0038031F"/>
    <w:rsid w:val="00380C2C"/>
    <w:rsid w:val="003850CA"/>
    <w:rsid w:val="00394AA5"/>
    <w:rsid w:val="00396676"/>
    <w:rsid w:val="003A0456"/>
    <w:rsid w:val="003A27C1"/>
    <w:rsid w:val="003A4891"/>
    <w:rsid w:val="003A7D69"/>
    <w:rsid w:val="003A7DBF"/>
    <w:rsid w:val="003B2847"/>
    <w:rsid w:val="003B415A"/>
    <w:rsid w:val="003B6058"/>
    <w:rsid w:val="003B762B"/>
    <w:rsid w:val="003C0837"/>
    <w:rsid w:val="003C0C44"/>
    <w:rsid w:val="003C2BC2"/>
    <w:rsid w:val="003C469E"/>
    <w:rsid w:val="003C50FE"/>
    <w:rsid w:val="003C64AE"/>
    <w:rsid w:val="003C7546"/>
    <w:rsid w:val="003D015D"/>
    <w:rsid w:val="003D2527"/>
    <w:rsid w:val="003D283E"/>
    <w:rsid w:val="003D2A56"/>
    <w:rsid w:val="003D7619"/>
    <w:rsid w:val="003E08DB"/>
    <w:rsid w:val="003E461D"/>
    <w:rsid w:val="003E4772"/>
    <w:rsid w:val="003F1CF7"/>
    <w:rsid w:val="003F2BAE"/>
    <w:rsid w:val="003F38F3"/>
    <w:rsid w:val="003F46AA"/>
    <w:rsid w:val="003F4D90"/>
    <w:rsid w:val="003F57F4"/>
    <w:rsid w:val="003F5BD1"/>
    <w:rsid w:val="003F6029"/>
    <w:rsid w:val="00400B23"/>
    <w:rsid w:val="00402107"/>
    <w:rsid w:val="00404A27"/>
    <w:rsid w:val="00405B88"/>
    <w:rsid w:val="00413531"/>
    <w:rsid w:val="00413D5D"/>
    <w:rsid w:val="004151B5"/>
    <w:rsid w:val="004154AD"/>
    <w:rsid w:val="00415C0A"/>
    <w:rsid w:val="00416246"/>
    <w:rsid w:val="00421C92"/>
    <w:rsid w:val="004224B0"/>
    <w:rsid w:val="0042398B"/>
    <w:rsid w:val="00425853"/>
    <w:rsid w:val="004277D8"/>
    <w:rsid w:val="00430341"/>
    <w:rsid w:val="004334D0"/>
    <w:rsid w:val="00433845"/>
    <w:rsid w:val="00436466"/>
    <w:rsid w:val="00436DC8"/>
    <w:rsid w:val="00441DD5"/>
    <w:rsid w:val="00443E45"/>
    <w:rsid w:val="00443F12"/>
    <w:rsid w:val="004450DA"/>
    <w:rsid w:val="0044645B"/>
    <w:rsid w:val="00447AEC"/>
    <w:rsid w:val="00447CC2"/>
    <w:rsid w:val="00450976"/>
    <w:rsid w:val="00450B25"/>
    <w:rsid w:val="00451E31"/>
    <w:rsid w:val="00451EE6"/>
    <w:rsid w:val="00454597"/>
    <w:rsid w:val="004554EC"/>
    <w:rsid w:val="00456EE7"/>
    <w:rsid w:val="00457E4B"/>
    <w:rsid w:val="00463099"/>
    <w:rsid w:val="004637FE"/>
    <w:rsid w:val="00465614"/>
    <w:rsid w:val="00470541"/>
    <w:rsid w:val="00470C3E"/>
    <w:rsid w:val="00472719"/>
    <w:rsid w:val="0047577C"/>
    <w:rsid w:val="0048408A"/>
    <w:rsid w:val="00485F02"/>
    <w:rsid w:val="0048600A"/>
    <w:rsid w:val="0048659C"/>
    <w:rsid w:val="00486E0E"/>
    <w:rsid w:val="0048783B"/>
    <w:rsid w:val="00491CAE"/>
    <w:rsid w:val="00494F2A"/>
    <w:rsid w:val="004A424C"/>
    <w:rsid w:val="004A73E7"/>
    <w:rsid w:val="004B0FC3"/>
    <w:rsid w:val="004B4C42"/>
    <w:rsid w:val="004B7E56"/>
    <w:rsid w:val="004C5C78"/>
    <w:rsid w:val="004D0205"/>
    <w:rsid w:val="004D073A"/>
    <w:rsid w:val="004D084D"/>
    <w:rsid w:val="004D2A8B"/>
    <w:rsid w:val="004D31EE"/>
    <w:rsid w:val="004D39E4"/>
    <w:rsid w:val="004D4EA2"/>
    <w:rsid w:val="004E0569"/>
    <w:rsid w:val="004E199B"/>
    <w:rsid w:val="004E41A0"/>
    <w:rsid w:val="004E6883"/>
    <w:rsid w:val="004E7608"/>
    <w:rsid w:val="004F5205"/>
    <w:rsid w:val="004F66C1"/>
    <w:rsid w:val="004F6B66"/>
    <w:rsid w:val="004F6FB3"/>
    <w:rsid w:val="004F7A71"/>
    <w:rsid w:val="00500324"/>
    <w:rsid w:val="00500F44"/>
    <w:rsid w:val="005013C3"/>
    <w:rsid w:val="00502243"/>
    <w:rsid w:val="005025C2"/>
    <w:rsid w:val="00503321"/>
    <w:rsid w:val="005035C5"/>
    <w:rsid w:val="005044A3"/>
    <w:rsid w:val="00506C03"/>
    <w:rsid w:val="00507004"/>
    <w:rsid w:val="005077E1"/>
    <w:rsid w:val="00507F35"/>
    <w:rsid w:val="0051205F"/>
    <w:rsid w:val="005163FF"/>
    <w:rsid w:val="005169FC"/>
    <w:rsid w:val="00521B21"/>
    <w:rsid w:val="00523E6E"/>
    <w:rsid w:val="00525127"/>
    <w:rsid w:val="0052659C"/>
    <w:rsid w:val="00531B3B"/>
    <w:rsid w:val="00531D82"/>
    <w:rsid w:val="00532944"/>
    <w:rsid w:val="00532C9B"/>
    <w:rsid w:val="00533659"/>
    <w:rsid w:val="005349A3"/>
    <w:rsid w:val="00537321"/>
    <w:rsid w:val="00537D06"/>
    <w:rsid w:val="00537E92"/>
    <w:rsid w:val="00540B3E"/>
    <w:rsid w:val="00541631"/>
    <w:rsid w:val="00541EF4"/>
    <w:rsid w:val="005429A4"/>
    <w:rsid w:val="005429D2"/>
    <w:rsid w:val="005471A4"/>
    <w:rsid w:val="00551648"/>
    <w:rsid w:val="00551B11"/>
    <w:rsid w:val="00551B6B"/>
    <w:rsid w:val="00552562"/>
    <w:rsid w:val="00554ADC"/>
    <w:rsid w:val="00554FBC"/>
    <w:rsid w:val="00560169"/>
    <w:rsid w:val="0056091D"/>
    <w:rsid w:val="005615ED"/>
    <w:rsid w:val="005616FB"/>
    <w:rsid w:val="00564927"/>
    <w:rsid w:val="0056496D"/>
    <w:rsid w:val="00573F09"/>
    <w:rsid w:val="0057440F"/>
    <w:rsid w:val="005752B7"/>
    <w:rsid w:val="00586FFF"/>
    <w:rsid w:val="00587E90"/>
    <w:rsid w:val="00595AAD"/>
    <w:rsid w:val="005977FE"/>
    <w:rsid w:val="005A2668"/>
    <w:rsid w:val="005A3EC0"/>
    <w:rsid w:val="005A4583"/>
    <w:rsid w:val="005A4A8B"/>
    <w:rsid w:val="005A4C7A"/>
    <w:rsid w:val="005A5C45"/>
    <w:rsid w:val="005A64B3"/>
    <w:rsid w:val="005A6BA6"/>
    <w:rsid w:val="005A6C7D"/>
    <w:rsid w:val="005B35BA"/>
    <w:rsid w:val="005B39A7"/>
    <w:rsid w:val="005B55F9"/>
    <w:rsid w:val="005C0B3D"/>
    <w:rsid w:val="005C1774"/>
    <w:rsid w:val="005C294B"/>
    <w:rsid w:val="005C2D9E"/>
    <w:rsid w:val="005C3BDF"/>
    <w:rsid w:val="005C4080"/>
    <w:rsid w:val="005C4CB0"/>
    <w:rsid w:val="005C75B8"/>
    <w:rsid w:val="005D0862"/>
    <w:rsid w:val="005D0A2C"/>
    <w:rsid w:val="005D205B"/>
    <w:rsid w:val="005D5E0E"/>
    <w:rsid w:val="005D718B"/>
    <w:rsid w:val="005D71AB"/>
    <w:rsid w:val="005E10DF"/>
    <w:rsid w:val="005E43E4"/>
    <w:rsid w:val="005E5A80"/>
    <w:rsid w:val="005E719A"/>
    <w:rsid w:val="005F0DC3"/>
    <w:rsid w:val="005F2054"/>
    <w:rsid w:val="005F22A5"/>
    <w:rsid w:val="005F4452"/>
    <w:rsid w:val="005F4868"/>
    <w:rsid w:val="005F59E5"/>
    <w:rsid w:val="005F6F9B"/>
    <w:rsid w:val="0060047F"/>
    <w:rsid w:val="00603FBE"/>
    <w:rsid w:val="0060527D"/>
    <w:rsid w:val="006064D0"/>
    <w:rsid w:val="006071BA"/>
    <w:rsid w:val="0061186A"/>
    <w:rsid w:val="00615318"/>
    <w:rsid w:val="006155CB"/>
    <w:rsid w:val="00615789"/>
    <w:rsid w:val="00620362"/>
    <w:rsid w:val="006237F0"/>
    <w:rsid w:val="00623FA6"/>
    <w:rsid w:val="0062650C"/>
    <w:rsid w:val="006277F3"/>
    <w:rsid w:val="00630C2B"/>
    <w:rsid w:val="00630E79"/>
    <w:rsid w:val="00634CD2"/>
    <w:rsid w:val="00634DDD"/>
    <w:rsid w:val="00640A53"/>
    <w:rsid w:val="006420DC"/>
    <w:rsid w:val="0064262A"/>
    <w:rsid w:val="00644147"/>
    <w:rsid w:val="006462AB"/>
    <w:rsid w:val="00660F72"/>
    <w:rsid w:val="00661475"/>
    <w:rsid w:val="0066488C"/>
    <w:rsid w:val="0066533E"/>
    <w:rsid w:val="00667712"/>
    <w:rsid w:val="00670D8D"/>
    <w:rsid w:val="006713FE"/>
    <w:rsid w:val="00671DAB"/>
    <w:rsid w:val="00672927"/>
    <w:rsid w:val="00672E37"/>
    <w:rsid w:val="006749B3"/>
    <w:rsid w:val="00676BFB"/>
    <w:rsid w:val="00677F98"/>
    <w:rsid w:val="006804EE"/>
    <w:rsid w:val="0068129F"/>
    <w:rsid w:val="006820E0"/>
    <w:rsid w:val="00682298"/>
    <w:rsid w:val="006823BE"/>
    <w:rsid w:val="00682BA2"/>
    <w:rsid w:val="006836CC"/>
    <w:rsid w:val="00685D91"/>
    <w:rsid w:val="006869BA"/>
    <w:rsid w:val="00690A53"/>
    <w:rsid w:val="00691171"/>
    <w:rsid w:val="0069134D"/>
    <w:rsid w:val="0069326F"/>
    <w:rsid w:val="00694544"/>
    <w:rsid w:val="00697B6F"/>
    <w:rsid w:val="006A33C1"/>
    <w:rsid w:val="006A463D"/>
    <w:rsid w:val="006A49CE"/>
    <w:rsid w:val="006A5332"/>
    <w:rsid w:val="006B5F80"/>
    <w:rsid w:val="006B6E22"/>
    <w:rsid w:val="006B6F4D"/>
    <w:rsid w:val="006C220B"/>
    <w:rsid w:val="006C7C80"/>
    <w:rsid w:val="006D1078"/>
    <w:rsid w:val="006D47CE"/>
    <w:rsid w:val="006D4FA2"/>
    <w:rsid w:val="006D6D2C"/>
    <w:rsid w:val="006E2287"/>
    <w:rsid w:val="006E64BB"/>
    <w:rsid w:val="006F06AD"/>
    <w:rsid w:val="006F0958"/>
    <w:rsid w:val="006F40EE"/>
    <w:rsid w:val="006F4C2F"/>
    <w:rsid w:val="007005ED"/>
    <w:rsid w:val="00703617"/>
    <w:rsid w:val="00704831"/>
    <w:rsid w:val="0070520C"/>
    <w:rsid w:val="007067D1"/>
    <w:rsid w:val="0070782C"/>
    <w:rsid w:val="00707D8E"/>
    <w:rsid w:val="007111DE"/>
    <w:rsid w:val="0071682A"/>
    <w:rsid w:val="00716D71"/>
    <w:rsid w:val="00717231"/>
    <w:rsid w:val="00717C51"/>
    <w:rsid w:val="00720CAD"/>
    <w:rsid w:val="00721F97"/>
    <w:rsid w:val="00723219"/>
    <w:rsid w:val="007240C3"/>
    <w:rsid w:val="00724178"/>
    <w:rsid w:val="00725034"/>
    <w:rsid w:val="00726AA4"/>
    <w:rsid w:val="007301F8"/>
    <w:rsid w:val="00731D04"/>
    <w:rsid w:val="007326DF"/>
    <w:rsid w:val="007354EA"/>
    <w:rsid w:val="007355C4"/>
    <w:rsid w:val="00736A3F"/>
    <w:rsid w:val="0074036E"/>
    <w:rsid w:val="00740994"/>
    <w:rsid w:val="0074605B"/>
    <w:rsid w:val="00746ACF"/>
    <w:rsid w:val="007501A1"/>
    <w:rsid w:val="0075458E"/>
    <w:rsid w:val="00755AB0"/>
    <w:rsid w:val="00761E1A"/>
    <w:rsid w:val="00762667"/>
    <w:rsid w:val="00763C1E"/>
    <w:rsid w:val="00764180"/>
    <w:rsid w:val="00764EEA"/>
    <w:rsid w:val="00774838"/>
    <w:rsid w:val="00775B75"/>
    <w:rsid w:val="00775D17"/>
    <w:rsid w:val="00777187"/>
    <w:rsid w:val="0077758C"/>
    <w:rsid w:val="00780C5B"/>
    <w:rsid w:val="00781CFD"/>
    <w:rsid w:val="00785ED1"/>
    <w:rsid w:val="007873B9"/>
    <w:rsid w:val="0078782E"/>
    <w:rsid w:val="00790607"/>
    <w:rsid w:val="007910BB"/>
    <w:rsid w:val="007944EA"/>
    <w:rsid w:val="007A0C70"/>
    <w:rsid w:val="007A46E5"/>
    <w:rsid w:val="007A5242"/>
    <w:rsid w:val="007A7E20"/>
    <w:rsid w:val="007B0086"/>
    <w:rsid w:val="007B41F2"/>
    <w:rsid w:val="007B5054"/>
    <w:rsid w:val="007B6C5E"/>
    <w:rsid w:val="007C1D7E"/>
    <w:rsid w:val="007C3CEB"/>
    <w:rsid w:val="007C5ED1"/>
    <w:rsid w:val="007D1033"/>
    <w:rsid w:val="007D125B"/>
    <w:rsid w:val="007D2D41"/>
    <w:rsid w:val="007D4892"/>
    <w:rsid w:val="007D6132"/>
    <w:rsid w:val="007D6F0E"/>
    <w:rsid w:val="007D75D1"/>
    <w:rsid w:val="007E0EE6"/>
    <w:rsid w:val="007E195E"/>
    <w:rsid w:val="007E297A"/>
    <w:rsid w:val="007E380C"/>
    <w:rsid w:val="007E66E9"/>
    <w:rsid w:val="007F0AB5"/>
    <w:rsid w:val="007F1F05"/>
    <w:rsid w:val="007F2811"/>
    <w:rsid w:val="007F2CD2"/>
    <w:rsid w:val="007F5036"/>
    <w:rsid w:val="007F704A"/>
    <w:rsid w:val="007F7FA9"/>
    <w:rsid w:val="00800384"/>
    <w:rsid w:val="008028C1"/>
    <w:rsid w:val="00803000"/>
    <w:rsid w:val="00806A0E"/>
    <w:rsid w:val="00807DA3"/>
    <w:rsid w:val="008148E2"/>
    <w:rsid w:val="0081654F"/>
    <w:rsid w:val="0081715B"/>
    <w:rsid w:val="00821083"/>
    <w:rsid w:val="008231F5"/>
    <w:rsid w:val="00823619"/>
    <w:rsid w:val="0082474E"/>
    <w:rsid w:val="0082719D"/>
    <w:rsid w:val="00831AF0"/>
    <w:rsid w:val="00833676"/>
    <w:rsid w:val="008425BA"/>
    <w:rsid w:val="00850716"/>
    <w:rsid w:val="00850E64"/>
    <w:rsid w:val="00852C67"/>
    <w:rsid w:val="008546FE"/>
    <w:rsid w:val="00855765"/>
    <w:rsid w:val="00856C1E"/>
    <w:rsid w:val="008574D0"/>
    <w:rsid w:val="008640ED"/>
    <w:rsid w:val="008657B0"/>
    <w:rsid w:val="0086735E"/>
    <w:rsid w:val="00867623"/>
    <w:rsid w:val="008713EA"/>
    <w:rsid w:val="008731CB"/>
    <w:rsid w:val="00873463"/>
    <w:rsid w:val="00874404"/>
    <w:rsid w:val="008748CD"/>
    <w:rsid w:val="008762E7"/>
    <w:rsid w:val="00880C0C"/>
    <w:rsid w:val="00880CD3"/>
    <w:rsid w:val="008835DD"/>
    <w:rsid w:val="008863BD"/>
    <w:rsid w:val="00895EB6"/>
    <w:rsid w:val="008967B4"/>
    <w:rsid w:val="008A2B87"/>
    <w:rsid w:val="008A469F"/>
    <w:rsid w:val="008A76F7"/>
    <w:rsid w:val="008B26D0"/>
    <w:rsid w:val="008B354A"/>
    <w:rsid w:val="008B5B4E"/>
    <w:rsid w:val="008B6690"/>
    <w:rsid w:val="008B68C5"/>
    <w:rsid w:val="008C17E9"/>
    <w:rsid w:val="008C1A29"/>
    <w:rsid w:val="008C1F92"/>
    <w:rsid w:val="008C2C23"/>
    <w:rsid w:val="008C346A"/>
    <w:rsid w:val="008C3794"/>
    <w:rsid w:val="008C4EBA"/>
    <w:rsid w:val="008C59F6"/>
    <w:rsid w:val="008C647A"/>
    <w:rsid w:val="008D23E6"/>
    <w:rsid w:val="008D46FF"/>
    <w:rsid w:val="008E1EA3"/>
    <w:rsid w:val="008E2171"/>
    <w:rsid w:val="008F009E"/>
    <w:rsid w:val="008F0899"/>
    <w:rsid w:val="008F1500"/>
    <w:rsid w:val="008F18E7"/>
    <w:rsid w:val="008F194E"/>
    <w:rsid w:val="008F1B4F"/>
    <w:rsid w:val="008F2631"/>
    <w:rsid w:val="008F4B54"/>
    <w:rsid w:val="008F4E39"/>
    <w:rsid w:val="009011D2"/>
    <w:rsid w:val="00901435"/>
    <w:rsid w:val="0090408D"/>
    <w:rsid w:val="00906565"/>
    <w:rsid w:val="00907724"/>
    <w:rsid w:val="00912450"/>
    <w:rsid w:val="0091261C"/>
    <w:rsid w:val="00921BCB"/>
    <w:rsid w:val="00921E25"/>
    <w:rsid w:val="009278F6"/>
    <w:rsid w:val="00927BDD"/>
    <w:rsid w:val="009304D1"/>
    <w:rsid w:val="0093149D"/>
    <w:rsid w:val="009331A3"/>
    <w:rsid w:val="0093343F"/>
    <w:rsid w:val="009360CB"/>
    <w:rsid w:val="00940907"/>
    <w:rsid w:val="00941A5E"/>
    <w:rsid w:val="00942086"/>
    <w:rsid w:val="009427F4"/>
    <w:rsid w:val="009452F5"/>
    <w:rsid w:val="009455FC"/>
    <w:rsid w:val="0094672E"/>
    <w:rsid w:val="00947430"/>
    <w:rsid w:val="0095057D"/>
    <w:rsid w:val="0095319F"/>
    <w:rsid w:val="00954AAF"/>
    <w:rsid w:val="00956A44"/>
    <w:rsid w:val="009601AC"/>
    <w:rsid w:val="00961243"/>
    <w:rsid w:val="00963076"/>
    <w:rsid w:val="00965626"/>
    <w:rsid w:val="00966D7B"/>
    <w:rsid w:val="009674BD"/>
    <w:rsid w:val="0097082A"/>
    <w:rsid w:val="00973CF7"/>
    <w:rsid w:val="00974927"/>
    <w:rsid w:val="009756FC"/>
    <w:rsid w:val="00976268"/>
    <w:rsid w:val="00976AC3"/>
    <w:rsid w:val="009779D0"/>
    <w:rsid w:val="009817AA"/>
    <w:rsid w:val="00982189"/>
    <w:rsid w:val="009837DB"/>
    <w:rsid w:val="00984B44"/>
    <w:rsid w:val="00984CA2"/>
    <w:rsid w:val="0098588C"/>
    <w:rsid w:val="00985F66"/>
    <w:rsid w:val="00987CD7"/>
    <w:rsid w:val="0099066B"/>
    <w:rsid w:val="00992E01"/>
    <w:rsid w:val="00993127"/>
    <w:rsid w:val="009958DC"/>
    <w:rsid w:val="00995CA5"/>
    <w:rsid w:val="00996132"/>
    <w:rsid w:val="009A4FA6"/>
    <w:rsid w:val="009A522F"/>
    <w:rsid w:val="009A62DE"/>
    <w:rsid w:val="009A6A3C"/>
    <w:rsid w:val="009A72B9"/>
    <w:rsid w:val="009B7526"/>
    <w:rsid w:val="009C0EA5"/>
    <w:rsid w:val="009C1745"/>
    <w:rsid w:val="009C19B5"/>
    <w:rsid w:val="009C23F2"/>
    <w:rsid w:val="009C34EF"/>
    <w:rsid w:val="009C59EF"/>
    <w:rsid w:val="009C5E62"/>
    <w:rsid w:val="009C6EFA"/>
    <w:rsid w:val="009C7469"/>
    <w:rsid w:val="009D144B"/>
    <w:rsid w:val="009D31BB"/>
    <w:rsid w:val="009D65C7"/>
    <w:rsid w:val="009E2ECF"/>
    <w:rsid w:val="009E34C7"/>
    <w:rsid w:val="009E43A3"/>
    <w:rsid w:val="009E698D"/>
    <w:rsid w:val="009E7495"/>
    <w:rsid w:val="009F0954"/>
    <w:rsid w:val="009F14F0"/>
    <w:rsid w:val="009F2DF7"/>
    <w:rsid w:val="009F31F1"/>
    <w:rsid w:val="009F4201"/>
    <w:rsid w:val="009F42B5"/>
    <w:rsid w:val="009F4988"/>
    <w:rsid w:val="009F79E3"/>
    <w:rsid w:val="00A00E4E"/>
    <w:rsid w:val="00A03F90"/>
    <w:rsid w:val="00A0493F"/>
    <w:rsid w:val="00A05331"/>
    <w:rsid w:val="00A05EE3"/>
    <w:rsid w:val="00A1088E"/>
    <w:rsid w:val="00A10D3F"/>
    <w:rsid w:val="00A13520"/>
    <w:rsid w:val="00A16169"/>
    <w:rsid w:val="00A162AC"/>
    <w:rsid w:val="00A216D5"/>
    <w:rsid w:val="00A245C8"/>
    <w:rsid w:val="00A256FC"/>
    <w:rsid w:val="00A27048"/>
    <w:rsid w:val="00A310A5"/>
    <w:rsid w:val="00A3609E"/>
    <w:rsid w:val="00A41669"/>
    <w:rsid w:val="00A4197A"/>
    <w:rsid w:val="00A428F4"/>
    <w:rsid w:val="00A42ABA"/>
    <w:rsid w:val="00A43C5A"/>
    <w:rsid w:val="00A458C6"/>
    <w:rsid w:val="00A460E4"/>
    <w:rsid w:val="00A4638B"/>
    <w:rsid w:val="00A50ECD"/>
    <w:rsid w:val="00A512DA"/>
    <w:rsid w:val="00A53461"/>
    <w:rsid w:val="00A57591"/>
    <w:rsid w:val="00A57599"/>
    <w:rsid w:val="00A60764"/>
    <w:rsid w:val="00A612AB"/>
    <w:rsid w:val="00A61A91"/>
    <w:rsid w:val="00A63B3F"/>
    <w:rsid w:val="00A64E12"/>
    <w:rsid w:val="00A666B8"/>
    <w:rsid w:val="00A66872"/>
    <w:rsid w:val="00A72FE9"/>
    <w:rsid w:val="00A73573"/>
    <w:rsid w:val="00A73891"/>
    <w:rsid w:val="00A7532F"/>
    <w:rsid w:val="00A75E8E"/>
    <w:rsid w:val="00A80679"/>
    <w:rsid w:val="00A84E8D"/>
    <w:rsid w:val="00A87DB3"/>
    <w:rsid w:val="00A90675"/>
    <w:rsid w:val="00A908E9"/>
    <w:rsid w:val="00A927F2"/>
    <w:rsid w:val="00A94D47"/>
    <w:rsid w:val="00A95824"/>
    <w:rsid w:val="00A97755"/>
    <w:rsid w:val="00AA0AC4"/>
    <w:rsid w:val="00AA2AFF"/>
    <w:rsid w:val="00AA6137"/>
    <w:rsid w:val="00AA7EE9"/>
    <w:rsid w:val="00AB04C7"/>
    <w:rsid w:val="00AB1A22"/>
    <w:rsid w:val="00AB62E1"/>
    <w:rsid w:val="00AB6638"/>
    <w:rsid w:val="00AB7E58"/>
    <w:rsid w:val="00AC2350"/>
    <w:rsid w:val="00AC2F00"/>
    <w:rsid w:val="00AC3372"/>
    <w:rsid w:val="00AC5108"/>
    <w:rsid w:val="00AC6A18"/>
    <w:rsid w:val="00AC7191"/>
    <w:rsid w:val="00AD1B8A"/>
    <w:rsid w:val="00AD1D37"/>
    <w:rsid w:val="00AD7D32"/>
    <w:rsid w:val="00AF3257"/>
    <w:rsid w:val="00AF370A"/>
    <w:rsid w:val="00AF3BA7"/>
    <w:rsid w:val="00AF444D"/>
    <w:rsid w:val="00AF5EC1"/>
    <w:rsid w:val="00B04550"/>
    <w:rsid w:val="00B06933"/>
    <w:rsid w:val="00B10C3B"/>
    <w:rsid w:val="00B120A5"/>
    <w:rsid w:val="00B1539C"/>
    <w:rsid w:val="00B15783"/>
    <w:rsid w:val="00B167FF"/>
    <w:rsid w:val="00B21756"/>
    <w:rsid w:val="00B2216A"/>
    <w:rsid w:val="00B23CD7"/>
    <w:rsid w:val="00B24451"/>
    <w:rsid w:val="00B250EF"/>
    <w:rsid w:val="00B26E3B"/>
    <w:rsid w:val="00B31760"/>
    <w:rsid w:val="00B33C7C"/>
    <w:rsid w:val="00B3517D"/>
    <w:rsid w:val="00B36215"/>
    <w:rsid w:val="00B37D12"/>
    <w:rsid w:val="00B4081F"/>
    <w:rsid w:val="00B41449"/>
    <w:rsid w:val="00B4224F"/>
    <w:rsid w:val="00B43D27"/>
    <w:rsid w:val="00B46186"/>
    <w:rsid w:val="00B472B8"/>
    <w:rsid w:val="00B47F03"/>
    <w:rsid w:val="00B47FCE"/>
    <w:rsid w:val="00B5042C"/>
    <w:rsid w:val="00B54DDA"/>
    <w:rsid w:val="00B56826"/>
    <w:rsid w:val="00B574A1"/>
    <w:rsid w:val="00B61619"/>
    <w:rsid w:val="00B62E9B"/>
    <w:rsid w:val="00B63485"/>
    <w:rsid w:val="00B63E6E"/>
    <w:rsid w:val="00B66227"/>
    <w:rsid w:val="00B673DA"/>
    <w:rsid w:val="00B67C7A"/>
    <w:rsid w:val="00B7191F"/>
    <w:rsid w:val="00B7314F"/>
    <w:rsid w:val="00B76CE9"/>
    <w:rsid w:val="00B771C2"/>
    <w:rsid w:val="00B7738F"/>
    <w:rsid w:val="00B8285A"/>
    <w:rsid w:val="00B83E35"/>
    <w:rsid w:val="00B85799"/>
    <w:rsid w:val="00B92379"/>
    <w:rsid w:val="00B927E5"/>
    <w:rsid w:val="00B93A74"/>
    <w:rsid w:val="00B94985"/>
    <w:rsid w:val="00B95B1E"/>
    <w:rsid w:val="00B96539"/>
    <w:rsid w:val="00B96F77"/>
    <w:rsid w:val="00BA0B20"/>
    <w:rsid w:val="00BA405E"/>
    <w:rsid w:val="00BA549C"/>
    <w:rsid w:val="00BA7D19"/>
    <w:rsid w:val="00BB0BC6"/>
    <w:rsid w:val="00BB7189"/>
    <w:rsid w:val="00BC0F3D"/>
    <w:rsid w:val="00BC15DA"/>
    <w:rsid w:val="00BC3274"/>
    <w:rsid w:val="00BC5423"/>
    <w:rsid w:val="00BC5B43"/>
    <w:rsid w:val="00BD5026"/>
    <w:rsid w:val="00BD50F0"/>
    <w:rsid w:val="00BE0A59"/>
    <w:rsid w:val="00BE17CA"/>
    <w:rsid w:val="00BE34C7"/>
    <w:rsid w:val="00BE4622"/>
    <w:rsid w:val="00BE545F"/>
    <w:rsid w:val="00BE5D85"/>
    <w:rsid w:val="00BE674A"/>
    <w:rsid w:val="00BE68C3"/>
    <w:rsid w:val="00BF22CB"/>
    <w:rsid w:val="00BF2759"/>
    <w:rsid w:val="00BF4E85"/>
    <w:rsid w:val="00BF556B"/>
    <w:rsid w:val="00BF68B1"/>
    <w:rsid w:val="00BF7EB8"/>
    <w:rsid w:val="00C00806"/>
    <w:rsid w:val="00C0274A"/>
    <w:rsid w:val="00C02E89"/>
    <w:rsid w:val="00C047F5"/>
    <w:rsid w:val="00C07D4F"/>
    <w:rsid w:val="00C1134C"/>
    <w:rsid w:val="00C11ED2"/>
    <w:rsid w:val="00C1417C"/>
    <w:rsid w:val="00C14990"/>
    <w:rsid w:val="00C2323B"/>
    <w:rsid w:val="00C24C6B"/>
    <w:rsid w:val="00C24F0E"/>
    <w:rsid w:val="00C257B4"/>
    <w:rsid w:val="00C303D0"/>
    <w:rsid w:val="00C3041A"/>
    <w:rsid w:val="00C317EE"/>
    <w:rsid w:val="00C327FF"/>
    <w:rsid w:val="00C42BF5"/>
    <w:rsid w:val="00C43D89"/>
    <w:rsid w:val="00C451F5"/>
    <w:rsid w:val="00C477D7"/>
    <w:rsid w:val="00C501F5"/>
    <w:rsid w:val="00C51014"/>
    <w:rsid w:val="00C51979"/>
    <w:rsid w:val="00C52A84"/>
    <w:rsid w:val="00C55E11"/>
    <w:rsid w:val="00C56213"/>
    <w:rsid w:val="00C60BEC"/>
    <w:rsid w:val="00C60DE9"/>
    <w:rsid w:val="00C60FD5"/>
    <w:rsid w:val="00C62711"/>
    <w:rsid w:val="00C6293C"/>
    <w:rsid w:val="00C62B4B"/>
    <w:rsid w:val="00C6307B"/>
    <w:rsid w:val="00C64A77"/>
    <w:rsid w:val="00C64E6A"/>
    <w:rsid w:val="00C70047"/>
    <w:rsid w:val="00C7021E"/>
    <w:rsid w:val="00C71C80"/>
    <w:rsid w:val="00C73337"/>
    <w:rsid w:val="00C73E63"/>
    <w:rsid w:val="00C74089"/>
    <w:rsid w:val="00C75060"/>
    <w:rsid w:val="00C760F0"/>
    <w:rsid w:val="00C76AD7"/>
    <w:rsid w:val="00C76C1D"/>
    <w:rsid w:val="00C77E7E"/>
    <w:rsid w:val="00C808CD"/>
    <w:rsid w:val="00C816BC"/>
    <w:rsid w:val="00C820B1"/>
    <w:rsid w:val="00C8467C"/>
    <w:rsid w:val="00C8717E"/>
    <w:rsid w:val="00C8788C"/>
    <w:rsid w:val="00C92145"/>
    <w:rsid w:val="00C9375A"/>
    <w:rsid w:val="00C9715A"/>
    <w:rsid w:val="00C97E80"/>
    <w:rsid w:val="00C97F3B"/>
    <w:rsid w:val="00CA5035"/>
    <w:rsid w:val="00CA5593"/>
    <w:rsid w:val="00CA6DE1"/>
    <w:rsid w:val="00CB0FA4"/>
    <w:rsid w:val="00CB28FB"/>
    <w:rsid w:val="00CB2E90"/>
    <w:rsid w:val="00CB36B9"/>
    <w:rsid w:val="00CB400C"/>
    <w:rsid w:val="00CB462A"/>
    <w:rsid w:val="00CB714F"/>
    <w:rsid w:val="00CC0403"/>
    <w:rsid w:val="00CC0C7B"/>
    <w:rsid w:val="00CC146C"/>
    <w:rsid w:val="00CC3948"/>
    <w:rsid w:val="00CC3A1A"/>
    <w:rsid w:val="00CC44B9"/>
    <w:rsid w:val="00CC50DA"/>
    <w:rsid w:val="00CD00E1"/>
    <w:rsid w:val="00CD0992"/>
    <w:rsid w:val="00CD1624"/>
    <w:rsid w:val="00CD237F"/>
    <w:rsid w:val="00CD550C"/>
    <w:rsid w:val="00CD58A8"/>
    <w:rsid w:val="00CD7375"/>
    <w:rsid w:val="00CE04A1"/>
    <w:rsid w:val="00CE2391"/>
    <w:rsid w:val="00CE2BF3"/>
    <w:rsid w:val="00CE35BD"/>
    <w:rsid w:val="00CF0115"/>
    <w:rsid w:val="00CF09D5"/>
    <w:rsid w:val="00CF259D"/>
    <w:rsid w:val="00CF3B9F"/>
    <w:rsid w:val="00CF4821"/>
    <w:rsid w:val="00CF48C4"/>
    <w:rsid w:val="00CF4AD6"/>
    <w:rsid w:val="00CF7CFF"/>
    <w:rsid w:val="00D00741"/>
    <w:rsid w:val="00D00A0F"/>
    <w:rsid w:val="00D03433"/>
    <w:rsid w:val="00D03FB0"/>
    <w:rsid w:val="00D07553"/>
    <w:rsid w:val="00D10F4F"/>
    <w:rsid w:val="00D11712"/>
    <w:rsid w:val="00D14128"/>
    <w:rsid w:val="00D159E4"/>
    <w:rsid w:val="00D16069"/>
    <w:rsid w:val="00D2017F"/>
    <w:rsid w:val="00D21507"/>
    <w:rsid w:val="00D237E2"/>
    <w:rsid w:val="00D250A9"/>
    <w:rsid w:val="00D25DE2"/>
    <w:rsid w:val="00D30722"/>
    <w:rsid w:val="00D31703"/>
    <w:rsid w:val="00D32D7B"/>
    <w:rsid w:val="00D32FEF"/>
    <w:rsid w:val="00D330BD"/>
    <w:rsid w:val="00D339A1"/>
    <w:rsid w:val="00D343FA"/>
    <w:rsid w:val="00D376FA"/>
    <w:rsid w:val="00D43F5D"/>
    <w:rsid w:val="00D440D4"/>
    <w:rsid w:val="00D44815"/>
    <w:rsid w:val="00D44CA0"/>
    <w:rsid w:val="00D50860"/>
    <w:rsid w:val="00D5506D"/>
    <w:rsid w:val="00D55C45"/>
    <w:rsid w:val="00D56989"/>
    <w:rsid w:val="00D56C76"/>
    <w:rsid w:val="00D57D3D"/>
    <w:rsid w:val="00D57ED3"/>
    <w:rsid w:val="00D57FAC"/>
    <w:rsid w:val="00D600B9"/>
    <w:rsid w:val="00D62750"/>
    <w:rsid w:val="00D6276A"/>
    <w:rsid w:val="00D64F43"/>
    <w:rsid w:val="00D6738A"/>
    <w:rsid w:val="00D71193"/>
    <w:rsid w:val="00D76DE1"/>
    <w:rsid w:val="00D770C2"/>
    <w:rsid w:val="00D77407"/>
    <w:rsid w:val="00D80472"/>
    <w:rsid w:val="00D80C53"/>
    <w:rsid w:val="00D81D1C"/>
    <w:rsid w:val="00D859AC"/>
    <w:rsid w:val="00D9067F"/>
    <w:rsid w:val="00D916B4"/>
    <w:rsid w:val="00D9206D"/>
    <w:rsid w:val="00D92ADD"/>
    <w:rsid w:val="00D92D24"/>
    <w:rsid w:val="00D92F98"/>
    <w:rsid w:val="00DA08EF"/>
    <w:rsid w:val="00DA359F"/>
    <w:rsid w:val="00DA4C2E"/>
    <w:rsid w:val="00DA5572"/>
    <w:rsid w:val="00DA57DA"/>
    <w:rsid w:val="00DA5AB3"/>
    <w:rsid w:val="00DA6728"/>
    <w:rsid w:val="00DA7B60"/>
    <w:rsid w:val="00DB0073"/>
    <w:rsid w:val="00DB2ADD"/>
    <w:rsid w:val="00DB3542"/>
    <w:rsid w:val="00DB3C2F"/>
    <w:rsid w:val="00DB7CF5"/>
    <w:rsid w:val="00DC0A5C"/>
    <w:rsid w:val="00DC1C0F"/>
    <w:rsid w:val="00DC45AD"/>
    <w:rsid w:val="00DC4CDB"/>
    <w:rsid w:val="00DC4FB1"/>
    <w:rsid w:val="00DC501A"/>
    <w:rsid w:val="00DC7971"/>
    <w:rsid w:val="00DD0D5D"/>
    <w:rsid w:val="00DD2D61"/>
    <w:rsid w:val="00DD3A8A"/>
    <w:rsid w:val="00DD6F9F"/>
    <w:rsid w:val="00DD7106"/>
    <w:rsid w:val="00DE37C9"/>
    <w:rsid w:val="00DE552A"/>
    <w:rsid w:val="00DE6419"/>
    <w:rsid w:val="00E00014"/>
    <w:rsid w:val="00E02CDC"/>
    <w:rsid w:val="00E03871"/>
    <w:rsid w:val="00E03EFD"/>
    <w:rsid w:val="00E0491D"/>
    <w:rsid w:val="00E06063"/>
    <w:rsid w:val="00E06B66"/>
    <w:rsid w:val="00E1084F"/>
    <w:rsid w:val="00E12152"/>
    <w:rsid w:val="00E162B3"/>
    <w:rsid w:val="00E1678A"/>
    <w:rsid w:val="00E176E7"/>
    <w:rsid w:val="00E20840"/>
    <w:rsid w:val="00E215F1"/>
    <w:rsid w:val="00E21DB4"/>
    <w:rsid w:val="00E220B0"/>
    <w:rsid w:val="00E25214"/>
    <w:rsid w:val="00E271C5"/>
    <w:rsid w:val="00E305AE"/>
    <w:rsid w:val="00E320FB"/>
    <w:rsid w:val="00E34C93"/>
    <w:rsid w:val="00E36F14"/>
    <w:rsid w:val="00E409EE"/>
    <w:rsid w:val="00E40BCD"/>
    <w:rsid w:val="00E41DFE"/>
    <w:rsid w:val="00E431FC"/>
    <w:rsid w:val="00E4430C"/>
    <w:rsid w:val="00E45D23"/>
    <w:rsid w:val="00E50479"/>
    <w:rsid w:val="00E506AF"/>
    <w:rsid w:val="00E52264"/>
    <w:rsid w:val="00E54388"/>
    <w:rsid w:val="00E54812"/>
    <w:rsid w:val="00E61CD6"/>
    <w:rsid w:val="00E623AF"/>
    <w:rsid w:val="00E67AB1"/>
    <w:rsid w:val="00E67E2B"/>
    <w:rsid w:val="00E70057"/>
    <w:rsid w:val="00E83CC9"/>
    <w:rsid w:val="00E858AA"/>
    <w:rsid w:val="00E86880"/>
    <w:rsid w:val="00E8758F"/>
    <w:rsid w:val="00E903D5"/>
    <w:rsid w:val="00E90FEA"/>
    <w:rsid w:val="00E9106F"/>
    <w:rsid w:val="00E95619"/>
    <w:rsid w:val="00E977D0"/>
    <w:rsid w:val="00EA2668"/>
    <w:rsid w:val="00EA56CF"/>
    <w:rsid w:val="00EA74FF"/>
    <w:rsid w:val="00EB06D2"/>
    <w:rsid w:val="00EB097A"/>
    <w:rsid w:val="00EB1E94"/>
    <w:rsid w:val="00EB2F2C"/>
    <w:rsid w:val="00EB4245"/>
    <w:rsid w:val="00EB4DA4"/>
    <w:rsid w:val="00EB596F"/>
    <w:rsid w:val="00EC18C3"/>
    <w:rsid w:val="00EC19F6"/>
    <w:rsid w:val="00EC30D7"/>
    <w:rsid w:val="00EC3127"/>
    <w:rsid w:val="00EC50FE"/>
    <w:rsid w:val="00EC534A"/>
    <w:rsid w:val="00EC58C2"/>
    <w:rsid w:val="00EC5F03"/>
    <w:rsid w:val="00EC7BD1"/>
    <w:rsid w:val="00ED24B0"/>
    <w:rsid w:val="00ED2EAA"/>
    <w:rsid w:val="00ED4667"/>
    <w:rsid w:val="00ED7573"/>
    <w:rsid w:val="00EE36B0"/>
    <w:rsid w:val="00EE4E0E"/>
    <w:rsid w:val="00EF01F3"/>
    <w:rsid w:val="00EF0EDC"/>
    <w:rsid w:val="00EF10AD"/>
    <w:rsid w:val="00EF11FD"/>
    <w:rsid w:val="00EF31BC"/>
    <w:rsid w:val="00EF4BAB"/>
    <w:rsid w:val="00F011E6"/>
    <w:rsid w:val="00F0192B"/>
    <w:rsid w:val="00F0737E"/>
    <w:rsid w:val="00F07CBC"/>
    <w:rsid w:val="00F11E1D"/>
    <w:rsid w:val="00F13093"/>
    <w:rsid w:val="00F13E98"/>
    <w:rsid w:val="00F14A86"/>
    <w:rsid w:val="00F169CB"/>
    <w:rsid w:val="00F220B1"/>
    <w:rsid w:val="00F23635"/>
    <w:rsid w:val="00F25DEC"/>
    <w:rsid w:val="00F2613C"/>
    <w:rsid w:val="00F2757E"/>
    <w:rsid w:val="00F27D77"/>
    <w:rsid w:val="00F34BED"/>
    <w:rsid w:val="00F35400"/>
    <w:rsid w:val="00F424AA"/>
    <w:rsid w:val="00F43359"/>
    <w:rsid w:val="00F47A47"/>
    <w:rsid w:val="00F522A2"/>
    <w:rsid w:val="00F52B1B"/>
    <w:rsid w:val="00F53BA4"/>
    <w:rsid w:val="00F546AC"/>
    <w:rsid w:val="00F55306"/>
    <w:rsid w:val="00F55628"/>
    <w:rsid w:val="00F614A4"/>
    <w:rsid w:val="00F6193F"/>
    <w:rsid w:val="00F6205A"/>
    <w:rsid w:val="00F64CDE"/>
    <w:rsid w:val="00F670B0"/>
    <w:rsid w:val="00F7231E"/>
    <w:rsid w:val="00F72FAE"/>
    <w:rsid w:val="00F73BE3"/>
    <w:rsid w:val="00F74B03"/>
    <w:rsid w:val="00F75387"/>
    <w:rsid w:val="00F760BD"/>
    <w:rsid w:val="00F81024"/>
    <w:rsid w:val="00F8675B"/>
    <w:rsid w:val="00F8696A"/>
    <w:rsid w:val="00F870CC"/>
    <w:rsid w:val="00F90D8C"/>
    <w:rsid w:val="00F91BD1"/>
    <w:rsid w:val="00F94B06"/>
    <w:rsid w:val="00FA0779"/>
    <w:rsid w:val="00FA201D"/>
    <w:rsid w:val="00FA7543"/>
    <w:rsid w:val="00FB0DAF"/>
    <w:rsid w:val="00FB17D4"/>
    <w:rsid w:val="00FB3095"/>
    <w:rsid w:val="00FB347E"/>
    <w:rsid w:val="00FB6742"/>
    <w:rsid w:val="00FB7D68"/>
    <w:rsid w:val="00FC185D"/>
    <w:rsid w:val="00FC1EEB"/>
    <w:rsid w:val="00FC2A74"/>
    <w:rsid w:val="00FC3C67"/>
    <w:rsid w:val="00FC75F7"/>
    <w:rsid w:val="00FD3A05"/>
    <w:rsid w:val="00FD5220"/>
    <w:rsid w:val="00FD637D"/>
    <w:rsid w:val="00FE25DC"/>
    <w:rsid w:val="00FE3CB9"/>
    <w:rsid w:val="00FE3CF4"/>
    <w:rsid w:val="00FE4FBD"/>
    <w:rsid w:val="00FE54D0"/>
    <w:rsid w:val="00FE77F9"/>
    <w:rsid w:val="00FF14A0"/>
    <w:rsid w:val="00FF486D"/>
    <w:rsid w:val="00FF54E9"/>
    <w:rsid w:val="00FF676C"/>
    <w:rsid w:val="00FF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4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327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27174"/>
    <w:rPr>
      <w:rFonts w:ascii="Times New Roman" w:eastAsia="Times New Roman" w:hAnsi="Times New Roman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5E43E4"/>
    <w:pPr>
      <w:ind w:left="720"/>
      <w:contextualSpacing/>
    </w:pPr>
  </w:style>
  <w:style w:type="paragraph" w:styleId="NormalWeb">
    <w:name w:val="Normal (Web)"/>
    <w:basedOn w:val="Normal"/>
    <w:uiPriority w:val="99"/>
    <w:rsid w:val="00DC501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Textoennegrita">
    <w:name w:val="Strong"/>
    <w:uiPriority w:val="99"/>
    <w:qFormat/>
    <w:locked/>
    <w:rsid w:val="00DC501A"/>
    <w:rPr>
      <w:rFonts w:cs="Times New Roman"/>
      <w:b/>
      <w:bCs/>
    </w:rPr>
  </w:style>
  <w:style w:type="character" w:styleId="Hipervnculo">
    <w:name w:val="Hyperlink"/>
    <w:uiPriority w:val="99"/>
    <w:rsid w:val="00DA359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237E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237E2"/>
    <w:rPr>
      <w:rFonts w:cs="Times New Roman"/>
      <w:lang w:eastAsia="en-US"/>
    </w:rPr>
  </w:style>
  <w:style w:type="paragraph" w:styleId="Piedepgina">
    <w:name w:val="footer"/>
    <w:basedOn w:val="Normal"/>
    <w:link w:val="PiedepginaCar"/>
    <w:rsid w:val="00D237E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D237E2"/>
    <w:rPr>
      <w:rFonts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D237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237E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0633E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Body1">
    <w:name w:val="Body 1"/>
    <w:uiPriority w:val="99"/>
    <w:rsid w:val="00491CAE"/>
    <w:pPr>
      <w:suppressAutoHyphens/>
      <w:autoSpaceDN w:val="0"/>
      <w:textAlignment w:val="baseline"/>
    </w:pPr>
    <w:rPr>
      <w:rFonts w:ascii="Helvetica" w:eastAsia="Arial Unicode MS" w:hAnsi="Helvetica"/>
      <w:color w:val="000000"/>
      <w:kern w:val="3"/>
      <w:sz w:val="24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8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807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B0807"/>
    <w:rPr>
      <w:vertAlign w:val="superscript"/>
    </w:rPr>
  </w:style>
  <w:style w:type="character" w:customStyle="1" w:styleId="st">
    <w:name w:val="st"/>
    <w:basedOn w:val="Fuentedeprrafopredeter"/>
    <w:rsid w:val="003A7D69"/>
  </w:style>
  <w:style w:type="character" w:customStyle="1" w:styleId="apple-converted-space">
    <w:name w:val="apple-converted-space"/>
    <w:basedOn w:val="Fuentedeprrafopredeter"/>
    <w:rsid w:val="00D50860"/>
  </w:style>
  <w:style w:type="paragraph" w:customStyle="1" w:styleId="Predeterminado">
    <w:name w:val="Predeterminado"/>
    <w:rsid w:val="00F34BED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customStyle="1" w:styleId="Cuerpodetexto">
    <w:name w:val="Cuerpo de texto"/>
    <w:basedOn w:val="Predeterminado"/>
    <w:rsid w:val="00F34BED"/>
    <w:pPr>
      <w:spacing w:after="120"/>
    </w:pPr>
  </w:style>
  <w:style w:type="character" w:customStyle="1" w:styleId="Destacado">
    <w:name w:val="Destacado"/>
    <w:rsid w:val="00200D01"/>
    <w:rPr>
      <w:i/>
      <w:iCs/>
    </w:rPr>
  </w:style>
  <w:style w:type="character" w:customStyle="1" w:styleId="EnlacedeInternet">
    <w:name w:val="Enlace de Internet"/>
    <w:basedOn w:val="Fuentedeprrafopredeter"/>
    <w:rsid w:val="00C55E11"/>
    <w:rPr>
      <w:color w:val="0000FF"/>
      <w:u w:val="single"/>
      <w:lang w:val="es-ES" w:eastAsia="es-ES" w:bidi="es-ES"/>
    </w:rPr>
  </w:style>
  <w:style w:type="paragraph" w:customStyle="1" w:styleId="Textosinformato1">
    <w:name w:val="Texto sin formato1"/>
    <w:basedOn w:val="Predeterminado"/>
    <w:rsid w:val="00C55E11"/>
    <w:rPr>
      <w:rFonts w:ascii="Courier New" w:eastAsia="Times New Roman" w:hAnsi="Courier New"/>
      <w:sz w:val="24"/>
      <w:szCs w:val="24"/>
      <w:lang w:val="es-ES" w:eastAsia="es-ES"/>
    </w:rPr>
  </w:style>
  <w:style w:type="paragraph" w:customStyle="1" w:styleId="WW-Predeterminado">
    <w:name w:val="WW-Predeterminado"/>
    <w:rsid w:val="00C55E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lang w:val="es-ES" w:eastAsia="zh-CN"/>
    </w:rPr>
  </w:style>
  <w:style w:type="paragraph" w:customStyle="1" w:styleId="Cuerpodetextoconsangra">
    <w:name w:val="Cuerpo de texto con sangría"/>
    <w:basedOn w:val="Predeterminado"/>
    <w:rsid w:val="00C55E11"/>
    <w:pPr>
      <w:tabs>
        <w:tab w:val="left" w:pos="1440"/>
      </w:tabs>
      <w:ind w:left="360" w:hanging="360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Prrafodelista1">
    <w:name w:val="Párrafo de lista1"/>
    <w:basedOn w:val="Normal"/>
    <w:rsid w:val="005A64B3"/>
    <w:pPr>
      <w:tabs>
        <w:tab w:val="left" w:pos="708"/>
      </w:tabs>
      <w:suppressAutoHyphens/>
      <w:ind w:left="708"/>
    </w:pPr>
    <w:rPr>
      <w:rFonts w:eastAsia="Times New Roman"/>
      <w:color w:val="00000A"/>
      <w:kern w:val="1"/>
      <w:sz w:val="24"/>
      <w:szCs w:val="24"/>
      <w:lang w:val="en-US"/>
    </w:rPr>
  </w:style>
  <w:style w:type="paragraph" w:customStyle="1" w:styleId="Default">
    <w:name w:val="Default"/>
    <w:rsid w:val="00ED2E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Encabezamiento">
    <w:name w:val="Encabezamiento"/>
    <w:basedOn w:val="Predeterminado"/>
    <w:rsid w:val="00221908"/>
    <w:pPr>
      <w:suppressLineNumbers/>
      <w:tabs>
        <w:tab w:val="center" w:pos="4419"/>
        <w:tab w:val="right" w:pos="8838"/>
      </w:tabs>
      <w:spacing w:after="0" w:line="100" w:lineRule="atLeast"/>
      <w:textAlignment w:val="baseline"/>
    </w:pPr>
    <w:rPr>
      <w:color w:val="auto"/>
    </w:rPr>
  </w:style>
  <w:style w:type="character" w:customStyle="1" w:styleId="Muydestacado">
    <w:name w:val="Muy destacado"/>
    <w:rsid w:val="00221908"/>
    <w:rPr>
      <w:rFonts w:cs="Times New Roman"/>
      <w:b/>
      <w:bCs/>
    </w:rPr>
  </w:style>
  <w:style w:type="paragraph" w:styleId="Revisin">
    <w:name w:val="Revision"/>
    <w:hidden/>
    <w:uiPriority w:val="99"/>
    <w:semiHidden/>
    <w:rsid w:val="005A4A8B"/>
    <w:rPr>
      <w:sz w:val="22"/>
      <w:szCs w:val="22"/>
      <w:lang w:eastAsia="en-US"/>
    </w:rPr>
  </w:style>
  <w:style w:type="paragraph" w:customStyle="1" w:styleId="Normal1">
    <w:name w:val="Normal1"/>
    <w:rsid w:val="003C469E"/>
    <w:pPr>
      <w:pBdr>
        <w:top w:val="nil"/>
        <w:left w:val="nil"/>
        <w:bottom w:val="nil"/>
        <w:right w:val="nil"/>
        <w:between w:val="nil"/>
      </w:pBdr>
      <w:spacing w:after="200" w:line="276" w:lineRule="auto"/>
      <w:contextualSpacing/>
    </w:pPr>
    <w:rPr>
      <w:rFonts w:cs="Calibri"/>
      <w:color w:val="00000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3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1C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1CB"/>
    <w:rPr>
      <w:b/>
      <w:bCs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5DEC"/>
    <w:rPr>
      <w:rFonts w:cs="Calibri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25DE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Ttulo11">
    <w:name w:val="Título 11"/>
    <w:basedOn w:val="Normal"/>
    <w:uiPriority w:val="1"/>
    <w:qFormat/>
    <w:rsid w:val="00F25DEC"/>
    <w:pPr>
      <w:widowControl w:val="0"/>
      <w:autoSpaceDE w:val="0"/>
      <w:autoSpaceDN w:val="0"/>
      <w:spacing w:before="27" w:after="0" w:line="240" w:lineRule="auto"/>
      <w:ind w:left="102" w:right="97"/>
      <w:outlineLvl w:val="1"/>
    </w:pPr>
    <w:rPr>
      <w:rFonts w:cs="Calibri"/>
      <w:b/>
      <w:bCs/>
      <w:lang w:val="en-US"/>
    </w:rPr>
  </w:style>
  <w:style w:type="paragraph" w:customStyle="1" w:styleId="Ttulo21">
    <w:name w:val="Título 21"/>
    <w:basedOn w:val="Normal"/>
    <w:uiPriority w:val="1"/>
    <w:qFormat/>
    <w:rsid w:val="00F25DEC"/>
    <w:pPr>
      <w:widowControl w:val="0"/>
      <w:autoSpaceDE w:val="0"/>
      <w:autoSpaceDN w:val="0"/>
      <w:spacing w:after="0" w:line="240" w:lineRule="auto"/>
      <w:ind w:left="396"/>
      <w:outlineLvl w:val="2"/>
    </w:pPr>
    <w:rPr>
      <w:rFonts w:cs="Calibri"/>
      <w:b/>
      <w:bCs/>
      <w:i/>
      <w:iCs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7111DE"/>
  </w:style>
  <w:style w:type="table" w:customStyle="1" w:styleId="TableNormal">
    <w:name w:val="Table Normal"/>
    <w:uiPriority w:val="2"/>
    <w:semiHidden/>
    <w:unhideWhenUsed/>
    <w:qFormat/>
    <w:rsid w:val="007111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11DE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9F60-FE15-4964-97A4-AB8FB33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DEL PÚBLICO</vt:lpstr>
    </vt:vector>
  </TitlesOfParts>
  <Company>www.intercambiosvirtuales.org</Company>
  <LinksUpToDate>false</LinksUpToDate>
  <CharactersWithSpaces>1665</CharactersWithSpaces>
  <SharedDoc>false</SharedDoc>
  <HLinks>
    <vt:vector size="12" baseType="variant"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http://www.mecon.gov.ar/hacienda/cgn/normas/disposiciones/2010/disp40/disp40.htm</vt:lpwstr>
      </vt:variant>
      <vt:variant>
        <vt:lpwstr/>
      </vt:variant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mailto:compras@defensadelpublico.gob.ar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DEL PÚBLICO</dc:title>
  <dc:creator>administracion</dc:creator>
  <cp:lastModifiedBy>lucia.trevisi</cp:lastModifiedBy>
  <cp:revision>2</cp:revision>
  <cp:lastPrinted>2022-05-26T14:18:00Z</cp:lastPrinted>
  <dcterms:created xsi:type="dcterms:W3CDTF">2022-11-28T19:03:00Z</dcterms:created>
  <dcterms:modified xsi:type="dcterms:W3CDTF">2022-11-28T19:03:00Z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1926959310</vt:i4>
  </property>
</Properties>
</file>