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F5" w:rsidRPr="00AB43F5" w:rsidRDefault="00AB43F5" w:rsidP="00205275">
      <w:pPr>
        <w:jc w:val="right"/>
        <w:rPr>
          <w:rFonts w:ascii="Times New Roman" w:hAnsi="Times New Roman" w:cs="Times New Roman"/>
          <w:b/>
          <w:sz w:val="28"/>
          <w:szCs w:val="28"/>
        </w:rPr>
      </w:pPr>
      <w:r w:rsidRPr="002440A0">
        <w:rPr>
          <w:rFonts w:ascii="Times New Roman" w:hAnsi="Times New Roman" w:cs="Times New Roman"/>
          <w:b/>
          <w:sz w:val="28"/>
          <w:szCs w:val="28"/>
          <w:highlight w:val="yellow"/>
        </w:rPr>
        <w:t>ANEXO IV</w:t>
      </w:r>
    </w:p>
    <w:p w:rsidR="00074802" w:rsidRPr="00074802" w:rsidRDefault="00074802" w:rsidP="00074802">
      <w:pPr>
        <w:ind w:left="-567"/>
        <w:rPr>
          <w:rFonts w:ascii="Arial" w:hAnsi="Arial" w:cs="Arial"/>
          <w:sz w:val="20"/>
          <w:szCs w:val="20"/>
        </w:rPr>
      </w:pPr>
      <w:r w:rsidRPr="00074802">
        <w:rPr>
          <w:rFonts w:ascii="Arial" w:hAnsi="Arial" w:cs="Arial"/>
          <w:b/>
          <w:sz w:val="20"/>
          <w:szCs w:val="20"/>
          <w:u w:val="single"/>
        </w:rPr>
        <w:t>FORMULARIO DE COTIZACIÓN: LICITACIÓN PUBLICA Nº</w:t>
      </w:r>
    </w:p>
    <w:p w:rsidR="00074802" w:rsidRDefault="00074802" w:rsidP="00074802">
      <w:pPr>
        <w:spacing w:after="0" w:line="360" w:lineRule="auto"/>
        <w:ind w:left="-573"/>
        <w:jc w:val="both"/>
        <w:rPr>
          <w:rFonts w:ascii="Arial" w:hAnsi="Arial" w:cs="Arial"/>
          <w:sz w:val="16"/>
          <w:szCs w:val="16"/>
        </w:rPr>
      </w:pPr>
      <w:r w:rsidRPr="00166750">
        <w:rPr>
          <w:rFonts w:ascii="Arial" w:hAnsi="Arial" w:cs="Arial"/>
          <w:sz w:val="16"/>
          <w:szCs w:val="16"/>
        </w:rPr>
        <w:t>El que suscribe..............................................................................</w:t>
      </w:r>
      <w:r>
        <w:rPr>
          <w:rFonts w:ascii="Arial" w:hAnsi="Arial" w:cs="Arial"/>
          <w:sz w:val="16"/>
          <w:szCs w:val="16"/>
        </w:rPr>
        <w:t xml:space="preserve">............... </w:t>
      </w:r>
      <w:r w:rsidRPr="00166750">
        <w:rPr>
          <w:rFonts w:ascii="Arial" w:hAnsi="Arial" w:cs="Arial"/>
          <w:sz w:val="16"/>
          <w:szCs w:val="16"/>
        </w:rPr>
        <w:t>Documento.......................................</w:t>
      </w:r>
      <w:r>
        <w:rPr>
          <w:rFonts w:ascii="Arial" w:hAnsi="Arial" w:cs="Arial"/>
          <w:sz w:val="16"/>
          <w:szCs w:val="16"/>
        </w:rPr>
        <w:t xml:space="preserve">.. </w:t>
      </w:r>
      <w:r w:rsidRPr="00166750">
        <w:rPr>
          <w:rFonts w:ascii="Arial" w:hAnsi="Arial" w:cs="Arial"/>
          <w:sz w:val="16"/>
          <w:szCs w:val="16"/>
        </w:rPr>
        <w:t>en nombre y representación de la Empresa………..………………………….......……..……………</w:t>
      </w:r>
      <w:r>
        <w:rPr>
          <w:rFonts w:ascii="Arial" w:hAnsi="Arial" w:cs="Arial"/>
          <w:sz w:val="16"/>
          <w:szCs w:val="16"/>
        </w:rPr>
        <w:t xml:space="preserve">…………………. </w:t>
      </w:r>
      <w:proofErr w:type="gramStart"/>
      <w:r w:rsidRPr="00166750">
        <w:rPr>
          <w:rFonts w:ascii="Arial" w:hAnsi="Arial" w:cs="Arial"/>
          <w:sz w:val="16"/>
          <w:szCs w:val="16"/>
        </w:rPr>
        <w:t>con  domicilio</w:t>
      </w:r>
      <w:proofErr w:type="gramEnd"/>
      <w:r w:rsidRPr="00166750">
        <w:rPr>
          <w:rFonts w:ascii="Arial" w:hAnsi="Arial" w:cs="Arial"/>
          <w:sz w:val="16"/>
          <w:szCs w:val="16"/>
        </w:rPr>
        <w:t xml:space="preserve">  legal en  la  Calle………………………………………………………………</w:t>
      </w:r>
      <w:r>
        <w:rPr>
          <w:rFonts w:ascii="Arial" w:hAnsi="Arial" w:cs="Arial"/>
          <w:sz w:val="16"/>
          <w:szCs w:val="16"/>
        </w:rPr>
        <w:t xml:space="preserve">……… </w:t>
      </w:r>
      <w:r w:rsidRPr="00166750">
        <w:rPr>
          <w:rFonts w:ascii="Arial" w:hAnsi="Arial" w:cs="Arial"/>
          <w:sz w:val="16"/>
          <w:szCs w:val="16"/>
        </w:rPr>
        <w:t>N°..………</w:t>
      </w:r>
      <w:r>
        <w:rPr>
          <w:rFonts w:ascii="Arial" w:hAnsi="Arial" w:cs="Arial"/>
          <w:sz w:val="16"/>
          <w:szCs w:val="16"/>
        </w:rPr>
        <w:t>…………..</w:t>
      </w:r>
      <w:r w:rsidRPr="00166750">
        <w:rPr>
          <w:rFonts w:ascii="Arial" w:hAnsi="Arial" w:cs="Arial"/>
          <w:sz w:val="16"/>
          <w:szCs w:val="16"/>
        </w:rPr>
        <w:t>.</w:t>
      </w:r>
      <w:r>
        <w:rPr>
          <w:rFonts w:ascii="Arial" w:hAnsi="Arial" w:cs="Arial"/>
          <w:sz w:val="16"/>
          <w:szCs w:val="16"/>
        </w:rPr>
        <w:t xml:space="preserve"> </w:t>
      </w:r>
      <w:r w:rsidRPr="00166750">
        <w:rPr>
          <w:rFonts w:ascii="Arial" w:hAnsi="Arial" w:cs="Arial"/>
          <w:sz w:val="16"/>
          <w:szCs w:val="16"/>
        </w:rPr>
        <w:t>Localidad…………...………………………</w:t>
      </w:r>
      <w:r>
        <w:rPr>
          <w:rFonts w:ascii="Arial" w:hAnsi="Arial" w:cs="Arial"/>
          <w:sz w:val="16"/>
          <w:szCs w:val="16"/>
        </w:rPr>
        <w:t>……</w:t>
      </w:r>
      <w:r w:rsidRPr="00166750">
        <w:rPr>
          <w:rFonts w:ascii="Arial" w:hAnsi="Arial" w:cs="Arial"/>
          <w:sz w:val="16"/>
          <w:szCs w:val="16"/>
        </w:rPr>
        <w:t>.</w:t>
      </w:r>
      <w:r>
        <w:rPr>
          <w:rFonts w:ascii="Arial" w:hAnsi="Arial" w:cs="Arial"/>
          <w:sz w:val="16"/>
          <w:szCs w:val="16"/>
        </w:rPr>
        <w:t xml:space="preserve"> </w:t>
      </w:r>
      <w:r w:rsidRPr="00166750">
        <w:rPr>
          <w:rFonts w:ascii="Arial" w:hAnsi="Arial" w:cs="Arial"/>
          <w:sz w:val="16"/>
          <w:szCs w:val="16"/>
        </w:rPr>
        <w:t>Teléfono....</w:t>
      </w:r>
      <w:r>
        <w:rPr>
          <w:rFonts w:ascii="Arial" w:hAnsi="Arial" w:cs="Arial"/>
          <w:sz w:val="16"/>
          <w:szCs w:val="16"/>
        </w:rPr>
        <w:t>.........................................</w:t>
      </w:r>
      <w:r w:rsidRPr="00166750">
        <w:rPr>
          <w:rFonts w:ascii="Arial" w:hAnsi="Arial" w:cs="Arial"/>
          <w:sz w:val="16"/>
          <w:szCs w:val="16"/>
        </w:rPr>
        <w:t>.</w:t>
      </w:r>
      <w:r>
        <w:rPr>
          <w:rFonts w:ascii="Arial" w:hAnsi="Arial" w:cs="Arial"/>
          <w:sz w:val="16"/>
          <w:szCs w:val="16"/>
        </w:rPr>
        <w:t xml:space="preserve"> </w:t>
      </w:r>
      <w:r w:rsidRPr="00166750">
        <w:rPr>
          <w:rFonts w:ascii="Arial" w:hAnsi="Arial" w:cs="Arial"/>
          <w:sz w:val="16"/>
          <w:szCs w:val="16"/>
        </w:rPr>
        <w:t>Fax.............................................</w:t>
      </w:r>
      <w:r>
        <w:rPr>
          <w:rFonts w:ascii="Arial" w:hAnsi="Arial" w:cs="Arial"/>
          <w:sz w:val="16"/>
          <w:szCs w:val="16"/>
        </w:rPr>
        <w:t xml:space="preserve">.......... </w:t>
      </w:r>
      <w:r w:rsidRPr="00166750">
        <w:rPr>
          <w:rFonts w:ascii="Arial" w:hAnsi="Arial" w:cs="Arial"/>
          <w:sz w:val="16"/>
          <w:szCs w:val="16"/>
        </w:rPr>
        <w:t>E-MAIL………………………….……………….</w:t>
      </w:r>
      <w:r>
        <w:rPr>
          <w:rFonts w:ascii="Arial" w:hAnsi="Arial" w:cs="Arial"/>
          <w:sz w:val="16"/>
          <w:szCs w:val="16"/>
        </w:rPr>
        <w:t xml:space="preserve">.……………... </w:t>
      </w:r>
      <w:r w:rsidRPr="00166750">
        <w:rPr>
          <w:rFonts w:ascii="Arial" w:hAnsi="Arial" w:cs="Arial"/>
          <w:sz w:val="16"/>
          <w:szCs w:val="16"/>
        </w:rPr>
        <w:t>N°</w:t>
      </w:r>
      <w:r>
        <w:rPr>
          <w:rFonts w:ascii="Arial" w:hAnsi="Arial" w:cs="Arial"/>
          <w:sz w:val="16"/>
          <w:szCs w:val="16"/>
        </w:rPr>
        <w:t xml:space="preserve"> </w:t>
      </w:r>
      <w:r w:rsidRPr="00166750">
        <w:rPr>
          <w:rFonts w:ascii="Arial" w:hAnsi="Arial" w:cs="Arial"/>
          <w:sz w:val="16"/>
          <w:szCs w:val="16"/>
        </w:rPr>
        <w:t>de CUIT............................................</w:t>
      </w:r>
      <w:r>
        <w:rPr>
          <w:rFonts w:ascii="Arial" w:hAnsi="Arial" w:cs="Arial"/>
          <w:sz w:val="16"/>
          <w:szCs w:val="16"/>
        </w:rPr>
        <w:t>.............</w:t>
      </w:r>
      <w:r w:rsidRPr="00166750">
        <w:rPr>
          <w:rFonts w:ascii="Arial" w:hAnsi="Arial" w:cs="Arial"/>
          <w:sz w:val="16"/>
          <w:szCs w:val="16"/>
        </w:rPr>
        <w:t xml:space="preserve">. y con poder suficiente para obrar en su nombre, según consta en acta poder que acompaña, luego de interiorizarse de las condiciones particulares y técnicas que rigen la presente compulsa, cotiza los siguientes precios: </w:t>
      </w:r>
    </w:p>
    <w:p w:rsidR="00074802" w:rsidRPr="00166750" w:rsidRDefault="002440A0" w:rsidP="00AB43F5">
      <w:pPr>
        <w:spacing w:line="360" w:lineRule="auto"/>
        <w:rPr>
          <w:rFonts w:ascii="Arial" w:hAnsi="Arial" w:cs="Arial"/>
          <w:sz w:val="16"/>
          <w:szCs w:val="16"/>
        </w:rPr>
      </w:pPr>
      <w:bookmarkStart w:id="0" w:name="_MON_1531296224"/>
      <w:bookmarkEnd w:id="0"/>
      <w:r>
        <w:rPr>
          <w:rFonts w:ascii="Arial" w:hAnsi="Arial" w:cs="Arial"/>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5pt;margin-top:8.65pt;width:439.95pt;height:278.6pt;z-index:251660288;mso-position-horizontal-relative:text;mso-position-vertical-relative:text">
            <v:imagedata r:id="rId8" o:title=""/>
            <w10:wrap type="square" side="right"/>
          </v:shape>
          <o:OLEObject Type="Embed" ProgID="Excel.Sheet.12" ShapeID="_x0000_s1027" DrawAspect="Content" ObjectID="_1732692328" r:id="rId9"/>
        </w:object>
      </w:r>
    </w:p>
    <w:tbl>
      <w:tblPr>
        <w:tblW w:w="8789" w:type="dxa"/>
        <w:tblInd w:w="108" w:type="dxa"/>
        <w:tblLayout w:type="fixed"/>
        <w:tblLook w:val="0000" w:firstRow="0" w:lastRow="0" w:firstColumn="0" w:lastColumn="0" w:noHBand="0" w:noVBand="0"/>
      </w:tblPr>
      <w:tblGrid>
        <w:gridCol w:w="8789"/>
      </w:tblGrid>
      <w:tr w:rsidR="00074802" w:rsidRPr="00166750" w:rsidTr="0091640A">
        <w:trPr>
          <w:trHeight w:val="429"/>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802" w:rsidRPr="00166750" w:rsidRDefault="00074802" w:rsidP="002806AD">
            <w:pPr>
              <w:spacing w:line="360" w:lineRule="auto"/>
              <w:rPr>
                <w:sz w:val="16"/>
                <w:szCs w:val="16"/>
              </w:rPr>
            </w:pPr>
            <w:r w:rsidRPr="00166750">
              <w:rPr>
                <w:rFonts w:ascii="Arial" w:hAnsi="Arial" w:cs="Arial"/>
                <w:sz w:val="16"/>
                <w:szCs w:val="16"/>
              </w:rPr>
              <w:t>IMPORTANTE: Se admitirán únicamente cotizaciones con DOS (2) decimales.</w:t>
            </w:r>
          </w:p>
        </w:tc>
      </w:tr>
    </w:tbl>
    <w:p w:rsidR="00074802" w:rsidRDefault="00074802" w:rsidP="00205275">
      <w:pPr>
        <w:spacing w:line="360" w:lineRule="auto"/>
        <w:rPr>
          <w:rFonts w:ascii="Arial" w:hAnsi="Arial" w:cs="Arial"/>
          <w:sz w:val="16"/>
          <w:szCs w:val="16"/>
        </w:rPr>
      </w:pPr>
    </w:p>
    <w:p w:rsidR="00074802" w:rsidRPr="00166750" w:rsidRDefault="00074802" w:rsidP="00074802">
      <w:pPr>
        <w:spacing w:line="360" w:lineRule="auto"/>
        <w:ind w:left="-570"/>
        <w:jc w:val="right"/>
        <w:rPr>
          <w:rFonts w:ascii="Arial" w:hAnsi="Arial" w:cs="Arial"/>
          <w:sz w:val="16"/>
          <w:szCs w:val="16"/>
        </w:rPr>
      </w:pPr>
      <w:r w:rsidRPr="00166750">
        <w:rPr>
          <w:rFonts w:ascii="Arial" w:hAnsi="Arial" w:cs="Arial"/>
          <w:sz w:val="16"/>
          <w:szCs w:val="16"/>
        </w:rPr>
        <w:t>FIRMA</w:t>
      </w:r>
      <w:r>
        <w:rPr>
          <w:rFonts w:ascii="Arial" w:hAnsi="Arial" w:cs="Arial"/>
          <w:sz w:val="16"/>
          <w:szCs w:val="16"/>
        </w:rPr>
        <w:t>________________________________________</w:t>
      </w:r>
    </w:p>
    <w:p w:rsidR="00074802" w:rsidRPr="00166750" w:rsidRDefault="00074802" w:rsidP="00074802">
      <w:pPr>
        <w:spacing w:line="360" w:lineRule="auto"/>
        <w:ind w:left="-570"/>
        <w:jc w:val="right"/>
        <w:rPr>
          <w:rFonts w:ascii="Arial" w:hAnsi="Arial" w:cs="Arial"/>
          <w:sz w:val="16"/>
          <w:szCs w:val="16"/>
        </w:rPr>
      </w:pPr>
      <w:r w:rsidRPr="00166750">
        <w:rPr>
          <w:rFonts w:ascii="Arial" w:hAnsi="Arial" w:cs="Arial"/>
          <w:sz w:val="16"/>
          <w:szCs w:val="16"/>
        </w:rPr>
        <w:t>ACLARACIÓN</w:t>
      </w:r>
      <w:r>
        <w:rPr>
          <w:rFonts w:ascii="Arial" w:hAnsi="Arial" w:cs="Arial"/>
          <w:sz w:val="16"/>
          <w:szCs w:val="16"/>
        </w:rPr>
        <w:t>________________________________________</w:t>
      </w:r>
    </w:p>
    <w:p w:rsidR="00205275" w:rsidRDefault="00074802" w:rsidP="00205275">
      <w:pPr>
        <w:spacing w:line="360" w:lineRule="auto"/>
        <w:ind w:left="-570"/>
        <w:jc w:val="right"/>
        <w:rPr>
          <w:rFonts w:ascii="Courier New" w:hAnsi="Courier New" w:cs="Courier New"/>
          <w:bCs/>
          <w:sz w:val="24"/>
          <w:szCs w:val="24"/>
        </w:rPr>
      </w:pPr>
      <w:r w:rsidRPr="00166750">
        <w:rPr>
          <w:rFonts w:ascii="Arial" w:hAnsi="Arial" w:cs="Arial"/>
          <w:sz w:val="16"/>
          <w:szCs w:val="16"/>
        </w:rPr>
        <w:t>CARGO</w:t>
      </w:r>
      <w:r>
        <w:rPr>
          <w:rFonts w:ascii="Arial" w:hAnsi="Arial" w:cs="Arial"/>
          <w:sz w:val="16"/>
          <w:szCs w:val="16"/>
        </w:rPr>
        <w:t>________________________________________</w:t>
      </w:r>
      <w:r w:rsidRPr="00131D43">
        <w:rPr>
          <w:rFonts w:ascii="Courier New" w:hAnsi="Courier New" w:cs="Courier New"/>
          <w:bCs/>
          <w:sz w:val="24"/>
          <w:szCs w:val="24"/>
        </w:rPr>
        <w:t xml:space="preserve"> </w:t>
      </w:r>
    </w:p>
    <w:p w:rsidR="002440A0" w:rsidRDefault="002440A0" w:rsidP="002440A0">
      <w:pPr>
        <w:pStyle w:val="Sinespaciado"/>
        <w:jc w:val="center"/>
        <w:rPr>
          <w:rFonts w:asciiTheme="majorHAnsi" w:hAnsiTheme="majorHAnsi"/>
          <w:b/>
          <w:i/>
          <w:sz w:val="18"/>
          <w:szCs w:val="18"/>
        </w:rPr>
      </w:pPr>
    </w:p>
    <w:p w:rsidR="002440A0" w:rsidRDefault="002440A0" w:rsidP="002440A0">
      <w:pPr>
        <w:pStyle w:val="Sinespaciado"/>
        <w:jc w:val="center"/>
        <w:rPr>
          <w:rFonts w:asciiTheme="majorHAnsi" w:hAnsiTheme="majorHAnsi"/>
          <w:b/>
          <w:i/>
          <w:sz w:val="18"/>
          <w:szCs w:val="18"/>
        </w:rPr>
      </w:pPr>
    </w:p>
    <w:p w:rsidR="00205275" w:rsidRPr="002440A0" w:rsidRDefault="00205275" w:rsidP="002440A0">
      <w:pPr>
        <w:pStyle w:val="Sinespaciado"/>
        <w:jc w:val="center"/>
        <w:rPr>
          <w:rFonts w:asciiTheme="majorHAnsi" w:hAnsiTheme="majorHAnsi"/>
          <w:b/>
          <w:i/>
          <w:sz w:val="16"/>
          <w:szCs w:val="16"/>
        </w:rPr>
      </w:pPr>
      <w:r w:rsidRPr="002440A0">
        <w:rPr>
          <w:rFonts w:asciiTheme="majorHAnsi" w:hAnsiTheme="majorHAnsi"/>
          <w:b/>
          <w:i/>
          <w:sz w:val="16"/>
          <w:szCs w:val="16"/>
        </w:rPr>
        <w:t>Jefa de Compras y Contrataciones</w:t>
      </w:r>
    </w:p>
    <w:p w:rsidR="00134056" w:rsidRPr="002440A0" w:rsidRDefault="00205275" w:rsidP="002440A0">
      <w:pPr>
        <w:pStyle w:val="Sinespaciado"/>
        <w:jc w:val="center"/>
        <w:rPr>
          <w:rFonts w:asciiTheme="majorHAnsi" w:hAnsiTheme="majorHAnsi"/>
          <w:b/>
          <w:i/>
          <w:sz w:val="16"/>
          <w:szCs w:val="16"/>
        </w:rPr>
      </w:pPr>
      <w:r w:rsidRPr="002440A0">
        <w:rPr>
          <w:rFonts w:asciiTheme="majorHAnsi" w:hAnsiTheme="majorHAnsi"/>
          <w:b/>
          <w:i/>
          <w:sz w:val="16"/>
          <w:szCs w:val="16"/>
        </w:rPr>
        <w:t>Defensoría del Público de Servi</w:t>
      </w:r>
      <w:r w:rsidR="002440A0">
        <w:rPr>
          <w:rFonts w:asciiTheme="majorHAnsi" w:hAnsiTheme="majorHAnsi"/>
          <w:b/>
          <w:i/>
          <w:sz w:val="16"/>
          <w:szCs w:val="16"/>
        </w:rPr>
        <w:t>cios de Comunicación Audiovisual</w:t>
      </w:r>
      <w:bookmarkStart w:id="1" w:name="_GoBack"/>
      <w:bookmarkEnd w:id="1"/>
      <w:r w:rsidR="00074802" w:rsidRPr="00131D43">
        <w:rPr>
          <w:rFonts w:ascii="Courier New" w:hAnsi="Courier New" w:cs="Courier New"/>
          <w:bCs/>
          <w:sz w:val="24"/>
          <w:szCs w:val="24"/>
        </w:rPr>
        <w:t xml:space="preserve">                                                                                                                                                                                                                                                                                                                                                                                       </w:t>
      </w:r>
    </w:p>
    <w:sectPr w:rsidR="00134056" w:rsidRPr="002440A0" w:rsidSect="008829BF">
      <w:headerReference w:type="default" r:id="rId10"/>
      <w:footerReference w:type="default" r:id="rId11"/>
      <w:pgSz w:w="11906" w:h="16838"/>
      <w:pgMar w:top="2835" w:right="567" w:bottom="1418" w:left="2268" w:header="284" w:footer="14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BE" w:rsidRDefault="006001BE" w:rsidP="00AA041D">
      <w:pPr>
        <w:spacing w:after="0" w:line="240" w:lineRule="auto"/>
      </w:pPr>
      <w:r>
        <w:separator/>
      </w:r>
    </w:p>
  </w:endnote>
  <w:endnote w:type="continuationSeparator" w:id="0">
    <w:p w:rsidR="006001BE" w:rsidRDefault="006001BE" w:rsidP="00AA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Mono">
    <w:charset w:val="00"/>
    <w:family w:val="modern"/>
    <w:pitch w:val="fixed"/>
    <w:sig w:usb0="E60026FF" w:usb1="D000F1FB" w:usb2="00000028" w:usb3="00000000" w:csb0="000001DF" w:csb1="00000000"/>
  </w:font>
  <w:font w:name="Century Schoolbook">
    <w:panose1 w:val="0204060405050502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1D" w:rsidRDefault="00AA041D" w:rsidP="00A551C1">
    <w:pPr>
      <w:pStyle w:val="Cuerpodetexto"/>
      <w:spacing w:after="0" w:line="100" w:lineRule="atLeast"/>
      <w:jc w:val="center"/>
    </w:pPr>
  </w:p>
  <w:p w:rsidR="00AA041D" w:rsidRDefault="00AA041D">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BE" w:rsidRDefault="006001BE" w:rsidP="00AA041D">
      <w:pPr>
        <w:spacing w:after="0" w:line="240" w:lineRule="auto"/>
      </w:pPr>
      <w:r>
        <w:separator/>
      </w:r>
    </w:p>
  </w:footnote>
  <w:footnote w:type="continuationSeparator" w:id="0">
    <w:p w:rsidR="006001BE" w:rsidRDefault="006001BE" w:rsidP="00AA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7D" w:rsidRDefault="00AB43F5" w:rsidP="0017207D">
    <w:pPr>
      <w:pStyle w:val="Normal1"/>
      <w:keepNext/>
      <w:tabs>
        <w:tab w:val="left" w:pos="2694"/>
        <w:tab w:val="center" w:pos="4561"/>
        <w:tab w:val="right" w:pos="8980"/>
        <w:tab w:val="right" w:pos="9215"/>
      </w:tabs>
      <w:spacing w:before="240"/>
      <w:ind w:left="142"/>
      <w:jc w:val="right"/>
      <w:rPr>
        <w:rFonts w:ascii="Century Schoolbook" w:eastAsia="Century Schoolbook" w:hAnsi="Century Schoolbook" w:cs="Century Schoolbook"/>
        <w:i/>
        <w:sz w:val="16"/>
        <w:szCs w:val="16"/>
      </w:rPr>
    </w:pPr>
    <w:r>
      <w:rPr>
        <w:rFonts w:ascii="Century Schoolbook" w:hAnsi="Century Schoolbook"/>
        <w:i/>
        <w:noProof/>
        <w:sz w:val="16"/>
        <w:szCs w:val="16"/>
        <w:lang w:val="es-AR" w:eastAsia="es-AR"/>
      </w:rPr>
      <w:drawing>
        <wp:anchor distT="0" distB="0" distL="0" distR="0" simplePos="0" relativeHeight="251658240" behindDoc="0" locked="0" layoutInCell="1" allowOverlap="1">
          <wp:simplePos x="0" y="0"/>
          <wp:positionH relativeFrom="character">
            <wp:posOffset>-1064260</wp:posOffset>
          </wp:positionH>
          <wp:positionV relativeFrom="line">
            <wp:posOffset>85090</wp:posOffset>
          </wp:positionV>
          <wp:extent cx="2181225" cy="1076325"/>
          <wp:effectExtent l="19050" t="0" r="9525"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sidR="002E5D91">
      <w:rPr>
        <w:rFonts w:ascii="Century Schoolbook" w:hAnsi="Century Schoolbook"/>
        <w:i/>
        <w:sz w:val="16"/>
        <w:szCs w:val="16"/>
      </w:rPr>
      <w:tab/>
    </w:r>
    <w:r w:rsidR="002E5D91">
      <w:rPr>
        <w:rFonts w:ascii="Century Schoolbook" w:hAnsi="Century Schoolbook"/>
        <w:i/>
        <w:sz w:val="16"/>
        <w:szCs w:val="16"/>
      </w:rPr>
      <w:tab/>
    </w:r>
    <w:r w:rsidR="002E5D91">
      <w:rPr>
        <w:rFonts w:ascii="Century Schoolbook" w:hAnsi="Century Schoolbook"/>
        <w:i/>
        <w:sz w:val="16"/>
        <w:szCs w:val="16"/>
      </w:rPr>
      <w:tab/>
    </w:r>
    <w:r w:rsidR="003C0969">
      <w:rPr>
        <w:rFonts w:ascii="Century Schoolbook" w:hAnsi="Century Schoolbook"/>
        <w:i/>
        <w:sz w:val="16"/>
        <w:szCs w:val="16"/>
      </w:rPr>
      <w:tab/>
    </w:r>
    <w:r w:rsidR="008829BF">
      <w:rPr>
        <w:rFonts w:ascii="Century Schoolbook" w:eastAsia="Century Schoolbook" w:hAnsi="Century Schoolbook" w:cs="Century Schoolbook"/>
        <w:i/>
        <w:sz w:val="16"/>
        <w:szCs w:val="16"/>
      </w:rPr>
      <w:t xml:space="preserve">                            </w:t>
    </w:r>
    <w:r w:rsidR="0017207D">
      <w:rPr>
        <w:rFonts w:ascii="Century Schoolbook" w:eastAsia="Century Schoolbook" w:hAnsi="Century Schoolbook" w:cs="Century Schoolbook"/>
        <w:i/>
        <w:sz w:val="16"/>
        <w:szCs w:val="16"/>
      </w:rPr>
      <w:t xml:space="preserve"> “</w:t>
    </w:r>
    <w:r w:rsidR="002440A0">
      <w:rPr>
        <w:rFonts w:ascii="Century Schoolbook" w:eastAsia="Century Schoolbook" w:hAnsi="Century Schoolbook" w:cs="Century Schoolbook"/>
        <w:i/>
        <w:sz w:val="16"/>
        <w:szCs w:val="16"/>
      </w:rPr>
      <w:t>Las Malvinas son argentinas</w:t>
    </w:r>
    <w:r w:rsidR="0017207D">
      <w:rPr>
        <w:rFonts w:ascii="Century Schoolbook" w:eastAsia="Century Schoolbook" w:hAnsi="Century Schoolbook" w:cs="Century Schoolbook"/>
        <w:i/>
        <w:sz w:val="16"/>
        <w:szCs w:val="16"/>
      </w:rPr>
      <w:t>”</w:t>
    </w:r>
  </w:p>
  <w:p w:rsidR="00FF271C" w:rsidRDefault="00FF271C" w:rsidP="00FF271C">
    <w:pPr>
      <w:pStyle w:val="Encabezamiento"/>
      <w:tabs>
        <w:tab w:val="left" w:pos="2552"/>
        <w:tab w:val="right" w:pos="9073"/>
      </w:tabs>
      <w:ind w:left="142"/>
    </w:pPr>
    <w:r>
      <w:rPr>
        <w:rFonts w:ascii="Century Schoolbook" w:hAnsi="Century Schoolbook"/>
        <w:i/>
        <w:sz w:val="16"/>
        <w:szCs w:val="16"/>
      </w:rPr>
      <w:t>”</w:t>
    </w:r>
  </w:p>
  <w:p w:rsidR="00AA041D" w:rsidRDefault="00C66A75" w:rsidP="00A551C1">
    <w:pPr>
      <w:pStyle w:val="Encabezamiento"/>
      <w:tabs>
        <w:tab w:val="left" w:pos="2552"/>
        <w:tab w:val="right" w:pos="9073"/>
      </w:tabs>
      <w:ind w:left="142"/>
      <w:jc w:val="right"/>
    </w:pPr>
    <w:r>
      <w:rPr>
        <w:rFonts w:ascii="Century Schoolbook" w:hAnsi="Century Schoolbook"/>
        <w:i/>
        <w:sz w:val="16"/>
        <w:szCs w:val="16"/>
      </w:rPr>
      <w:t xml:space="preserve">                             </w:t>
    </w:r>
    <w:r>
      <w:rPr>
        <w:rFonts w:ascii="Century Schoolbook" w:hAnsi="Century Schoolbook"/>
        <w:i/>
        <w:sz w:val="15"/>
        <w:szCs w:val="15"/>
      </w:rPr>
      <w:t xml:space="preserve">                                          </w:t>
    </w:r>
    <w:r>
      <w:rPr>
        <w:rFonts w:ascii="Century Schoolbook" w:hAnsi="Century Schoolbook"/>
        <w:i/>
        <w:sz w:val="16"/>
        <w:szCs w:val="16"/>
      </w:rPr>
      <w:t xml:space="preserve"> </w:t>
    </w:r>
  </w:p>
  <w:p w:rsidR="00AA041D" w:rsidRDefault="00AA041D" w:rsidP="00A551C1">
    <w:pPr>
      <w:pStyle w:val="Encabezamiento"/>
      <w:tabs>
        <w:tab w:val="left" w:pos="2552"/>
        <w:tab w:val="right" w:pos="9073"/>
      </w:tabs>
      <w:ind w:left="142"/>
      <w:jc w:val="right"/>
    </w:pPr>
  </w:p>
  <w:p w:rsidR="00AA041D" w:rsidRDefault="00AA041D">
    <w:pPr>
      <w:pStyle w:val="Predeterminado"/>
      <w:spacing w:after="0"/>
      <w:ind w:left="-426"/>
    </w:pPr>
  </w:p>
  <w:p w:rsidR="00AA041D" w:rsidRDefault="00C66A75">
    <w:pPr>
      <w:pStyle w:val="Predeterminado"/>
      <w:spacing w:after="0"/>
      <w:ind w:left="-1418"/>
    </w:pPr>
    <w:r>
      <w:rPr>
        <w:rFonts w:ascii="Kunstler Script" w:hAnsi="Kunstler Script"/>
        <w:sz w:val="28"/>
        <w:szCs w:val="28"/>
      </w:rPr>
      <w:t xml:space="preserve">           </w:t>
    </w:r>
  </w:p>
  <w:p w:rsidR="00AA041D" w:rsidRDefault="00AA041D">
    <w:pPr>
      <w:pStyle w:val="Predeterminado"/>
      <w:spacing w:after="0"/>
      <w:ind w:left="-1418"/>
    </w:pPr>
  </w:p>
  <w:p w:rsidR="00AA041D" w:rsidRDefault="00AA041D">
    <w:pPr>
      <w:pStyle w:val="Encabezamiento"/>
    </w:pPr>
  </w:p>
  <w:p w:rsidR="00AA041D" w:rsidRDefault="00C66A75">
    <w:pPr>
      <w:pStyle w:val="Encabezamiento"/>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lowerLetter"/>
      <w:lvlText w:val="%1)"/>
      <w:lvlJc w:val="left"/>
      <w:pPr>
        <w:tabs>
          <w:tab w:val="num" w:pos="0"/>
        </w:tabs>
        <w:ind w:left="720" w:hanging="360"/>
      </w:pPr>
    </w:lvl>
    <w:lvl w:ilvl="1">
      <w:start w:val="1"/>
      <w:numFmt w:val="upp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4"/>
    <w:multiLevelType w:val="multilevel"/>
    <w:tmpl w:val="7CB83978"/>
    <w:name w:val="WW8Num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92C3DF0"/>
    <w:name w:val="WW8Num6"/>
    <w:lvl w:ilvl="0">
      <w:start w:val="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4329A"/>
    <w:multiLevelType w:val="multilevel"/>
    <w:tmpl w:val="D336701A"/>
    <w:name w:val="WW8Num62"/>
    <w:lvl w:ilvl="0">
      <w:start w:val="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CD31BE5"/>
    <w:multiLevelType w:val="hybridMultilevel"/>
    <w:tmpl w:val="C81C62A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15:restartNumberingAfterBreak="0">
    <w:nsid w:val="0E155F4C"/>
    <w:multiLevelType w:val="multilevel"/>
    <w:tmpl w:val="03563BBC"/>
    <w:name w:val="WW8Num622"/>
    <w:lvl w:ilvl="0">
      <w:start w:val="1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1C692089"/>
    <w:multiLevelType w:val="hybridMultilevel"/>
    <w:tmpl w:val="C2F856A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9" w15:restartNumberingAfterBreak="0">
    <w:nsid w:val="1DB146A3"/>
    <w:multiLevelType w:val="multilevel"/>
    <w:tmpl w:val="407645F8"/>
    <w:name w:val="WW8Num6222"/>
    <w:lvl w:ilvl="0">
      <w:start w:val="1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2F6F733C"/>
    <w:multiLevelType w:val="multilevel"/>
    <w:tmpl w:val="0116232E"/>
    <w:name w:val="WW8Num62222"/>
    <w:lvl w:ilvl="0">
      <w:start w:val="3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38793083"/>
    <w:multiLevelType w:val="multilevel"/>
    <w:tmpl w:val="6CE4E02A"/>
    <w:name w:val="WW8Num622222"/>
    <w:lvl w:ilvl="0">
      <w:start w:val="4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41F1903"/>
    <w:multiLevelType w:val="multilevel"/>
    <w:tmpl w:val="8B9A2F00"/>
    <w:lvl w:ilvl="0">
      <w:start w:val="50"/>
      <w:numFmt w:val="decimal"/>
      <w:lvlText w:val="Artículo %1.-"/>
      <w:lvlJc w:val="center"/>
      <w:pPr>
        <w:ind w:left="1353" w:hanging="360"/>
      </w:pPr>
      <w:rPr>
        <w:rFonts w:hint="default"/>
        <w:b/>
        <w:i w:val="0"/>
        <w:sz w:val="22"/>
        <w:szCs w:val="22"/>
      </w:rPr>
    </w:lvl>
    <w:lvl w:ilvl="1">
      <w:start w:val="1"/>
      <w:numFmt w:val="lowerLetter"/>
      <w:lvlText w:val="%2."/>
      <w:lvlJc w:val="left"/>
      <w:pPr>
        <w:ind w:left="-1537" w:hanging="360"/>
      </w:pPr>
      <w:rPr>
        <w:rFonts w:hint="default"/>
      </w:rPr>
    </w:lvl>
    <w:lvl w:ilvl="2">
      <w:start w:val="1"/>
      <w:numFmt w:val="lowerRoman"/>
      <w:lvlText w:val="%3."/>
      <w:lvlJc w:val="right"/>
      <w:pPr>
        <w:ind w:left="-817" w:hanging="180"/>
      </w:pPr>
      <w:rPr>
        <w:rFonts w:hint="default"/>
      </w:rPr>
    </w:lvl>
    <w:lvl w:ilvl="3">
      <w:start w:val="1"/>
      <w:numFmt w:val="decimal"/>
      <w:lvlText w:val="%4."/>
      <w:lvlJc w:val="left"/>
      <w:pPr>
        <w:ind w:left="-97" w:hanging="360"/>
      </w:pPr>
      <w:rPr>
        <w:rFonts w:hint="default"/>
      </w:rPr>
    </w:lvl>
    <w:lvl w:ilvl="4">
      <w:start w:val="1"/>
      <w:numFmt w:val="lowerLetter"/>
      <w:lvlText w:val="%5."/>
      <w:lvlJc w:val="left"/>
      <w:pPr>
        <w:ind w:left="623" w:hanging="360"/>
      </w:pPr>
      <w:rPr>
        <w:rFonts w:hint="default"/>
      </w:rPr>
    </w:lvl>
    <w:lvl w:ilvl="5">
      <w:start w:val="1"/>
      <w:numFmt w:val="lowerRoman"/>
      <w:lvlText w:val="%6."/>
      <w:lvlJc w:val="right"/>
      <w:pPr>
        <w:ind w:left="1343" w:hanging="180"/>
      </w:pPr>
      <w:rPr>
        <w:rFonts w:hint="default"/>
      </w:rPr>
    </w:lvl>
    <w:lvl w:ilvl="6">
      <w:start w:val="1"/>
      <w:numFmt w:val="decimal"/>
      <w:lvlText w:val="%7."/>
      <w:lvlJc w:val="left"/>
      <w:pPr>
        <w:ind w:left="2063" w:hanging="360"/>
      </w:pPr>
      <w:rPr>
        <w:rFonts w:hint="default"/>
      </w:rPr>
    </w:lvl>
    <w:lvl w:ilvl="7">
      <w:start w:val="1"/>
      <w:numFmt w:val="lowerLetter"/>
      <w:lvlText w:val="%8."/>
      <w:lvlJc w:val="left"/>
      <w:pPr>
        <w:ind w:left="2783" w:hanging="360"/>
      </w:pPr>
      <w:rPr>
        <w:rFonts w:hint="default"/>
      </w:rPr>
    </w:lvl>
    <w:lvl w:ilvl="8">
      <w:start w:val="1"/>
      <w:numFmt w:val="lowerRoman"/>
      <w:lvlText w:val="%9."/>
      <w:lvlJc w:val="right"/>
      <w:pPr>
        <w:ind w:left="3503" w:hanging="180"/>
      </w:pPr>
      <w:rPr>
        <w:rFonts w:hint="default"/>
      </w:rPr>
    </w:lvl>
  </w:abstractNum>
  <w:abstractNum w:abstractNumId="13" w15:restartNumberingAfterBreak="0">
    <w:nsid w:val="66923E22"/>
    <w:multiLevelType w:val="hybridMultilevel"/>
    <w:tmpl w:val="6E04F2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A607CF1"/>
    <w:multiLevelType w:val="hybridMultilevel"/>
    <w:tmpl w:val="F1609A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1D"/>
    <w:rsid w:val="00012F4B"/>
    <w:rsid w:val="00032297"/>
    <w:rsid w:val="00032400"/>
    <w:rsid w:val="0003534D"/>
    <w:rsid w:val="0004034A"/>
    <w:rsid w:val="0005541C"/>
    <w:rsid w:val="00061DF2"/>
    <w:rsid w:val="00074560"/>
    <w:rsid w:val="00074802"/>
    <w:rsid w:val="00091CFB"/>
    <w:rsid w:val="0009260D"/>
    <w:rsid w:val="000A1B4E"/>
    <w:rsid w:val="000A79A4"/>
    <w:rsid w:val="000B6658"/>
    <w:rsid w:val="000C0FDF"/>
    <w:rsid w:val="000C2C39"/>
    <w:rsid w:val="000C5FE2"/>
    <w:rsid w:val="000E6C19"/>
    <w:rsid w:val="000F205B"/>
    <w:rsid w:val="00106521"/>
    <w:rsid w:val="001175A7"/>
    <w:rsid w:val="00123EBF"/>
    <w:rsid w:val="00134056"/>
    <w:rsid w:val="00134CD2"/>
    <w:rsid w:val="00140495"/>
    <w:rsid w:val="00140C04"/>
    <w:rsid w:val="00140EC9"/>
    <w:rsid w:val="00156670"/>
    <w:rsid w:val="00165562"/>
    <w:rsid w:val="00170ABA"/>
    <w:rsid w:val="0017207D"/>
    <w:rsid w:val="001837F5"/>
    <w:rsid w:val="001873E2"/>
    <w:rsid w:val="001874CE"/>
    <w:rsid w:val="001A1850"/>
    <w:rsid w:val="001B3F25"/>
    <w:rsid w:val="001C4540"/>
    <w:rsid w:val="001F7F31"/>
    <w:rsid w:val="00205275"/>
    <w:rsid w:val="00210F67"/>
    <w:rsid w:val="00213E43"/>
    <w:rsid w:val="00223277"/>
    <w:rsid w:val="00235859"/>
    <w:rsid w:val="002440A0"/>
    <w:rsid w:val="002454D3"/>
    <w:rsid w:val="002555AF"/>
    <w:rsid w:val="00265B69"/>
    <w:rsid w:val="00272094"/>
    <w:rsid w:val="002857D4"/>
    <w:rsid w:val="002A1BF6"/>
    <w:rsid w:val="002B2D6E"/>
    <w:rsid w:val="002D1075"/>
    <w:rsid w:val="002D2E1A"/>
    <w:rsid w:val="002D508A"/>
    <w:rsid w:val="002E0149"/>
    <w:rsid w:val="002E0B4C"/>
    <w:rsid w:val="002E5D91"/>
    <w:rsid w:val="002F0473"/>
    <w:rsid w:val="00300E68"/>
    <w:rsid w:val="00301B4B"/>
    <w:rsid w:val="00305BA1"/>
    <w:rsid w:val="00305BAB"/>
    <w:rsid w:val="00312712"/>
    <w:rsid w:val="00322D05"/>
    <w:rsid w:val="00323B9D"/>
    <w:rsid w:val="00330F2A"/>
    <w:rsid w:val="0033184A"/>
    <w:rsid w:val="003435D8"/>
    <w:rsid w:val="003502A7"/>
    <w:rsid w:val="00357247"/>
    <w:rsid w:val="003665E6"/>
    <w:rsid w:val="0037457C"/>
    <w:rsid w:val="003802C5"/>
    <w:rsid w:val="00384328"/>
    <w:rsid w:val="003972A2"/>
    <w:rsid w:val="003C0969"/>
    <w:rsid w:val="003C5D6C"/>
    <w:rsid w:val="003D6E8C"/>
    <w:rsid w:val="003E0787"/>
    <w:rsid w:val="003E0BC9"/>
    <w:rsid w:val="003F0D4F"/>
    <w:rsid w:val="00412C56"/>
    <w:rsid w:val="004210AB"/>
    <w:rsid w:val="0042292C"/>
    <w:rsid w:val="00426C4E"/>
    <w:rsid w:val="00426F08"/>
    <w:rsid w:val="0042735D"/>
    <w:rsid w:val="004360DF"/>
    <w:rsid w:val="004458DA"/>
    <w:rsid w:val="00456C69"/>
    <w:rsid w:val="00461F77"/>
    <w:rsid w:val="004668D9"/>
    <w:rsid w:val="00480C66"/>
    <w:rsid w:val="004835B4"/>
    <w:rsid w:val="00487D3A"/>
    <w:rsid w:val="004925AE"/>
    <w:rsid w:val="004966BB"/>
    <w:rsid w:val="004B1AC8"/>
    <w:rsid w:val="004B2CB4"/>
    <w:rsid w:val="004C5B88"/>
    <w:rsid w:val="004D0C71"/>
    <w:rsid w:val="004E025B"/>
    <w:rsid w:val="004F1BCC"/>
    <w:rsid w:val="00500E58"/>
    <w:rsid w:val="00502123"/>
    <w:rsid w:val="0050639D"/>
    <w:rsid w:val="00524A70"/>
    <w:rsid w:val="0053204F"/>
    <w:rsid w:val="005533EF"/>
    <w:rsid w:val="00565268"/>
    <w:rsid w:val="005A294C"/>
    <w:rsid w:val="005A2B17"/>
    <w:rsid w:val="005B069D"/>
    <w:rsid w:val="005B20BC"/>
    <w:rsid w:val="005B257E"/>
    <w:rsid w:val="005C1736"/>
    <w:rsid w:val="005C5D08"/>
    <w:rsid w:val="005D6E4B"/>
    <w:rsid w:val="005F1E3E"/>
    <w:rsid w:val="005F38C7"/>
    <w:rsid w:val="006001BE"/>
    <w:rsid w:val="0061195E"/>
    <w:rsid w:val="00622D13"/>
    <w:rsid w:val="00624304"/>
    <w:rsid w:val="00631C7B"/>
    <w:rsid w:val="00636A4B"/>
    <w:rsid w:val="0064264B"/>
    <w:rsid w:val="006455FA"/>
    <w:rsid w:val="006469F5"/>
    <w:rsid w:val="00653AAD"/>
    <w:rsid w:val="006642AF"/>
    <w:rsid w:val="00667E1D"/>
    <w:rsid w:val="0067000B"/>
    <w:rsid w:val="006771E6"/>
    <w:rsid w:val="00684416"/>
    <w:rsid w:val="006933E3"/>
    <w:rsid w:val="006A2AAC"/>
    <w:rsid w:val="006B21D9"/>
    <w:rsid w:val="006B33EA"/>
    <w:rsid w:val="006C184B"/>
    <w:rsid w:val="006C7ECA"/>
    <w:rsid w:val="006F4365"/>
    <w:rsid w:val="007109B3"/>
    <w:rsid w:val="0071642B"/>
    <w:rsid w:val="007205B9"/>
    <w:rsid w:val="00721635"/>
    <w:rsid w:val="00723B42"/>
    <w:rsid w:val="00727850"/>
    <w:rsid w:val="00735E7B"/>
    <w:rsid w:val="007363B2"/>
    <w:rsid w:val="0075730A"/>
    <w:rsid w:val="0076116D"/>
    <w:rsid w:val="0076770B"/>
    <w:rsid w:val="00767B0B"/>
    <w:rsid w:val="00767FDE"/>
    <w:rsid w:val="007726E0"/>
    <w:rsid w:val="00783F42"/>
    <w:rsid w:val="00794933"/>
    <w:rsid w:val="007A389F"/>
    <w:rsid w:val="007B467C"/>
    <w:rsid w:val="007C37F9"/>
    <w:rsid w:val="007D3D7A"/>
    <w:rsid w:val="007E7F19"/>
    <w:rsid w:val="007F7054"/>
    <w:rsid w:val="00801CEA"/>
    <w:rsid w:val="008027DC"/>
    <w:rsid w:val="00813CDE"/>
    <w:rsid w:val="00824CD4"/>
    <w:rsid w:val="008259F9"/>
    <w:rsid w:val="008260FC"/>
    <w:rsid w:val="00846C42"/>
    <w:rsid w:val="00847CA6"/>
    <w:rsid w:val="00847D8A"/>
    <w:rsid w:val="00872154"/>
    <w:rsid w:val="00875450"/>
    <w:rsid w:val="008829BF"/>
    <w:rsid w:val="008955C6"/>
    <w:rsid w:val="008A4828"/>
    <w:rsid w:val="008A57AF"/>
    <w:rsid w:val="008B30CA"/>
    <w:rsid w:val="008B3C7F"/>
    <w:rsid w:val="008B62F9"/>
    <w:rsid w:val="008C0430"/>
    <w:rsid w:val="008D3133"/>
    <w:rsid w:val="008D6F29"/>
    <w:rsid w:val="008E4873"/>
    <w:rsid w:val="009029EB"/>
    <w:rsid w:val="009030AB"/>
    <w:rsid w:val="00915B7D"/>
    <w:rsid w:val="0091640A"/>
    <w:rsid w:val="009178D4"/>
    <w:rsid w:val="00941F2C"/>
    <w:rsid w:val="00954C59"/>
    <w:rsid w:val="00966EA8"/>
    <w:rsid w:val="009752C4"/>
    <w:rsid w:val="00975DEA"/>
    <w:rsid w:val="00981A13"/>
    <w:rsid w:val="00994AAA"/>
    <w:rsid w:val="009A0F71"/>
    <w:rsid w:val="009A4FF9"/>
    <w:rsid w:val="009A7FA0"/>
    <w:rsid w:val="009B0D1F"/>
    <w:rsid w:val="009B3A19"/>
    <w:rsid w:val="009B7E0A"/>
    <w:rsid w:val="009C4F62"/>
    <w:rsid w:val="009D01C2"/>
    <w:rsid w:val="009D2E89"/>
    <w:rsid w:val="00A04926"/>
    <w:rsid w:val="00A06E97"/>
    <w:rsid w:val="00A077D4"/>
    <w:rsid w:val="00A23B77"/>
    <w:rsid w:val="00A257B4"/>
    <w:rsid w:val="00A3477F"/>
    <w:rsid w:val="00A40043"/>
    <w:rsid w:val="00A40162"/>
    <w:rsid w:val="00A50464"/>
    <w:rsid w:val="00A551C1"/>
    <w:rsid w:val="00A57E23"/>
    <w:rsid w:val="00A57F15"/>
    <w:rsid w:val="00A62621"/>
    <w:rsid w:val="00A77678"/>
    <w:rsid w:val="00A87AA7"/>
    <w:rsid w:val="00AA041D"/>
    <w:rsid w:val="00AA481E"/>
    <w:rsid w:val="00AA60CD"/>
    <w:rsid w:val="00AB056E"/>
    <w:rsid w:val="00AB151E"/>
    <w:rsid w:val="00AB37E9"/>
    <w:rsid w:val="00AB43F5"/>
    <w:rsid w:val="00AC347F"/>
    <w:rsid w:val="00AD0B27"/>
    <w:rsid w:val="00AF0D06"/>
    <w:rsid w:val="00AF5FAC"/>
    <w:rsid w:val="00AF69A4"/>
    <w:rsid w:val="00AF6D84"/>
    <w:rsid w:val="00AF7FDB"/>
    <w:rsid w:val="00B22823"/>
    <w:rsid w:val="00B34EBC"/>
    <w:rsid w:val="00B41F10"/>
    <w:rsid w:val="00B57FD8"/>
    <w:rsid w:val="00B666D9"/>
    <w:rsid w:val="00B717BD"/>
    <w:rsid w:val="00B7217E"/>
    <w:rsid w:val="00B809B3"/>
    <w:rsid w:val="00B842B7"/>
    <w:rsid w:val="00B85985"/>
    <w:rsid w:val="00B9195B"/>
    <w:rsid w:val="00B96AC3"/>
    <w:rsid w:val="00B97656"/>
    <w:rsid w:val="00BA0BCA"/>
    <w:rsid w:val="00BA5DA1"/>
    <w:rsid w:val="00BB053E"/>
    <w:rsid w:val="00BB1D81"/>
    <w:rsid w:val="00BB34A4"/>
    <w:rsid w:val="00BB34C8"/>
    <w:rsid w:val="00BB6518"/>
    <w:rsid w:val="00BC055E"/>
    <w:rsid w:val="00BC15E4"/>
    <w:rsid w:val="00BC42AE"/>
    <w:rsid w:val="00BC6431"/>
    <w:rsid w:val="00BD3F5B"/>
    <w:rsid w:val="00BD7B9F"/>
    <w:rsid w:val="00BE6845"/>
    <w:rsid w:val="00C21369"/>
    <w:rsid w:val="00C2280D"/>
    <w:rsid w:val="00C331D7"/>
    <w:rsid w:val="00C34E63"/>
    <w:rsid w:val="00C35131"/>
    <w:rsid w:val="00C41C0B"/>
    <w:rsid w:val="00C56509"/>
    <w:rsid w:val="00C575A7"/>
    <w:rsid w:val="00C61663"/>
    <w:rsid w:val="00C66A75"/>
    <w:rsid w:val="00C72087"/>
    <w:rsid w:val="00C8300A"/>
    <w:rsid w:val="00C90768"/>
    <w:rsid w:val="00CA04BF"/>
    <w:rsid w:val="00CA6D6E"/>
    <w:rsid w:val="00CC337B"/>
    <w:rsid w:val="00CD4FF9"/>
    <w:rsid w:val="00CE00E5"/>
    <w:rsid w:val="00CE38D5"/>
    <w:rsid w:val="00CE3AE2"/>
    <w:rsid w:val="00CE5372"/>
    <w:rsid w:val="00CE5688"/>
    <w:rsid w:val="00CF2320"/>
    <w:rsid w:val="00CF44F4"/>
    <w:rsid w:val="00D00BDB"/>
    <w:rsid w:val="00D26FEA"/>
    <w:rsid w:val="00D427AE"/>
    <w:rsid w:val="00D42CA5"/>
    <w:rsid w:val="00D43710"/>
    <w:rsid w:val="00D43842"/>
    <w:rsid w:val="00D46848"/>
    <w:rsid w:val="00D46D12"/>
    <w:rsid w:val="00D54093"/>
    <w:rsid w:val="00D5781F"/>
    <w:rsid w:val="00D6466B"/>
    <w:rsid w:val="00D702A4"/>
    <w:rsid w:val="00D77BB3"/>
    <w:rsid w:val="00D85C6D"/>
    <w:rsid w:val="00D940E1"/>
    <w:rsid w:val="00DA6518"/>
    <w:rsid w:val="00DA6C62"/>
    <w:rsid w:val="00DB36F3"/>
    <w:rsid w:val="00DC4DF6"/>
    <w:rsid w:val="00DF42F5"/>
    <w:rsid w:val="00DF7B6B"/>
    <w:rsid w:val="00E00A6C"/>
    <w:rsid w:val="00E02630"/>
    <w:rsid w:val="00E106E1"/>
    <w:rsid w:val="00E21215"/>
    <w:rsid w:val="00E24531"/>
    <w:rsid w:val="00E40A42"/>
    <w:rsid w:val="00E55710"/>
    <w:rsid w:val="00E65509"/>
    <w:rsid w:val="00E7246E"/>
    <w:rsid w:val="00E83DC8"/>
    <w:rsid w:val="00E97F02"/>
    <w:rsid w:val="00EA5DC1"/>
    <w:rsid w:val="00EB722D"/>
    <w:rsid w:val="00EC304D"/>
    <w:rsid w:val="00EC32D3"/>
    <w:rsid w:val="00ED325B"/>
    <w:rsid w:val="00EE3779"/>
    <w:rsid w:val="00EE6B5F"/>
    <w:rsid w:val="00F00590"/>
    <w:rsid w:val="00F232D0"/>
    <w:rsid w:val="00F26D6E"/>
    <w:rsid w:val="00F3306B"/>
    <w:rsid w:val="00F51076"/>
    <w:rsid w:val="00F51891"/>
    <w:rsid w:val="00F54466"/>
    <w:rsid w:val="00F701F7"/>
    <w:rsid w:val="00F87312"/>
    <w:rsid w:val="00FC6F14"/>
    <w:rsid w:val="00FD4D48"/>
    <w:rsid w:val="00FD6FDB"/>
    <w:rsid w:val="00FD733B"/>
    <w:rsid w:val="00FF271C"/>
    <w:rsid w:val="00FF6D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5147D7"/>
  <w15:docId w15:val="{E3F2A56B-F469-4B44-9F02-0A00B7B9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D4"/>
  </w:style>
  <w:style w:type="paragraph" w:styleId="Ttulo1">
    <w:name w:val="heading 1"/>
    <w:basedOn w:val="Normal"/>
    <w:next w:val="Normal"/>
    <w:link w:val="Ttulo1Car"/>
    <w:uiPriority w:val="9"/>
    <w:qFormat/>
    <w:rsid w:val="001F7F31"/>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AA041D"/>
    <w:pPr>
      <w:tabs>
        <w:tab w:val="left" w:pos="708"/>
      </w:tabs>
      <w:suppressAutoHyphens/>
      <w:textAlignment w:val="baseline"/>
    </w:pPr>
    <w:rPr>
      <w:rFonts w:ascii="Calibri" w:eastAsia="Calibri" w:hAnsi="Calibri" w:cs="Times New Roman"/>
      <w:lang w:eastAsia="en-US"/>
    </w:rPr>
  </w:style>
  <w:style w:type="character" w:customStyle="1" w:styleId="Muydestacado">
    <w:name w:val="Muy destacado"/>
    <w:rsid w:val="00AA041D"/>
    <w:rPr>
      <w:rFonts w:cs="Times New Roman"/>
      <w:b/>
      <w:bCs/>
    </w:rPr>
  </w:style>
  <w:style w:type="character" w:customStyle="1" w:styleId="EnlacedeInternet">
    <w:name w:val="Enlace de Internet"/>
    <w:rsid w:val="00AA041D"/>
    <w:rPr>
      <w:rFonts w:cs="Times New Roman"/>
      <w:color w:val="0000FF"/>
      <w:u w:val="single"/>
      <w:lang w:val="es-ES" w:eastAsia="es-ES" w:bidi="es-ES"/>
    </w:rPr>
  </w:style>
  <w:style w:type="character" w:customStyle="1" w:styleId="EncabezadoCar">
    <w:name w:val="Encabezado Car"/>
    <w:rsid w:val="00AA041D"/>
    <w:rPr>
      <w:rFonts w:cs="Times New Roman"/>
      <w:lang w:eastAsia="en-US"/>
    </w:rPr>
  </w:style>
  <w:style w:type="character" w:customStyle="1" w:styleId="PiedepginaCar">
    <w:name w:val="Pie de página Car"/>
    <w:rsid w:val="00AA041D"/>
    <w:rPr>
      <w:rFonts w:cs="Times New Roman"/>
      <w:lang w:eastAsia="en-US"/>
    </w:rPr>
  </w:style>
  <w:style w:type="character" w:customStyle="1" w:styleId="TextodegloboCar">
    <w:name w:val="Texto de globo Car"/>
    <w:rsid w:val="00AA041D"/>
    <w:rPr>
      <w:rFonts w:ascii="Tahoma" w:hAnsi="Tahoma" w:cs="Tahoma"/>
      <w:sz w:val="16"/>
      <w:szCs w:val="16"/>
      <w:lang w:eastAsia="en-US"/>
    </w:rPr>
  </w:style>
  <w:style w:type="character" w:customStyle="1" w:styleId="TextonotapieCar">
    <w:name w:val="Texto nota pie Car"/>
    <w:aliases w:val="footnote text Car,Footnote reference Car,FA Fu Car,Footnote Text Char Char Char Char Char Car,Footnote Text Char Char Char Char Car,footnote Car Car Car Car,footnote Car Car Car1,footnote Car Car1,Footnote Text Char Char Char Car"/>
    <w:basedOn w:val="Fuentedeprrafopredeter"/>
    <w:uiPriority w:val="99"/>
    <w:rsid w:val="00AA041D"/>
    <w:rPr>
      <w:lang w:eastAsia="en-US"/>
    </w:rPr>
  </w:style>
  <w:style w:type="character" w:styleId="Refdenotaalpie">
    <w:name w:val="footnote reference"/>
    <w:aliases w:val="Footnotes refss,Texto de nota al pie,Ref,de nota al pie,Appel note de bas de page"/>
    <w:basedOn w:val="Fuentedeprrafopredeter"/>
    <w:uiPriority w:val="99"/>
    <w:rsid w:val="00AA041D"/>
    <w:rPr>
      <w:vertAlign w:val="superscript"/>
    </w:rPr>
  </w:style>
  <w:style w:type="character" w:customStyle="1" w:styleId="st">
    <w:name w:val="st"/>
    <w:basedOn w:val="Fuentedeprrafopredeter"/>
    <w:rsid w:val="00AA041D"/>
  </w:style>
  <w:style w:type="character" w:customStyle="1" w:styleId="SaludoCar">
    <w:name w:val="Saludo Car"/>
    <w:basedOn w:val="Fuentedeprrafopredeter"/>
    <w:rsid w:val="00AA041D"/>
    <w:rPr>
      <w:sz w:val="22"/>
      <w:szCs w:val="22"/>
      <w:lang w:eastAsia="en-US"/>
    </w:rPr>
  </w:style>
  <w:style w:type="character" w:customStyle="1" w:styleId="TextoindependienteCar">
    <w:name w:val="Texto independiente Car"/>
    <w:basedOn w:val="Fuentedeprrafopredeter"/>
    <w:rsid w:val="00AA041D"/>
    <w:rPr>
      <w:sz w:val="22"/>
      <w:szCs w:val="22"/>
      <w:lang w:eastAsia="en-US"/>
    </w:rPr>
  </w:style>
  <w:style w:type="character" w:customStyle="1" w:styleId="TextoindependienteprimerasangraCar">
    <w:name w:val="Texto independiente primera sangría Car"/>
    <w:basedOn w:val="TextoindependienteCar"/>
    <w:rsid w:val="00AA041D"/>
    <w:rPr>
      <w:sz w:val="22"/>
      <w:szCs w:val="22"/>
      <w:lang w:eastAsia="en-US"/>
    </w:rPr>
  </w:style>
  <w:style w:type="character" w:customStyle="1" w:styleId="ListLabel1">
    <w:name w:val="ListLabel 1"/>
    <w:rsid w:val="00AA041D"/>
    <w:rPr>
      <w:rFonts w:cs="Times New Roman"/>
    </w:rPr>
  </w:style>
  <w:style w:type="character" w:customStyle="1" w:styleId="ListLabel2">
    <w:name w:val="ListLabel 2"/>
    <w:rsid w:val="00AA041D"/>
    <w:rPr>
      <w:color w:val="00000A"/>
    </w:rPr>
  </w:style>
  <w:style w:type="character" w:customStyle="1" w:styleId="ListLabel3">
    <w:name w:val="ListLabel 3"/>
    <w:rsid w:val="00AA041D"/>
    <w:rPr>
      <w:rFonts w:eastAsia="Calibri" w:cs="Arial"/>
    </w:rPr>
  </w:style>
  <w:style w:type="character" w:customStyle="1" w:styleId="ListLabel4">
    <w:name w:val="ListLabel 4"/>
    <w:rsid w:val="00AA041D"/>
    <w:rPr>
      <w:rFonts w:cs="Courier New"/>
    </w:rPr>
  </w:style>
  <w:style w:type="paragraph" w:styleId="Encabezado">
    <w:name w:val="header"/>
    <w:basedOn w:val="Predeterminado"/>
    <w:next w:val="Cuerpodetexto"/>
    <w:rsid w:val="00AA041D"/>
    <w:pPr>
      <w:keepNext/>
      <w:spacing w:before="240" w:after="120"/>
    </w:pPr>
    <w:rPr>
      <w:rFonts w:ascii="Liberation Sans" w:eastAsia="Droid Sans" w:hAnsi="Liberation Sans" w:cs="FreeSans"/>
      <w:sz w:val="28"/>
      <w:szCs w:val="28"/>
    </w:rPr>
  </w:style>
  <w:style w:type="paragraph" w:customStyle="1" w:styleId="Cuerpodetexto">
    <w:name w:val="Cuerpo de texto"/>
    <w:basedOn w:val="Predeterminado"/>
    <w:rsid w:val="00AA041D"/>
    <w:pPr>
      <w:spacing w:after="120"/>
    </w:pPr>
  </w:style>
  <w:style w:type="paragraph" w:styleId="Lista">
    <w:name w:val="List"/>
    <w:basedOn w:val="Cuerpodetexto"/>
    <w:rsid w:val="00AA041D"/>
    <w:rPr>
      <w:rFonts w:cs="FreeSans"/>
    </w:rPr>
  </w:style>
  <w:style w:type="paragraph" w:customStyle="1" w:styleId="Etiqueta">
    <w:name w:val="Etiqueta"/>
    <w:basedOn w:val="Predeterminado"/>
    <w:rsid w:val="00AA041D"/>
    <w:pPr>
      <w:suppressLineNumbers/>
      <w:spacing w:before="120" w:after="120"/>
    </w:pPr>
    <w:rPr>
      <w:rFonts w:cs="FreeSans"/>
      <w:i/>
      <w:iCs/>
      <w:sz w:val="24"/>
      <w:szCs w:val="24"/>
    </w:rPr>
  </w:style>
  <w:style w:type="paragraph" w:customStyle="1" w:styleId="ndice">
    <w:name w:val="Índice"/>
    <w:basedOn w:val="Predeterminado"/>
    <w:rsid w:val="00AA041D"/>
    <w:pPr>
      <w:suppressLineNumbers/>
    </w:pPr>
    <w:rPr>
      <w:rFonts w:cs="FreeSans"/>
    </w:rPr>
  </w:style>
  <w:style w:type="paragraph" w:styleId="Prrafodelista">
    <w:name w:val="List Paragraph"/>
    <w:basedOn w:val="Predeterminado"/>
    <w:qFormat/>
    <w:rsid w:val="00AA041D"/>
    <w:pPr>
      <w:ind w:left="720"/>
    </w:pPr>
  </w:style>
  <w:style w:type="paragraph" w:styleId="NormalWeb">
    <w:name w:val="Normal (Web)"/>
    <w:basedOn w:val="Predeterminado"/>
    <w:uiPriority w:val="99"/>
    <w:rsid w:val="00AA041D"/>
    <w:pPr>
      <w:spacing w:before="100" w:after="100" w:line="100" w:lineRule="atLeast"/>
    </w:pPr>
    <w:rPr>
      <w:rFonts w:ascii="Times New Roman" w:eastAsia="MS Mincho" w:hAnsi="Times New Roman"/>
      <w:sz w:val="24"/>
      <w:szCs w:val="24"/>
      <w:lang w:val="es-ES" w:eastAsia="ja-JP"/>
    </w:rPr>
  </w:style>
  <w:style w:type="paragraph" w:customStyle="1" w:styleId="Encabezamiento">
    <w:name w:val="Encabezamiento"/>
    <w:basedOn w:val="Predeterminado"/>
    <w:rsid w:val="00AA041D"/>
    <w:pPr>
      <w:suppressLineNumbers/>
      <w:tabs>
        <w:tab w:val="center" w:pos="4419"/>
        <w:tab w:val="right" w:pos="8838"/>
      </w:tabs>
      <w:spacing w:after="0" w:line="100" w:lineRule="atLeast"/>
    </w:pPr>
  </w:style>
  <w:style w:type="paragraph" w:styleId="Piedepgina">
    <w:name w:val="footer"/>
    <w:basedOn w:val="Predeterminado"/>
    <w:rsid w:val="00AA041D"/>
    <w:pPr>
      <w:suppressLineNumbers/>
      <w:tabs>
        <w:tab w:val="center" w:pos="4419"/>
        <w:tab w:val="right" w:pos="8838"/>
      </w:tabs>
      <w:spacing w:after="0" w:line="100" w:lineRule="atLeast"/>
    </w:pPr>
  </w:style>
  <w:style w:type="paragraph" w:styleId="Textodeglobo">
    <w:name w:val="Balloon Text"/>
    <w:basedOn w:val="Predeterminado"/>
    <w:rsid w:val="00AA041D"/>
    <w:pPr>
      <w:spacing w:after="0" w:line="100" w:lineRule="atLeast"/>
    </w:pPr>
    <w:rPr>
      <w:rFonts w:ascii="Tahoma" w:hAnsi="Tahoma" w:cs="Tahoma"/>
      <w:sz w:val="16"/>
      <w:szCs w:val="16"/>
    </w:rPr>
  </w:style>
  <w:style w:type="paragraph" w:customStyle="1" w:styleId="Body1">
    <w:name w:val="Body 1"/>
    <w:rsid w:val="00AA041D"/>
    <w:pPr>
      <w:tabs>
        <w:tab w:val="left" w:pos="708"/>
      </w:tabs>
      <w:suppressAutoHyphens/>
      <w:textAlignment w:val="baseline"/>
    </w:pPr>
    <w:rPr>
      <w:rFonts w:ascii="Helvetica" w:eastAsia="Arial Unicode MS" w:hAnsi="Helvetica" w:cs="Times New Roman"/>
      <w:color w:val="000000"/>
      <w:sz w:val="24"/>
      <w:szCs w:val="20"/>
      <w:lang w:val="es-ES" w:eastAsia="en-US"/>
    </w:rPr>
  </w:style>
  <w:style w:type="paragraph" w:styleId="Textonotapie">
    <w:name w:val="footnote text"/>
    <w:aliases w:val="footnote text,Footnote reference,FA Fu,Footnote Text Char Char Char Char Char,Footnote Text Char Char Char Char,footnote Car Car Car,footnote Car Car,footnote Car,Footnote Text Char Char Char,Footnote Text Cha,FA Fußnotentext,Ca,Char"/>
    <w:basedOn w:val="Predeterminado"/>
    <w:uiPriority w:val="99"/>
    <w:rsid w:val="00AA041D"/>
    <w:pPr>
      <w:spacing w:after="0" w:line="100" w:lineRule="atLeast"/>
    </w:pPr>
    <w:rPr>
      <w:sz w:val="20"/>
      <w:szCs w:val="20"/>
    </w:rPr>
  </w:style>
  <w:style w:type="paragraph" w:customStyle="1" w:styleId="Textopreformateado">
    <w:name w:val="Texto preformateado"/>
    <w:basedOn w:val="Predeterminado"/>
    <w:rsid w:val="00AA041D"/>
    <w:pPr>
      <w:spacing w:after="0"/>
    </w:pPr>
    <w:rPr>
      <w:rFonts w:ascii="DejaVu Sans Mono" w:eastAsia="Droid Sans" w:hAnsi="DejaVu Sans Mono" w:cs="FreeSans"/>
      <w:sz w:val="20"/>
      <w:szCs w:val="20"/>
    </w:rPr>
  </w:style>
  <w:style w:type="paragraph" w:customStyle="1" w:styleId="Saludofinal">
    <w:name w:val="Saludo final"/>
    <w:basedOn w:val="Predeterminado"/>
    <w:rsid w:val="00AA041D"/>
    <w:pPr>
      <w:suppressLineNumbers/>
    </w:pPr>
  </w:style>
  <w:style w:type="paragraph" w:styleId="Sangradetextonormal">
    <w:name w:val="Body Text Indent"/>
    <w:basedOn w:val="Cuerpodetexto"/>
    <w:rsid w:val="00AA041D"/>
    <w:pPr>
      <w:spacing w:after="200"/>
      <w:ind w:firstLine="360"/>
    </w:pPr>
  </w:style>
  <w:style w:type="character" w:styleId="Hipervnculo">
    <w:name w:val="Hyperlink"/>
    <w:basedOn w:val="Fuentedeprrafopredeter"/>
    <w:uiPriority w:val="99"/>
    <w:unhideWhenUsed/>
    <w:rsid w:val="00E55710"/>
    <w:rPr>
      <w:color w:val="0000FF" w:themeColor="hyperlink"/>
      <w:u w:val="single"/>
    </w:rPr>
  </w:style>
  <w:style w:type="paragraph" w:styleId="Textoindependiente">
    <w:name w:val="Body Text"/>
    <w:basedOn w:val="Normal"/>
    <w:link w:val="TextoindependienteCar1"/>
    <w:rsid w:val="00767FDE"/>
    <w:pPr>
      <w:widowControl w:val="0"/>
      <w:suppressAutoHyphens/>
      <w:spacing w:after="120" w:line="240" w:lineRule="auto"/>
      <w:textAlignment w:val="baseline"/>
    </w:pPr>
    <w:rPr>
      <w:rFonts w:ascii="Calibri" w:eastAsia="Calibri" w:hAnsi="Calibri" w:cs="Times New Roman"/>
      <w:kern w:val="1"/>
      <w:sz w:val="20"/>
      <w:szCs w:val="20"/>
      <w:lang w:eastAsia="zh-CN"/>
    </w:rPr>
  </w:style>
  <w:style w:type="character" w:customStyle="1" w:styleId="TextoindependienteCar1">
    <w:name w:val="Texto independiente Car1"/>
    <w:basedOn w:val="Fuentedeprrafopredeter"/>
    <w:link w:val="Textoindependiente"/>
    <w:rsid w:val="00767FDE"/>
    <w:rPr>
      <w:rFonts w:ascii="Calibri" w:eastAsia="Calibri" w:hAnsi="Calibri" w:cs="Times New Roman"/>
      <w:kern w:val="1"/>
      <w:sz w:val="20"/>
      <w:szCs w:val="20"/>
      <w:lang w:eastAsia="zh-CN"/>
    </w:rPr>
  </w:style>
  <w:style w:type="paragraph" w:customStyle="1" w:styleId="Standard">
    <w:name w:val="Standard"/>
    <w:rsid w:val="00767FDE"/>
    <w:pPr>
      <w:suppressAutoHyphens/>
      <w:textAlignment w:val="baseline"/>
    </w:pPr>
    <w:rPr>
      <w:rFonts w:ascii="Calibri" w:eastAsia="Calibri" w:hAnsi="Calibri" w:cs="Times New Roman"/>
      <w:kern w:val="1"/>
      <w:lang w:eastAsia="zh-CN"/>
    </w:rPr>
  </w:style>
  <w:style w:type="paragraph" w:customStyle="1" w:styleId="Textbody">
    <w:name w:val="Text body"/>
    <w:basedOn w:val="Standard"/>
    <w:rsid w:val="00210F67"/>
    <w:pPr>
      <w:autoSpaceDN w:val="0"/>
      <w:spacing w:after="120"/>
    </w:pPr>
    <w:rPr>
      <w:kern w:val="3"/>
      <w:lang w:eastAsia="en-US"/>
    </w:rPr>
  </w:style>
  <w:style w:type="character" w:customStyle="1" w:styleId="StrongEmphasis">
    <w:name w:val="Strong Emphasis"/>
    <w:rsid w:val="00210F67"/>
    <w:rPr>
      <w:rFonts w:cs="Times New Roman"/>
      <w:b/>
      <w:bCs/>
    </w:rPr>
  </w:style>
  <w:style w:type="paragraph" w:customStyle="1" w:styleId="PreformattedText">
    <w:name w:val="Preformatted Text"/>
    <w:basedOn w:val="Standard"/>
    <w:rsid w:val="0067000B"/>
    <w:pPr>
      <w:autoSpaceDN w:val="0"/>
      <w:spacing w:after="0"/>
    </w:pPr>
    <w:rPr>
      <w:rFonts w:ascii="DejaVu Sans Mono" w:eastAsia="Droid Sans" w:hAnsi="DejaVu Sans Mono" w:cs="FreeSans"/>
      <w:kern w:val="3"/>
      <w:sz w:val="20"/>
      <w:szCs w:val="20"/>
      <w:lang w:eastAsia="en-US"/>
    </w:rPr>
  </w:style>
  <w:style w:type="paragraph" w:styleId="Textocomentario">
    <w:name w:val="annotation text"/>
    <w:basedOn w:val="Normal"/>
    <w:link w:val="TextocomentarioCar"/>
    <w:uiPriority w:val="99"/>
    <w:semiHidden/>
    <w:unhideWhenUsed/>
    <w:rsid w:val="00CF44F4"/>
    <w:pPr>
      <w:spacing w:line="240" w:lineRule="auto"/>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CF44F4"/>
    <w:rPr>
      <w:rFonts w:ascii="Calibri" w:eastAsia="Calibri" w:hAnsi="Calibri" w:cs="Times New Roman"/>
      <w:sz w:val="20"/>
      <w:szCs w:val="20"/>
      <w:lang w:eastAsia="en-US"/>
    </w:rPr>
  </w:style>
  <w:style w:type="character" w:customStyle="1" w:styleId="Ttulo1Car">
    <w:name w:val="Título 1 Car"/>
    <w:basedOn w:val="Fuentedeprrafopredeter"/>
    <w:link w:val="Ttulo1"/>
    <w:uiPriority w:val="9"/>
    <w:rsid w:val="001F7F31"/>
    <w:rPr>
      <w:rFonts w:asciiTheme="majorHAnsi" w:eastAsiaTheme="majorEastAsia" w:hAnsiTheme="majorHAnsi" w:cstheme="majorBidi"/>
      <w:b/>
      <w:bCs/>
      <w:color w:val="365F91" w:themeColor="accent1" w:themeShade="BF"/>
      <w:sz w:val="28"/>
      <w:szCs w:val="28"/>
      <w:lang w:eastAsia="en-US"/>
    </w:rPr>
  </w:style>
  <w:style w:type="character" w:customStyle="1" w:styleId="Ninguno">
    <w:name w:val="Ninguno"/>
    <w:rsid w:val="00D5781F"/>
    <w:rPr>
      <w:lang w:val="es-ES_tradnl"/>
    </w:rPr>
  </w:style>
  <w:style w:type="paragraph" w:customStyle="1" w:styleId="Cuerpo">
    <w:name w:val="Cuerpo"/>
    <w:rsid w:val="00D5781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pple-converted-space">
    <w:name w:val="apple-converted-space"/>
    <w:basedOn w:val="Fuentedeprrafopredeter"/>
    <w:rsid w:val="00D5781F"/>
  </w:style>
  <w:style w:type="paragraph" w:customStyle="1" w:styleId="Encabezado1">
    <w:name w:val="Encabezado1"/>
    <w:basedOn w:val="Normal"/>
    <w:rsid w:val="00FF271C"/>
    <w:pPr>
      <w:keepNext/>
      <w:widowControl w:val="0"/>
      <w:suppressLineNumbers/>
      <w:tabs>
        <w:tab w:val="center" w:pos="4419"/>
        <w:tab w:val="right" w:pos="8838"/>
      </w:tabs>
      <w:suppressAutoHyphens/>
      <w:autoSpaceDN w:val="0"/>
      <w:spacing w:before="240" w:after="0" w:line="100" w:lineRule="atLeast"/>
      <w:textAlignment w:val="baseline"/>
    </w:pPr>
    <w:rPr>
      <w:rFonts w:ascii="Liberation Sans" w:eastAsia="Droid Sans" w:hAnsi="Liberation Sans" w:cs="FreeSans"/>
      <w:color w:val="00000A"/>
      <w:kern w:val="3"/>
      <w:sz w:val="28"/>
      <w:szCs w:val="28"/>
    </w:rPr>
  </w:style>
  <w:style w:type="paragraph" w:customStyle="1" w:styleId="WW-Predeterminado">
    <w:name w:val="WW-Predeterminado"/>
    <w:rsid w:val="00C34E63"/>
    <w:pPr>
      <w:tabs>
        <w:tab w:val="left" w:pos="708"/>
      </w:tabs>
      <w:suppressAutoHyphens/>
    </w:pPr>
    <w:rPr>
      <w:rFonts w:ascii="Times New Roman" w:eastAsia="Times New Roman" w:hAnsi="Times New Roman" w:cs="Times New Roman"/>
      <w:color w:val="00000A"/>
      <w:sz w:val="20"/>
      <w:szCs w:val="20"/>
      <w:lang w:val="es-ES" w:eastAsia="zh-CN"/>
    </w:rPr>
  </w:style>
  <w:style w:type="paragraph" w:customStyle="1" w:styleId="Textosinformato1">
    <w:name w:val="Texto sin formato1"/>
    <w:basedOn w:val="WW-Predeterminado"/>
    <w:rsid w:val="00C34E63"/>
    <w:rPr>
      <w:rFonts w:ascii="Courier New" w:hAnsi="Courier New" w:cs="Courier New"/>
    </w:rPr>
  </w:style>
  <w:style w:type="paragraph" w:customStyle="1" w:styleId="Prrafodelista1">
    <w:name w:val="Párrafo de lista1"/>
    <w:basedOn w:val="Normal"/>
    <w:rsid w:val="00C34E63"/>
    <w:pPr>
      <w:tabs>
        <w:tab w:val="left" w:pos="708"/>
      </w:tabs>
      <w:suppressAutoHyphens/>
      <w:ind w:left="708"/>
    </w:pPr>
    <w:rPr>
      <w:rFonts w:ascii="Calibri" w:eastAsia="Times New Roman" w:hAnsi="Calibri" w:cs="Times New Roman"/>
      <w:color w:val="00000A"/>
      <w:kern w:val="1"/>
      <w:sz w:val="24"/>
      <w:szCs w:val="24"/>
      <w:lang w:val="en-US" w:eastAsia="en-US"/>
    </w:rPr>
  </w:style>
  <w:style w:type="paragraph" w:customStyle="1" w:styleId="Normal1">
    <w:name w:val="Normal1"/>
    <w:rsid w:val="00C34E63"/>
    <w:pPr>
      <w:tabs>
        <w:tab w:val="left" w:pos="708"/>
      </w:tabs>
      <w:suppressAutoHyphens/>
      <w:spacing w:after="0" w:line="240" w:lineRule="auto"/>
    </w:pPr>
    <w:rPr>
      <w:rFonts w:ascii="Times New Roman" w:eastAsia="Times New Roman" w:hAnsi="Times New Roman" w:cs="Times New Roman"/>
      <w:color w:val="000000"/>
      <w:kern w:val="1"/>
      <w:sz w:val="24"/>
      <w:szCs w:val="24"/>
      <w:lang w:val="es-ES" w:eastAsia="zh-CN"/>
    </w:rPr>
  </w:style>
  <w:style w:type="paragraph" w:styleId="Sinespaciado">
    <w:name w:val="No Spacing"/>
    <w:uiPriority w:val="1"/>
    <w:qFormat/>
    <w:rsid w:val="00205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0742">
      <w:bodyDiv w:val="1"/>
      <w:marLeft w:val="0"/>
      <w:marRight w:val="0"/>
      <w:marTop w:val="0"/>
      <w:marBottom w:val="0"/>
      <w:divBdr>
        <w:top w:val="none" w:sz="0" w:space="0" w:color="auto"/>
        <w:left w:val="none" w:sz="0" w:space="0" w:color="auto"/>
        <w:bottom w:val="none" w:sz="0" w:space="0" w:color="auto"/>
        <w:right w:val="none" w:sz="0" w:space="0" w:color="auto"/>
      </w:divBdr>
    </w:div>
    <w:div w:id="737360931">
      <w:bodyDiv w:val="1"/>
      <w:marLeft w:val="0"/>
      <w:marRight w:val="0"/>
      <w:marTop w:val="0"/>
      <w:marBottom w:val="0"/>
      <w:divBdr>
        <w:top w:val="none" w:sz="0" w:space="0" w:color="auto"/>
        <w:left w:val="none" w:sz="0" w:space="0" w:color="auto"/>
        <w:bottom w:val="none" w:sz="0" w:space="0" w:color="auto"/>
        <w:right w:val="none" w:sz="0" w:space="0" w:color="auto"/>
      </w:divBdr>
    </w:div>
    <w:div w:id="185337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xls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7164-B5E0-4345-B103-691DCBF7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DPSCA IT</dc:creator>
  <cp:lastModifiedBy>Leonardo Delgado</cp:lastModifiedBy>
  <cp:revision>2</cp:revision>
  <cp:lastPrinted>2020-11-10T19:32:00Z</cp:lastPrinted>
  <dcterms:created xsi:type="dcterms:W3CDTF">2022-12-16T13:39:00Z</dcterms:created>
  <dcterms:modified xsi:type="dcterms:W3CDTF">2022-12-16T13:39:00Z</dcterms:modified>
</cp:coreProperties>
</file>