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14" w:rsidRDefault="00511214" w:rsidP="00B232A9">
      <w:pPr>
        <w:pStyle w:val="WW-Predeterminado"/>
        <w:widowControl w:val="0"/>
        <w:spacing w:after="0" w:line="240" w:lineRule="auto"/>
        <w:ind w:left="708" w:hanging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BF062A" w:rsidRPr="00610D99" w:rsidRDefault="00BF062A" w:rsidP="00610D99">
      <w:pPr>
        <w:widowControl w:val="0"/>
        <w:tabs>
          <w:tab w:val="center" w:pos="4252"/>
          <w:tab w:val="right" w:pos="8504"/>
        </w:tabs>
        <w:suppressAutoHyphens/>
        <w:autoSpaceDN w:val="0"/>
        <w:jc w:val="right"/>
        <w:rPr>
          <w:rFonts w:ascii="Calibri" w:eastAsia="Calibri" w:hAnsi="Calibri"/>
          <w:kern w:val="3"/>
          <w:sz w:val="28"/>
          <w:szCs w:val="28"/>
          <w:lang w:val="es-AR" w:eastAsia="es-AR"/>
        </w:rPr>
      </w:pPr>
      <w:r w:rsidRPr="00610D99">
        <w:rPr>
          <w:rFonts w:ascii="Arial" w:eastAsia="Calibri" w:hAnsi="Arial" w:cs="Arial"/>
          <w:kern w:val="3"/>
          <w:sz w:val="28"/>
          <w:szCs w:val="28"/>
          <w:lang w:val="es-AR" w:eastAsia="es-AR"/>
        </w:rPr>
        <w:t>ANEXO I.</w:t>
      </w:r>
      <w:r w:rsidR="00A01083">
        <w:rPr>
          <w:rFonts w:ascii="Arial" w:eastAsia="Calibri" w:hAnsi="Arial" w:cs="Arial"/>
          <w:kern w:val="3"/>
          <w:sz w:val="28"/>
          <w:szCs w:val="28"/>
          <w:lang w:val="es-AR" w:eastAsia="es-AR"/>
        </w:rPr>
        <w:t>C</w:t>
      </w:r>
      <w:r w:rsidR="0009058C" w:rsidRPr="00610D99">
        <w:rPr>
          <w:rFonts w:ascii="Calibri" w:eastAsia="Calibri" w:hAnsi="Calibri"/>
          <w:kern w:val="3"/>
          <w:sz w:val="28"/>
          <w:szCs w:val="28"/>
          <w:lang w:val="es-AR" w:eastAsia="es-AR"/>
        </w:rPr>
        <w:t>.</w:t>
      </w:r>
    </w:p>
    <w:p w:rsidR="00BF062A" w:rsidRPr="00F07F74" w:rsidRDefault="00BF062A" w:rsidP="00610D99">
      <w:pPr>
        <w:widowControl w:val="0"/>
        <w:suppressAutoHyphens/>
        <w:autoSpaceDN w:val="0"/>
        <w:jc w:val="both"/>
        <w:rPr>
          <w:rFonts w:ascii="Arial" w:eastAsia="Calibri" w:hAnsi="Arial" w:cs="Arial"/>
          <w:b/>
          <w:kern w:val="3"/>
          <w:sz w:val="22"/>
          <w:szCs w:val="22"/>
          <w:highlight w:val="yellow"/>
          <w:u w:val="single"/>
          <w:lang w:val="es-AR" w:eastAsia="es-AR"/>
        </w:rPr>
      </w:pPr>
    </w:p>
    <w:p w:rsidR="00BF062A" w:rsidRPr="000601EA" w:rsidRDefault="00BF062A" w:rsidP="00610D99">
      <w:pPr>
        <w:widowControl w:val="0"/>
        <w:suppressAutoHyphens/>
        <w:autoSpaceDN w:val="0"/>
        <w:jc w:val="both"/>
        <w:rPr>
          <w:rFonts w:ascii="Arial" w:eastAsia="Calibri" w:hAnsi="Arial" w:cs="Arial"/>
          <w:b/>
          <w:kern w:val="3"/>
          <w:sz w:val="22"/>
          <w:szCs w:val="22"/>
          <w:u w:val="single"/>
          <w:lang w:val="es-AR" w:eastAsia="es-AR"/>
        </w:rPr>
      </w:pPr>
    </w:p>
    <w:p w:rsidR="00BF062A" w:rsidRPr="000601EA" w:rsidRDefault="00BF062A" w:rsidP="00610D99">
      <w:pPr>
        <w:widowControl w:val="0"/>
        <w:suppressAutoHyphens/>
        <w:autoSpaceDN w:val="0"/>
        <w:jc w:val="both"/>
        <w:rPr>
          <w:rFonts w:ascii="Arial" w:eastAsia="Calibri" w:hAnsi="Arial" w:cs="Arial"/>
          <w:b/>
          <w:kern w:val="3"/>
          <w:sz w:val="22"/>
          <w:szCs w:val="22"/>
          <w:u w:val="single"/>
          <w:lang w:val="es-AR" w:eastAsia="es-AR"/>
        </w:rPr>
      </w:pPr>
    </w:p>
    <w:p w:rsidR="00BF062A" w:rsidRPr="000601EA" w:rsidRDefault="00BF062A" w:rsidP="00610D99">
      <w:pPr>
        <w:widowControl w:val="0"/>
        <w:suppressAutoHyphens/>
        <w:autoSpaceDN w:val="0"/>
        <w:jc w:val="both"/>
        <w:rPr>
          <w:rFonts w:ascii="Calibri" w:eastAsia="Calibri" w:hAnsi="Calibri"/>
          <w:kern w:val="3"/>
          <w:sz w:val="22"/>
          <w:szCs w:val="22"/>
          <w:lang w:val="es-AR" w:eastAsia="es-AR"/>
        </w:rPr>
      </w:pPr>
      <w:r w:rsidRPr="000601EA">
        <w:rPr>
          <w:rFonts w:ascii="Arial" w:eastAsia="Calibri" w:hAnsi="Arial" w:cs="Arial"/>
          <w:b/>
          <w:kern w:val="3"/>
          <w:sz w:val="22"/>
          <w:szCs w:val="22"/>
          <w:u w:val="single"/>
          <w:lang w:val="es-AR" w:eastAsia="es-AR"/>
        </w:rPr>
        <w:t xml:space="preserve">FORMULARIO DE COTIZACIÓN: CONTRATACIÓN DIRECTA  Nº   </w:t>
      </w:r>
    </w:p>
    <w:p w:rsidR="00BF062A" w:rsidRPr="000601EA" w:rsidRDefault="00BF062A" w:rsidP="00610D99">
      <w:pPr>
        <w:widowControl w:val="0"/>
        <w:suppressAutoHyphens/>
        <w:autoSpaceDN w:val="0"/>
        <w:spacing w:line="360" w:lineRule="auto"/>
        <w:ind w:left="-993" w:right="-994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</w:p>
    <w:p w:rsidR="000601EA" w:rsidRDefault="00BF062A" w:rsidP="00610D99">
      <w:pPr>
        <w:widowControl w:val="0"/>
        <w:suppressAutoHyphens/>
        <w:autoSpaceDN w:val="0"/>
        <w:spacing w:line="360" w:lineRule="auto"/>
        <w:ind w:left="-993" w:right="-142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El/La que suscribe ....................................................................................., DNI ........................................, en nombre y representación de la Empresa ……..………………………….......……..……………………………, con  domicilio  legal en  la  Calle …………………………………..………. N</w:t>
      </w:r>
      <w:proofErr w:type="gramStart"/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°..</w:t>
      </w:r>
      <w:proofErr w:type="gramEnd"/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…………, Localidad  …..………...……………., Teléfono .............................................,</w:t>
      </w:r>
    </w:p>
    <w:p w:rsidR="00BF062A" w:rsidRDefault="00BF062A" w:rsidP="00610D99">
      <w:pPr>
        <w:widowControl w:val="0"/>
        <w:suppressAutoHyphens/>
        <w:autoSpaceDN w:val="0"/>
        <w:spacing w:line="360" w:lineRule="auto"/>
        <w:ind w:left="-993" w:right="-142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 xml:space="preserve"> E-MAIL ………………….……………………….………………., CUIT Nº ........................................…...... y con poder suficiente para obrar en su nombre, según consta en acta</w:t>
      </w:r>
      <w:r w:rsid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/</w:t>
      </w:r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 xml:space="preserve"> poder que acompaña, luego de interiorizarse de las condiciones particulares y técnicas que rigen la presente compulsa, cotiza los siguientes precios: </w:t>
      </w:r>
    </w:p>
    <w:p w:rsidR="00DA7EC4" w:rsidRDefault="00DA7EC4" w:rsidP="00610D99">
      <w:pPr>
        <w:widowControl w:val="0"/>
        <w:suppressAutoHyphens/>
        <w:autoSpaceDN w:val="0"/>
        <w:spacing w:line="360" w:lineRule="auto"/>
        <w:ind w:left="-993" w:right="-142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</w:p>
    <w:tbl>
      <w:tblPr>
        <w:tblpPr w:leftFromText="141" w:rightFromText="141" w:vertAnchor="text" w:horzAnchor="margin" w:tblpXSpec="center" w:tblpY="154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417"/>
        <w:gridCol w:w="1418"/>
        <w:gridCol w:w="3402"/>
        <w:gridCol w:w="1842"/>
        <w:gridCol w:w="1701"/>
      </w:tblGrid>
      <w:tr w:rsidR="00DA7EC4" w:rsidRPr="00DA7EC4" w:rsidTr="00C91E52">
        <w:trPr>
          <w:trHeight w:val="315"/>
        </w:trPr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B24C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7EC4">
              <w:rPr>
                <w:b/>
                <w:bCs/>
                <w:color w:val="000000"/>
                <w:sz w:val="18"/>
                <w:szCs w:val="18"/>
              </w:rPr>
              <w:t>N° RENGLÓN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B24CEB">
            <w:pPr>
              <w:ind w:right="-36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7EC4">
              <w:rPr>
                <w:b/>
                <w:bCs/>
                <w:color w:val="000000"/>
                <w:sz w:val="18"/>
                <w:szCs w:val="18"/>
              </w:rPr>
              <w:t>CANTIDAD MÁXIMA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B24CEB" w:rsidP="00B24CEB">
            <w:pPr>
              <w:ind w:left="214"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UNIDAD DE </w:t>
            </w:r>
            <w:r w:rsidR="00DA7EC4" w:rsidRPr="00DA7EC4">
              <w:rPr>
                <w:b/>
                <w:bCs/>
                <w:color w:val="000000"/>
                <w:sz w:val="18"/>
                <w:szCs w:val="18"/>
              </w:rPr>
              <w:t>MEDIDA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B24C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7EC4">
              <w:rPr>
                <w:b/>
                <w:bCs/>
                <w:color w:val="000000"/>
                <w:sz w:val="18"/>
                <w:szCs w:val="18"/>
              </w:rPr>
              <w:t>CLASE O TIPO DE BIEN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B24C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7EC4">
              <w:rPr>
                <w:b/>
                <w:bCs/>
                <w:color w:val="000000"/>
                <w:sz w:val="18"/>
                <w:szCs w:val="18"/>
              </w:rPr>
              <w:t>PRECIO UNITARIO</w:t>
            </w:r>
          </w:p>
          <w:p w:rsidR="00DA7EC4" w:rsidRPr="00DA7EC4" w:rsidRDefault="00DA7EC4" w:rsidP="00B24C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7EC4">
              <w:rPr>
                <w:b/>
                <w:bCs/>
                <w:color w:val="000000"/>
                <w:sz w:val="18"/>
                <w:szCs w:val="18"/>
              </w:rPr>
              <w:t>(IVA incluido)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B24C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7EC4">
              <w:rPr>
                <w:b/>
                <w:bCs/>
                <w:color w:val="000000"/>
                <w:sz w:val="18"/>
                <w:szCs w:val="18"/>
              </w:rPr>
              <w:t>PRECIO TOTAL      (IVA incluido)</w:t>
            </w:r>
          </w:p>
        </w:tc>
      </w:tr>
      <w:tr w:rsidR="00DA7EC4" w:rsidRPr="00DA7EC4" w:rsidTr="00C91E52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DA7E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DA7E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DA7E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DA7E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DA7E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DA7E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7EC4" w:rsidRPr="00DA7EC4" w:rsidTr="00C91E52">
        <w:trPr>
          <w:trHeight w:val="51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color w:val="000000"/>
                <w:sz w:val="18"/>
                <w:szCs w:val="18"/>
              </w:rPr>
            </w:pPr>
            <w:r w:rsidRPr="00DA7E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C4" w:rsidRPr="00DA7EC4" w:rsidRDefault="008B23E4" w:rsidP="00DA7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ind w:left="-211" w:firstLine="211"/>
              <w:jc w:val="center"/>
              <w:rPr>
                <w:color w:val="000000"/>
                <w:sz w:val="18"/>
                <w:szCs w:val="18"/>
              </w:rPr>
            </w:pPr>
            <w:r w:rsidRPr="00DA7EC4">
              <w:rPr>
                <w:color w:val="000000"/>
                <w:sz w:val="18"/>
                <w:szCs w:val="18"/>
              </w:rPr>
              <w:t>Servicio/persona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C91E52" w:rsidRDefault="00C91E52" w:rsidP="00C91E52">
            <w:pPr>
              <w:rPr>
                <w:color w:val="000000"/>
                <w:sz w:val="20"/>
                <w:szCs w:val="20"/>
              </w:rPr>
            </w:pPr>
            <w:r w:rsidRPr="00C91E52">
              <w:rPr>
                <w:sz w:val="20"/>
                <w:szCs w:val="20"/>
              </w:rPr>
              <w:t>Desayuno o merienda informal 1, según especificaciones técnicas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7EC4" w:rsidRPr="00DA7EC4" w:rsidTr="00C91E52">
        <w:trPr>
          <w:trHeight w:val="7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color w:val="000000"/>
                <w:sz w:val="18"/>
                <w:szCs w:val="18"/>
              </w:rPr>
            </w:pPr>
            <w:r w:rsidRPr="00DA7E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C4" w:rsidRPr="00DA7EC4" w:rsidRDefault="008B23E4" w:rsidP="008B2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color w:val="000000"/>
                <w:sz w:val="18"/>
                <w:szCs w:val="18"/>
              </w:rPr>
            </w:pPr>
            <w:r w:rsidRPr="00DA7EC4">
              <w:rPr>
                <w:color w:val="000000"/>
                <w:sz w:val="18"/>
                <w:szCs w:val="18"/>
              </w:rPr>
              <w:t>Servicio/persona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C91E52" w:rsidRDefault="00C91E52" w:rsidP="00C91E52">
            <w:pPr>
              <w:rPr>
                <w:color w:val="000000"/>
                <w:sz w:val="20"/>
                <w:szCs w:val="20"/>
              </w:rPr>
            </w:pPr>
            <w:r w:rsidRPr="00C91E52">
              <w:rPr>
                <w:sz w:val="20"/>
                <w:szCs w:val="20"/>
              </w:rPr>
              <w:t>Desayuno o merienda informal 2, según especificaciones técnicas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7EC4" w:rsidRPr="00DA7EC4" w:rsidTr="00C91E52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color w:val="000000"/>
                <w:sz w:val="18"/>
                <w:szCs w:val="18"/>
              </w:rPr>
            </w:pPr>
            <w:r w:rsidRPr="00DA7E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C4" w:rsidRPr="00DA7EC4" w:rsidRDefault="008B23E4" w:rsidP="00DA7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color w:val="000000"/>
                <w:sz w:val="18"/>
                <w:szCs w:val="18"/>
              </w:rPr>
            </w:pPr>
            <w:r w:rsidRPr="00DA7EC4">
              <w:rPr>
                <w:color w:val="000000"/>
                <w:sz w:val="18"/>
                <w:szCs w:val="18"/>
              </w:rPr>
              <w:t>Servicio/persona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C91E52" w:rsidRDefault="00C91E52" w:rsidP="00C91E52">
            <w:pPr>
              <w:rPr>
                <w:color w:val="000000"/>
                <w:sz w:val="20"/>
                <w:szCs w:val="20"/>
              </w:rPr>
            </w:pPr>
            <w:r w:rsidRPr="00C91E52">
              <w:rPr>
                <w:sz w:val="20"/>
                <w:szCs w:val="20"/>
              </w:rPr>
              <w:t>Desayuno o merienda formal, según especificaciones técnicas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295F" w:rsidRPr="00DA7EC4" w:rsidTr="00C91E52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2295F" w:rsidRPr="00DA7EC4" w:rsidRDefault="00B2295F" w:rsidP="00DA7E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95F" w:rsidRDefault="008B23E4" w:rsidP="00DA7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5F" w:rsidRPr="00DA7EC4" w:rsidRDefault="008B23E4" w:rsidP="00DA7EC4">
            <w:pPr>
              <w:jc w:val="center"/>
              <w:rPr>
                <w:color w:val="000000"/>
                <w:sz w:val="18"/>
                <w:szCs w:val="18"/>
              </w:rPr>
            </w:pPr>
            <w:r w:rsidRPr="00DA7EC4">
              <w:rPr>
                <w:color w:val="000000"/>
                <w:sz w:val="18"/>
                <w:szCs w:val="18"/>
              </w:rPr>
              <w:t>Servicio/persona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5F" w:rsidRPr="00C91E52" w:rsidRDefault="00C91E52" w:rsidP="00C91E52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  <w:lang w:eastAsia="es-AR"/>
              </w:rPr>
            </w:pPr>
            <w:r w:rsidRPr="00C91E52">
              <w:rPr>
                <w:sz w:val="20"/>
                <w:szCs w:val="20"/>
              </w:rPr>
              <w:t>Almuerzo frio, según especificaciones técnicas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5F" w:rsidRPr="00DA7EC4" w:rsidRDefault="00B2295F" w:rsidP="00DA7E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:rsidR="00B2295F" w:rsidRPr="00DA7EC4" w:rsidRDefault="00B2295F" w:rsidP="00DA7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7EC4" w:rsidRPr="00DA7EC4" w:rsidTr="00C91E52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7EC4" w:rsidRPr="00DA7EC4" w:rsidRDefault="00B2295F" w:rsidP="00DA7E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B23E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color w:val="000000"/>
                <w:sz w:val="18"/>
                <w:szCs w:val="18"/>
              </w:rPr>
            </w:pPr>
            <w:r w:rsidRPr="00DA7EC4">
              <w:rPr>
                <w:color w:val="000000"/>
                <w:sz w:val="18"/>
                <w:szCs w:val="18"/>
              </w:rPr>
              <w:t>Servicio/Persona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C91E52" w:rsidRDefault="00C91E52" w:rsidP="00C91E52">
            <w:pPr>
              <w:rPr>
                <w:color w:val="000000"/>
                <w:sz w:val="20"/>
                <w:szCs w:val="20"/>
              </w:rPr>
            </w:pPr>
            <w:r w:rsidRPr="00C91E52">
              <w:rPr>
                <w:sz w:val="20"/>
                <w:szCs w:val="20"/>
              </w:rPr>
              <w:t>Almuerzo caliente, según especificaciones técnicas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295F" w:rsidRPr="00DA7EC4" w:rsidTr="00C91E52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2295F" w:rsidRDefault="00B2295F" w:rsidP="00DA7E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95F" w:rsidRDefault="008B23E4" w:rsidP="00DA7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5F" w:rsidRPr="00DA7EC4" w:rsidRDefault="008B23E4" w:rsidP="00DA7EC4">
            <w:pPr>
              <w:jc w:val="center"/>
              <w:rPr>
                <w:color w:val="000000"/>
                <w:sz w:val="18"/>
                <w:szCs w:val="18"/>
              </w:rPr>
            </w:pPr>
            <w:r w:rsidRPr="00DA7EC4">
              <w:rPr>
                <w:color w:val="000000"/>
                <w:sz w:val="18"/>
                <w:szCs w:val="18"/>
              </w:rPr>
              <w:t>Servicio/persona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5F" w:rsidRPr="00C91E52" w:rsidRDefault="00C91E52" w:rsidP="00C91E52">
            <w:pPr>
              <w:rPr>
                <w:rFonts w:ascii="CIDFont+F2" w:hAnsi="CIDFont+F2" w:cs="CIDFont+F2"/>
                <w:sz w:val="20"/>
                <w:szCs w:val="20"/>
                <w:lang w:eastAsia="es-AR"/>
              </w:rPr>
            </w:pPr>
            <w:r w:rsidRPr="00C91E52">
              <w:rPr>
                <w:sz w:val="20"/>
                <w:szCs w:val="20"/>
              </w:rPr>
              <w:t>Mozos/ Camareras, según especificaciones técnicas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5F" w:rsidRPr="00DA7EC4" w:rsidRDefault="00B2295F" w:rsidP="00DA7E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:rsidR="00B2295F" w:rsidRPr="00DA7EC4" w:rsidRDefault="00B2295F" w:rsidP="00DA7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71DE" w:rsidRPr="00DA7EC4" w:rsidTr="00C91E52">
        <w:trPr>
          <w:trHeight w:val="5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9271DE" w:rsidRPr="00DA7EC4" w:rsidRDefault="009271DE" w:rsidP="00DA7E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9271DE" w:rsidRPr="00DA7EC4" w:rsidRDefault="009271DE" w:rsidP="00DA7E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9271DE" w:rsidRPr="00DA7EC4" w:rsidRDefault="009271DE" w:rsidP="00DA7E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271DE" w:rsidRPr="00DA7EC4" w:rsidRDefault="009271DE" w:rsidP="009271D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TOTAL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DE" w:rsidRPr="00DA7EC4" w:rsidRDefault="009271DE" w:rsidP="00DA7EC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$</w:t>
            </w:r>
          </w:p>
        </w:tc>
      </w:tr>
    </w:tbl>
    <w:p w:rsidR="005F4DEC" w:rsidRDefault="005F4DEC" w:rsidP="00610D99">
      <w:pPr>
        <w:widowControl w:val="0"/>
        <w:suppressAutoHyphens/>
        <w:autoSpaceDN w:val="0"/>
        <w:spacing w:line="360" w:lineRule="auto"/>
        <w:ind w:left="-993" w:righ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</w:p>
    <w:p w:rsidR="005F4DEC" w:rsidRDefault="005F4DEC" w:rsidP="00610D99">
      <w:pPr>
        <w:widowControl w:val="0"/>
        <w:suppressAutoHyphens/>
        <w:autoSpaceDN w:val="0"/>
        <w:spacing w:line="360" w:lineRule="auto"/>
        <w:ind w:left="-993" w:righ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DA7EC4" w:rsidRPr="005F4DEC" w:rsidRDefault="005F4DEC" w:rsidP="005F4DEC">
      <w:pPr>
        <w:widowControl w:val="0"/>
        <w:suppressAutoHyphens/>
        <w:autoSpaceDN w:val="0"/>
        <w:spacing w:line="360" w:lineRule="auto"/>
        <w:ind w:left="-993" w:right="-142"/>
        <w:rPr>
          <w:rFonts w:ascii="Arial" w:eastAsia="Calibri" w:hAnsi="Arial" w:cs="Arial"/>
          <w:kern w:val="3"/>
          <w:sz w:val="16"/>
          <w:szCs w:val="16"/>
          <w:lang w:val="es-AR" w:eastAsia="es-AR"/>
        </w:rPr>
      </w:pPr>
      <w:r>
        <w:rPr>
          <w:sz w:val="16"/>
          <w:szCs w:val="16"/>
        </w:rPr>
        <w:t xml:space="preserve">                            </w:t>
      </w:r>
      <w:r w:rsidRPr="005F4DEC">
        <w:rPr>
          <w:sz w:val="18"/>
          <w:szCs w:val="18"/>
        </w:rPr>
        <w:t xml:space="preserve">MONTO TOTAL OFERTADO EN LETRAS: SON </w:t>
      </w:r>
      <w:r w:rsidRPr="005F4DEC">
        <w:rPr>
          <w:sz w:val="18"/>
          <w:szCs w:val="18"/>
        </w:rPr>
        <w:t xml:space="preserve">P </w:t>
      </w:r>
      <w:r w:rsidRPr="005F4DEC">
        <w:rPr>
          <w:sz w:val="18"/>
          <w:szCs w:val="18"/>
        </w:rPr>
        <w:t>ESOS</w:t>
      </w:r>
      <w:r w:rsidRPr="005F4DEC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……………….........………………………………</w:t>
      </w:r>
      <w:bookmarkStart w:id="0" w:name="_GoBack"/>
      <w:bookmarkEnd w:id="0"/>
    </w:p>
    <w:p w:rsidR="00DA7EC4" w:rsidRPr="009271DE" w:rsidRDefault="00DA7EC4" w:rsidP="009271DE">
      <w:pPr>
        <w:rPr>
          <w:rFonts w:eastAsia="Calibri"/>
        </w:rPr>
      </w:pPr>
    </w:p>
    <w:p w:rsidR="00DA7EC4" w:rsidRPr="009271DE" w:rsidRDefault="008B23E4" w:rsidP="00DA7EC4">
      <w:pPr>
        <w:spacing w:line="36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DA7EC4" w:rsidRPr="009271DE">
        <w:rPr>
          <w:rFonts w:ascii="Arial" w:hAnsi="Arial" w:cs="Arial"/>
          <w:sz w:val="18"/>
          <w:szCs w:val="18"/>
        </w:rPr>
        <w:t>ndicar la propuesta de ALTERN</w:t>
      </w:r>
      <w:r w:rsidR="0050328A">
        <w:rPr>
          <w:rFonts w:ascii="Arial" w:hAnsi="Arial" w:cs="Arial"/>
          <w:sz w:val="18"/>
          <w:szCs w:val="18"/>
        </w:rPr>
        <w:t xml:space="preserve">ATIVAS: </w:t>
      </w:r>
      <w:proofErr w:type="gramStart"/>
      <w:r w:rsidR="0050328A">
        <w:rPr>
          <w:rFonts w:ascii="Arial" w:hAnsi="Arial" w:cs="Arial"/>
          <w:sz w:val="18"/>
          <w:szCs w:val="18"/>
        </w:rPr>
        <w:t>SI  _</w:t>
      </w:r>
      <w:proofErr w:type="gramEnd"/>
      <w:r w:rsidR="0050328A">
        <w:rPr>
          <w:rFonts w:ascii="Arial" w:hAnsi="Arial" w:cs="Arial"/>
          <w:sz w:val="18"/>
          <w:szCs w:val="18"/>
        </w:rPr>
        <w:t>__</w:t>
      </w:r>
      <w:r w:rsidR="0050328A">
        <w:rPr>
          <w:rFonts w:ascii="Arial" w:hAnsi="Arial" w:cs="Arial"/>
          <w:sz w:val="18"/>
          <w:szCs w:val="18"/>
        </w:rPr>
        <w:tab/>
      </w:r>
      <w:r w:rsidR="0050328A">
        <w:rPr>
          <w:rFonts w:ascii="Arial" w:hAnsi="Arial" w:cs="Arial"/>
          <w:sz w:val="18"/>
          <w:szCs w:val="18"/>
        </w:rPr>
        <w:tab/>
        <w:t>NO  ___</w:t>
      </w:r>
      <w:r w:rsidR="0050328A">
        <w:rPr>
          <w:rFonts w:ascii="Arial" w:hAnsi="Arial" w:cs="Arial"/>
          <w:sz w:val="18"/>
          <w:szCs w:val="18"/>
        </w:rPr>
        <w:tab/>
      </w:r>
      <w:r w:rsidR="0050328A">
        <w:rPr>
          <w:rFonts w:ascii="Arial" w:hAnsi="Arial" w:cs="Arial"/>
          <w:sz w:val="18"/>
          <w:szCs w:val="18"/>
        </w:rPr>
        <w:tab/>
        <w:t>Folio</w:t>
      </w:r>
      <w:r w:rsidR="00DA7EC4" w:rsidRPr="009271DE">
        <w:rPr>
          <w:rFonts w:ascii="Arial" w:hAnsi="Arial" w:cs="Arial"/>
          <w:sz w:val="18"/>
          <w:szCs w:val="18"/>
        </w:rPr>
        <w:t xml:space="preserve"> _______</w:t>
      </w:r>
      <w:r w:rsidR="00DA7EC4" w:rsidRPr="009271DE">
        <w:rPr>
          <w:rFonts w:ascii="Arial" w:hAnsi="Arial" w:cs="Arial"/>
          <w:sz w:val="18"/>
          <w:szCs w:val="18"/>
        </w:rPr>
        <w:tab/>
      </w:r>
    </w:p>
    <w:p w:rsidR="00BF062A" w:rsidRPr="000601EA" w:rsidRDefault="00BF062A" w:rsidP="00610D99">
      <w:pPr>
        <w:widowControl w:val="0"/>
        <w:suppressAutoHyphens/>
        <w:autoSpaceDN w:val="0"/>
        <w:spacing w:line="360" w:lineRule="auto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</w:p>
    <w:p w:rsidR="00BF062A" w:rsidRPr="000601EA" w:rsidRDefault="00BF062A" w:rsidP="00610D99">
      <w:pPr>
        <w:widowControl w:val="0"/>
        <w:suppressAutoHyphens/>
        <w:autoSpaceDN w:val="0"/>
        <w:spacing w:line="360" w:lineRule="auto"/>
        <w:jc w:val="center"/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</w:pPr>
      <w:r w:rsidRPr="000601EA"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  <w:t>FIRMA:</w:t>
      </w:r>
    </w:p>
    <w:p w:rsidR="00190B6B" w:rsidRPr="000601EA" w:rsidRDefault="00BF062A" w:rsidP="00610D99">
      <w:pPr>
        <w:widowControl w:val="0"/>
        <w:suppressAutoHyphens/>
        <w:autoSpaceDN w:val="0"/>
        <w:spacing w:line="360" w:lineRule="auto"/>
        <w:ind w:left="-570" w:firstLine="1278"/>
        <w:jc w:val="center"/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</w:pPr>
      <w:r w:rsidRPr="000601EA"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  <w:t>ACLARACIÓN:</w:t>
      </w:r>
    </w:p>
    <w:p w:rsidR="00610D99" w:rsidRDefault="00BF062A" w:rsidP="008B23E4">
      <w:pPr>
        <w:widowControl w:val="0"/>
        <w:tabs>
          <w:tab w:val="center" w:pos="3969"/>
          <w:tab w:val="left" w:pos="6735"/>
        </w:tabs>
        <w:suppressAutoHyphens/>
        <w:autoSpaceDN w:val="0"/>
        <w:spacing w:line="360" w:lineRule="auto"/>
        <w:jc w:val="center"/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</w:pPr>
      <w:r w:rsidRPr="000601EA"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  <w:t>CARGO:</w:t>
      </w: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sectPr w:rsidR="0028110C" w:rsidRPr="00CF12E3" w:rsidSect="0009058C">
      <w:headerReference w:type="default" r:id="rId8"/>
      <w:footerReference w:type="default" r:id="rId9"/>
      <w:pgSz w:w="11906" w:h="16838" w:code="9"/>
      <w:pgMar w:top="2552" w:right="1133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C06" w:rsidRDefault="00E31C06" w:rsidP="00E46B10">
      <w:r>
        <w:separator/>
      </w:r>
    </w:p>
  </w:endnote>
  <w:endnote w:type="continuationSeparator" w:id="0">
    <w:p w:rsidR="00E31C06" w:rsidRDefault="00E31C06" w:rsidP="00E4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06" w:rsidRDefault="00E31C06" w:rsidP="007C75E6">
    <w:pPr>
      <w:pStyle w:val="Piedepgina"/>
      <w:jc w:val="center"/>
      <w:rPr>
        <w:rStyle w:val="Muydestacado"/>
        <w:rFonts w:ascii="Century Schoolbook" w:hAnsi="Century Schoolbook" w:cs="Arial"/>
        <w:b w:val="0"/>
        <w:bCs w:val="0"/>
        <w:i/>
        <w:color w:val="333333"/>
        <w:sz w:val="16"/>
        <w:szCs w:val="16"/>
      </w:rPr>
    </w:pPr>
  </w:p>
  <w:p w:rsidR="00E31C06" w:rsidRDefault="00E31C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C06" w:rsidRDefault="00E31C06" w:rsidP="00E46B10">
      <w:r>
        <w:separator/>
      </w:r>
    </w:p>
  </w:footnote>
  <w:footnote w:type="continuationSeparator" w:id="0">
    <w:p w:rsidR="00E31C06" w:rsidRDefault="00E31C06" w:rsidP="00E4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06" w:rsidRPr="00D553BF" w:rsidRDefault="005F4DEC" w:rsidP="00011B21">
    <w:pPr>
      <w:pStyle w:val="Normal1"/>
      <w:keepNext/>
      <w:tabs>
        <w:tab w:val="left" w:pos="2694"/>
        <w:tab w:val="center" w:pos="4561"/>
        <w:tab w:val="right" w:pos="8980"/>
        <w:tab w:val="right" w:pos="9215"/>
      </w:tabs>
      <w:spacing w:before="240"/>
      <w:jc w:val="right"/>
      <w:rPr>
        <w:lang w:val="es-AR"/>
      </w:rPr>
    </w:pPr>
    <w:r>
      <w:rPr>
        <w:rFonts w:ascii="Calibri" w:eastAsia="Calibri" w:hAnsi="Calibri" w:cs="Calibri"/>
        <w:i/>
        <w:noProof/>
        <w:color w:val="00000A"/>
        <w:sz w:val="22"/>
        <w:szCs w:val="22"/>
        <w:lang w:val="es-AR" w:eastAsia="es-AR"/>
      </w:rPr>
      <w:pict>
        <v:group id="Lienzo 2" o:spid="_x0000_s38913" editas="canvas" style="position:absolute;left:0;text-align:left;margin-left:-60.1pt;margin-top:-7.7pt;width:140.25pt;height:89.25pt;z-index:-251658240;mso-position-horizontal-relative:margin" coordsize="17811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2sGswIAABgGAAAOAAAAZHJzL2Uyb0RvYy54bWysVO1u0zAU/Y/EO0T5&#10;n+VjWZtGa6eRtAhpwITgARzHaSwS27Ldjwnx7rvXSdaNIg0BlepcX9vXx+cc+/rm2HfenmnDpVj6&#10;8UXke0xQWXOxXfrfvm6CzPeMJaImnRRs6T8w49+s3r65PqicJbKVXc20B0WEyQ9q6bfWqjwMDW1Z&#10;T8yFVEzAYCN1Tyx09TasNTlA9b4LkyiahQepa6UlZcZAthwG/ZWr3zSM2s9NY5j1uqUP2KxrtWsr&#10;bMPVNcm3mqiW0xEG+QsUPeECNn0qVRJLvJ3mZ6V6TrU0srEXVPahbBpOmTsDnCaOfjlNQcSeGHcY&#10;CuxMACH6j3WrLeIWcsO7DtgIoXqOOfweQB8GScVpDv+RIIjO9n9dKFhld5r5Y5H+j2r0RH/fqQC4&#10;UsTyinfcPjjdgRQEJfb3nN7roUM/7e+1x+uln8S+J0gPfoNh3NWLL1FqXIKzcA2eFfsvSlQdV0gE&#10;UoLxCBYM87oxBzFLSXc9E3Zwp2Yd4JbCtFwZ39M56ysGAPWHOnZ+YUd7ZyxuB9HgmB9JdhtFi+Rd&#10;UFxFRZBG83Vwu0jnwTxaz9MozeIiLn7i6jjNd4bdSUq6UvHJvnF6hva3rhsv0mA8Z2BvT9w1QWoc&#10;oOnrIEIKKUGsRtMvcLVgHsRWM0tbDBtgbszD5KcBR/OJWSTdKFCqOnyUNWhEdlY6Mo6N7rEOMOkd&#10;3R19eLqjSA+FZDzP4nh+5XsUxrJFmiUzVBb2m1Yrbex7JnsPA6AagLrqZA/HGKZOU3CzTmB78v+U&#10;Ye71GJY4Ms50WkSLdbbO0iBNZmvQqSyD202RBrMNACwvy6Io40mnltc1E2itf5cJ8RrZ8XpyqtHb&#10;quj0IN/G/UZOnk0L0S4nGJO003eQeNIGshjCHyL3EiiMXrxvz/tu1ulBXz0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14yn+4QAAAAwBAAAPAAAAZHJzL2Rvd25yZXYueG1sTI/L&#10;TsMwEEX3SPyDNUjsWjtpCFWIUyEkEIJFoY3UrRtPEws/othtAl+Ps4LdHc3RnTPlZjKaXHDwylkO&#10;yZIBQds4qWzLod4/L9ZAfBBWCu0scvhGD5vq+qoUhXSj/cTLLrQkllhfCA5dCH1BqW86NMIvXY82&#10;7k5uMCLEcWipHMQYy42mKWM5NULZeKETPT512HztzoZDlp70+uMlf/95revx7ZCpe7ZVnN/eTI8P&#10;QAJO4Q+GWT+qQxWdju5spSeawyJJWRrZOd1lQGYkZysgxzmsEqBVSf8/Uf0CAAD//wMAUEsDBAoA&#10;AAAAAAAAIQChcGZvNtYAADbWAAAUAAAAZHJzL21lZGlhL2ltYWdlMS5wbmeJUE5HDQoaCgAAAA1J&#10;SERSAAADNwAAAZ0IAAAAAAqi0qcAAAAEZ0FNQQAAsY58+1GTAADV7UlEQVR4XuxdBYCURfuft3b3&#10;uumGS0C6sRVpET/FpsGOv61Ig53fZ7c0drfYSt7RIRh0w/XuvjH/3zPv7gVw3u0ViO+IcLc777wz&#10;z8zTMRJnTjsxIWAqzJK5xDiTmK7hZ8Yli+dZcYbK8MdkCj5FM1Sf+8RcwUk8K/kkXts/fGliayQL&#10;fyymcSYzE3/lvLXIVJmlcqYo+JRzg8vczSyH/NXubjt4U7vwrvDbDEsCi7F8zGIKsIIDMWivdn28&#10;mD5nWz7Is0wuoR2STTAiqcIDOx2rAwIO3lQHFGtgDBUCmsy8blnWmcpNWTKZhM36Y83ag0zi2fNn&#10;58qEK/633znMGHDMabUKAQdvahXcIbxMsqSCL1/ZTgIak/UcphjgOtaO3zZvNyS2/4vFW7gs6Wzj&#10;Cz9ZKro4cloIoK2Grg7eVAMQa2IIC4PmvHXvHIlbzMu2PLqSqZJpyW6WEKVaEi/cmmUyphW+tTgi&#10;FmIaTAdOq00IOHhTm9AO4V20Ma6onF90SWUelvnoUzthJFCYWzJywFz84axAxb+/zs9rRvY2DiRy&#10;Wi1CwMGbWgR2KK/i0G5iuiVlfcEkHz+0Lv+9PZYhs8Pb+abMAsW/fG1kOOOG/s2mjh3BagxglNNq&#10;EwIO3tQmtCvwLs50UlZMWMgM5Yyhf03+w3BbBd+r7AcJxudtn7HCHyRr9/wDLghy2rKFSpPm2EJV&#10;p5FtHQdakBH8uQLvc7pUCgIO3lQKbDX3kOTXTGvdCoXBEG0lDmQrn4EhTYozDn60nfnZ4V0Si9bY&#10;6mX4TLd8H//GYhKYYTBty3eZHPoPTNKWBcmOtCOn1SAEHLypQeBWZmj4ZpSCh255bpdqKtxUPfrc&#10;D8F9ZIUt+ohppjuGW2Gqb+lezVA0Zc37rP7Z4Zai5rx15xVv5zEFmo6kYEtJ5XFaTULAwZuahG5l&#10;xlYNS8n7fsLUxQpT1PpdpH2vrpNlA0j01h8yczNF3pWfncV01TAL31oryfVVWcp95s639bRIGA5s&#10;g7QF3chpNQoBB8A1Ct7QB5e5KoVfd9qB5+6YncNYm8vj9UUvMdMrJ8X++j4z1m4zfVnL16+XFEmW&#10;Nn/GeUp9nR1+/snf3XcPkQxwGZNDVoNH1PHnhA76UJ5w8CYUaNVGX0TP8NNGRavf3/MF06UzWyqF&#10;n65JSrDieMF7f/GftjOp4Nv5m7h5WNrz3FoWflqGevjZJ3dHDhwSyVWLmYosQ7dx1Jua3ikHb2oa&#10;wiGOz1WTWcpZ7Sy24/WtGjfCJOnPF9RhkesPSqt+dsEUzQq/fo/JSse2S+fqzCdb0rdPb5cb3NoY&#10;zk+ESBuHmAiSdvSbEOEeYncHb0IEWE131/eqSBBofEMdSfri4R1K3Z4S982b17EFc/G8RZsKYBXY&#10;tXyvyzLr1/3msKSqEcr6V3ezsP90kGF/1tiG19bohD6OmFbD+6RMruEXOMOHBoHtz37VOtJQW3l/&#10;8sQtyu9cx/jIxwq0oYd+gvay59tlvFfSdoObbtP3TeYhzeh5W9wTb1i88eXtkG4gFbz5eO5pdWRY&#10;BSRiTE6rOQg44K052FZu5B8evGWDm7kvTmcXDHzxIat5T4tLmbPqK5JkbsvcE9G8AQLWZB/7c8mf&#10;yGZLbfn9Qt3N6reGr1PeN3nc6qvaKEK5USv3cuepCkLA4TcVBFRtdVNWZK7Zo7WQtA0rmo7+fknv&#10;Dju/ZPKBVQU7fJC+DBZWz7tFguWAKaaabhREZr+QpfiTrumryL4Vjz4bMbGPi8ky8gqg7TitBiHg&#10;4E0NArdSQzfOXb0uK79DzP7PD1+U/M5ebXGWYsm5uwst5ONISrNzd2y2pIZNs3VXUgdz974fN0Cv&#10;aXNzkpz3+v0fxk4aHybBcYogHQdtKgX8Cj/k4E2FQVU7HdUGzQ+uO7DUiuv++eaMCz79ZXGWFyk4&#10;SqHlQlI0l0+96MffmKt1py0FpuXdl88LVIsrva5lP0+bvU675Sa3SKyG9xPY47QahIAD3hoEbmWG&#10;Nvwdb2nFch+69T3FN+eHa8O2HlaYDAENwWeSrBiaj0pyeNyFWkS9jXvBWWAAaHxl7qv3vLGD9bwo&#10;XJIMVfZRz8q823mmwhBw8KbCoKqdjqrMuo8IU/zf3rVBWvFw3JUazMq8bh2FmXVSkQ6dq7QwWNKp&#10;UVw/8z/hmsy5yhrccvqTd3/PrI53naL7mer/9f11iPR0Wo1CwMGbGgVv6INz1ZBGngVB6+Bhxta8&#10;flpDiWnuzh2AO6NHKobHaH9elJQyKLYw6txTIKrB0Wm16/b8zH2S1OTh80zNt3XlM1dPW6M65rTQ&#10;IR/SEw7ehASumuuMhM0DH/2EnAGUeWpwTQvywEDj/+Xt4Z2RMLBhiylFDz/VYn6FF3C5dwfGBvZb&#10;jr1DtQ629Z6HvEyKveOsHYvennLNNfevPKUHhafZsTZOxE3NbJljF6gZuIY+qqRnDVuy5a9wXVWl&#10;hu5PMQBqDer72/fZtF/ab2Xs5y32fgyL2ubPf9M6tv50/7PWY7siGh5ym+zAX3lwdKaNz5ny0qdf&#10;b9ibM+SONDKnSZyMA449OvSdqMgTDt5UBEq10Acn3bVq0ervV3671mT1Mvb/5meyqfKCXaeduXaf&#10;K3lgZu7GVTsV82Dmn8zcuvzruKFb/ldvWIOV4DcorQY9R9v+5ue7cxFk029CV6ZzFFWTJYR4Ogbp&#10;mtk7eNCcdiJAALUFlU3DshSTuZqk9ugujf4Ts5K4pp89+5uJv9dr/20h6g82aR3jVTyFy/5i7jOM&#10;n24bfd88REAjNQd+TnsNEh9yZ3cUyKWShRbSCRw3Tg3trYM3NQTYSgxrshcn7ueq6mURDTt8fZBZ&#10;Wqw/Wwl/ZNwr/1egs8ZntJFa9JL9GpdX/brx3XzWdGrDkdsgzekMfEXTXX5k3aRfNCyD+V3sz81b&#10;2raJJv3GUWArsRPlP+LgTfkwqpUeFklUvpfnLvWDa6DOhsRlK6p79PuG2vJa/z16zAVn9U1iVEDd&#10;QOyZsef7eT/nnJ73K0vovWq7rqEkITZSNTLuvYwZO77JYV9m1rnq0npiTKfVBAQcvKkJqFZiTLp4&#10;wNDYz78sWEr8AzFmsuXu1HPvRwc1TS74z8W963K/276XQMhhO1+aLhlSq0vrP7MGSEPqjNXwwsua&#10;/XXos6wth3PDhgzpkIwwNSdOrRJbUZFHHLypCJRqo4/PhYLpwJevXvzisIjMJG1/2KTvJ+xXjWsm&#10;NKBSGxQqwBUkDCBTgG+c8tty1rrv6i851V2XLaXHwPQdX2/K2Y0A0FNGXR4Hg4GowO60moCAgzc1&#10;AdUQxgye7Ly7Gg2Q06h0+q7v3nnH4pEJ2YdlK3FY89fWqOPvagQkAOZA12eygYBnmAP0A9ueeyXC&#10;le9XKThAkpSezdZvyCN/TZvLBia7ZCCZY4QOYSNC6+rgTWjwqoHewhQm5V7+aZrn1C4HI3qksudv&#10;z+MNJ0U+9z3yaBL2S2Pvq88txURIDQlzpLKQYwbZ1L9Pe03inaR1MLUZkOp0Id5Fn3HtOQpumBKc&#10;xuE3NbBhYr8cO3QNQbaiw4KHiCO+4o5vuDtaZm2T3Wu/hMYy7G73Z+t/WMu1m25sbFKIs9DxddwV&#10;RaU8ZaHyb3zold53r3wwG9k4VMLGhVqFjW8Y1gD6D4l1uPwD+FbReTj9QoGAgzehQKsm+hJO0A2E&#10;0pZvZi/2i/2AEwc6y39meXZteOiz0VMa4gYcCcYAnbvwJVkFCIlQcJ1LWdftP2vNjyjOgfQBMsF1&#10;Pm9we3xs4W4PYA0pRE6rEQg48QI1AtYQBqXrn8ivL8W3756R/xfVTwNLARr8lhOb3jxs17XtTE0B&#10;SpgmojV9KkwCfkOVLBPB0BKP199d+ifzGIwruK9Q6jjmyoT92w4f3mNGSHQ1qGOHDmEjQurq8JuQ&#10;wFUjncFiqGCgIpn6li9eX2PCNmbxMENnHUfUaxxdP45x3WUu/d1KbhsuogPAazatdHVqTu6Z1dcu&#10;RlS0yJvG3Bqlaoclrnq9jdNb92mko+Stw3FqZMsc/aZmwFrxUZFTQ1VpbYUFiv2KZ947gF1REi+L&#10;3b9+jXHVI5DgJOb/6c6tvFm/S9KEpv/ne18s9rQZNQy/6C/clefxQrQTtmjZ5SWJDRY219D/64K4&#10;TsfvWfGdCKmnI6eFBK7q70xX2+Kaztwvtzc9+M3aTZvknPWHIauZrq4DR/VP2pI9HPoMZ1/fuCrf&#10;t21fx1QYBXjugvuzfLm/554eDetz2NI9VLEDDIfDkWMIt4+VPOzKwe00cDBIfNU/ZWdEx552/M+A&#10;XyP9/e3RDftlf2WYbtXa4YN1jCtxGf1O/3lVl+tRVIB/dUcWxC+jzjMXEh7kTX0Yoc7cPWJiA8YO&#10;TniWoje5sKjBDA3TdePBF2bEwpYGSzVZpp1WAxBw+E0NADWkIcmcJuu7lq/+Zc2h/NzDB3MNBXE2&#10;YUb+X99/tEy/IQnsKPfteQiYsVRD6YVLB6ydH60Bf1H1dQdSYuWwnKU5UJBQHRdJOJyHp57S//+G&#10;t/AoZBQAHjloE9JmVLizA9cKg6pmOkJf8XOmdX3y9vZ+CwFqDNU4dRbR8topd/c/vNVXB4ZnZvoh&#10;qqmSUfinj0MU++VLmorhLnzpazCU9ARoNwpiBuj2Drne9S8+1ieSvDZ0LwE+q5lZ/+tHdfDmOB8B&#10;ODTBG1jMqbc98+qEGL8kqqIz3ae17tynU+yZkRKuvEWNQSbpnLW6tC5KQkluSGMarv1kZ/WmkDbV&#10;w0zLJavk+eT6B+999s37X+0yObypkPYc9aZm9texQ9cMXCs8KtQSoA6XkTRz+PcbfhE2aUQ3u10p&#10;lrLNeOZiUmi8Xzz7GZhKk5vHhJNPM/+5Rw8gtrPRJVe0gRazfPwKFlYIHBFlPFUWGR3udXdsLR8O&#10;u7CtYxWo8D6E2NHBmxABVv3dTQU4Y3wrrVjqX7pPhzpDsZkwJcuWWveRS1BWEEax1a+926THGWe6&#10;LZRS01j+3CfXshZPngcWYyprr/nhrLM+/0HMC9ZoVFUP3Mne7sHzUBbHibOp/h0jSE+ukWGdQSsM&#10;AZxshb/9xNPvfrTqtxygDBUFoP+AAVxKOh3ZBbC3Neh9RuPW52r5btz0ae2Pjfn2Dxah5idEwqjw&#10;9tv59Vwb9mtwBAnDGqlClqdb28EjTncFQt8qPBenY0Uh4PCbikKqpvohD002Jz4tqVphNjn9BacR&#10;2ZtQWM6anySCoPm6t95q8UiyZO7cuPe9/Oi9y9E10t354vbbP/5wl0uPKoBdQFxOKDF3ROcz3OG9&#10;oyLjmddTU5P+14/r4M1xPwKwqBlb/2Ieff/cfFVVd23aR/4bypN2+Zs8NVBhuUuWHPxmvaW9dzZf&#10;8NQu335dBH6aqiHHNcjZSqFsQDIEC1C8jczPvzE9UpXhFLINDLadwWnVDAEHb6oZoKEOZ18vCM8n&#10;4gK28iifJ/+lp/fTriiyjtJQLbrlKNb3h4EW7LT7PLM/3g6hDo6cRkN3vQUcQSabpvcccnD2dhGe&#10;JjhO29vOj8HPFJhmmhRA7bQagICDNzUA1FCGDGaW2UnN5uKl+V8tLmCe9FS2bpNXCG2oyXmqvszo&#10;PnPxnLV02wB3+5o+eu4ts1C7g3hNy2mXLpnwtYV7CcRVBJac0O6KoXCPEquBnS6UuTh9KwwBB28q&#10;DKqa6iiqzojSmkvfzdy8z++TzIhBQxuufHk5yV/AnF6X9fFOfPeyPrceUJLab/qdsbrTr5z06l4R&#10;JKWEt+5vLVpSSPwGaETJ1Fyq37TNsI4oMOC0GoOAgzc1BtqKD0xswdr2xZqPtkK9x80DLLx5VMHh&#10;3f6wQqXubiv9/n6u3y5b1i7yJ9lqdsryXZ5+t+jz5ucoYC5+T50GBwp3I5iaynOSqIanVWRUm7G9&#10;Lx0YBWR0EqUrvg2h9HTwJhRo1UBfkb6Jcur+e14/u+7enwr9eYyFF9C2QKVhnXu9lH/KG+32PfWQ&#10;P8qPeJxIy/RFntrip7W6qMbBIup5DxUwl4kBYEmIcB9kmhHPuL9OZ7lvvzqO27MGNswe0sGbGgNt&#10;RQe2lRDvon29G+RlHvjxRcqVbr9/O21Ns8tcU60es6KefThfbBZKp8GTGcbyAjKZaml+BQUKIOrJ&#10;BnO3jVt+kJ0/3MMOJXYw1DiVUb6002oCAo7fsyagGsKYQruBIUyr2yVeDmveZtsHQI/LpxxcTZU1&#10;epz64t7w7rHPP6fDq6ninkJo+orpR0lPaEMwp1kIXqPUG0ulpE8j1rODmT3HntI8JS0iyqMCxShZ&#10;2mk1AAEHb2oAqKEMSZq8wBwXnC+SvPu2XUxO/2/rT7NgZu504cpPZa5/sQTchqxlqtU4o2mDwkJV&#10;8rRp18IDywAJDCqsAYi/UTg7YJ5l7t8T0Qn1CJB2Tfd8Gk6YTSibUfG+jp2y4rCqkZ4UVSPu4kCZ&#10;W84OPZ4lsfiRaYUWcs4a39V9Oa7A2bI5V6K4M1QcjL5o4csvTWhlmBH9X3+2J0WAxsQ1hfUaGIUC&#10;BR5t39ZcvvPhpw/IPkVhPmYZqNHutJqAgMNvagKqIYxJThswGip4hqD/D+5La7bz0tvD2RfLFSvK&#10;880i2QrD0XeZnqatOvXYfaDzJYmxndoXbsrTD33/8+6w068d8Z8IuHnI38nCT6//+95DTMn5rW2K&#10;6ld0FylBjuMzhL0IoauDNyEAqya6kt+GcjOpzIB35dPRz+Utu6G78eczuyyWuynLCLt4WKp7q6nK&#10;ox+7ql+jRetyW8VpTfp7ft726+o/Y264vV+b7LdWkzGNBLaw3L2UlaAcKGiDe3RlCRd8OOJETewZ&#10;xnTwpoYAW9FhYU6WqSgtBC2W/+Sc64fMzWrdQ3thAYoFcNNUwnqOv6Tbxq34seHeLXtX7lj3/eLc&#10;PVt+35hr+mNuvLWpyr99sQBCGowEinngMHKppTPGZS9KOE0+kBMJ3UYyHcyp6E6E1M+xQ4cErpro&#10;zE0IaAeiXD53/nk/vX7V4M9ir2RvbWWKBJTS9IQz04x3NyJyIC6O5e9TCplWJ0zO3wND2jWPhOvS&#10;jnvmIpBN7dveKty4qJAuwhnz+JfXe2f1f+up65Hz5rg9a2LHhDmmhgZ2hq0gBCj4cun7X4y/3JP3&#10;/PT0d3+9MpdFolB6XZdvl+n2iZwCGc4Z8nMiI8cVuH6AswZX9ylgyz7IzGfNLz+70W+v7dm/xQeT&#10;tHz54xG3/rfP+Hdnpz/W1+9y6g5WcBtC7QangNOOJwRMbr7VSXbfzq3l8ew/5jNw1OC/sJfXr59/&#10;LtgMa3j5tTf2FHVpJAllBoTcRX+rdVOatEpkyKi+jRc+3ipadqPoAAwMow8bH7SQG0QoLO0LmOic&#10;ViMQcMTfUAlNdfXnlDeD/0321nW/cT2aWc/msPrSNg0xZly7bERaSmKYJCXd/u6rE7vrVEEa3AYW&#10;AHoK6c9IFNizaevvB3G3obFw2tvvb85hfhT9hHv0k1d9/YZ5dhaYYRuu/wj2bYtK3VTXpJ1xAhBw&#10;5LTjeBTo2gEmb+8vP7hySq/Zf1y0rdWX5pA1kMjc+nlna5ve3+cb8ESd6B0Pvr0bfk0Ui0JQQFEj&#10;SwJZrymKLcJzAMGcpBDhclxJ7Xz37/fvZsqIwrl9X25AghrVKHDiBqp1ox28qVZwhjCYUNl37Gqt&#10;3fv4A/93sPvvvXIzI2+/9s7XkccJTUYNKwBKXTaj4eGX5631wj4Q2a9LjIlr2YPnP2zj5wgpQB+R&#10;5ykcOExR49wa9+6oE7MzX05+ren/zb/vPy0jxPWGTqXoELamAl0dvKkAkGqiC10jyPzXfXZ1yohO&#10;rzTP7rUR1Tij+2xZjUvTWK+Gm7LIltb+NfXVJasPk0KjDr69mxfV1fxBwdryLLx/HWJrYDYA1qAY&#10;AeKhY2++dL2csXTqerpC54LHm669cmNMz2npFhWZclq1QsDBm2oFZyiDFYSbvwzdF9Hgt5GPxfru&#10;fsanWSZZyyLDr70uaseo75CJVrfDqkOFVKIDio2rl1agUYW0oIDt/n2TuLxD08UfA7xIG37qF2u7&#10;7lmUS27Qfk+19A5fqFhjJjYyMIATGB3K3pTb18GbckFUMx04XJLG/z1ranqDF84Ks1aee4DszG6v&#10;HH3JzY3X/PbaV1SkkzPzlJaF6OrihVKBS/MVaynccsF8hphndesahENTnieT3J48I8yyhB7U97lG&#10;/JWZf6nxzw4VFdqcVp0QcPCmOqEZylgQ1DZ1zcYTzZ7p55PfHGPqikFFaljE6U1+3J5HHhuZh104&#10;LT5M97txSbsfH5hIDAi8w+VVNKhIhZHGuofe4gocnmjEmKh5/Bbr99+W7Mtrt3CWdtfQCLpd2mnV&#10;CAEHb6oRmKENxaV3L0/cp5vKOS823n/h91T4ya5Wi+o2QuHH3jS6puchPQzuS0o1sGRFLyq0AUSw&#10;wI80nSd88fouSGxun6ddwWoqOcCa1/8jN/vsx9tavw7fwlGQ8IbJ0Y49LbTNKa+3gzflQaj6vwdO&#10;UPUnxTfoh8nx9//J3XdNNtptNJnHS6Y07EhEw63i3jT86A7aAcqO6+CmeAp4c2nkOzuAbr0fa/bd&#10;r8bAs6StHz/yu8KuV7++9irUYse9HtzhO9W0nQ7eVBMgKzoM6glYdHrxJ3fIT89fMnMqYx3/d3DM&#10;PjO+vb7mMBVOu3jc4mn5TGqThFCCYLFnkaVzrGaJ+3MUZfcaxuLrJNb9PI91njTw1+lp3aN/+XbH&#10;Vh9r8F7aXRum9AK3gjHaEdcquk/l9HPwppoAWeFhuGSI65x0xTt4yQPXZF76ly9h+JerWczL53mf&#10;mqYa4TPHZ076UnYNnNm8oEibEaWfy8AbmKElWX7vln0IPWh2V/2Xvypo2vOP1XoYM/OoyM3ZTyev&#10;emnoWQEvjhPoWeGN+tuODt5UDxwrPoqoPOv18LfPiDpr6YtX5T0xkYXV+0Mx2y/emPnZm0bC3bf+&#10;eNsy2J0HjDN8yBAoV04jhEJZjl8fL7QQUHDJI+5PXvuVo2IhQ8lCCrBp/tTA7RPOvsJUgTI6LNkV&#10;n6nTs2wIOHhT26eDNH9chDv1pVm9npwy/Ta24BIYAeB+SRr63XbdF3vvrYvuWI4Ln0xX/IFwZEsH&#10;9Zqy9BtTVCeQJL2QlCO379rJSVsXPHBQGBbspd1xnzHy99TBZ9Y3YIx28KZ69tvBm+qBY4VHQaSZ&#10;ZEr6zKcO/9RzbZuzPtVeHg/koFOuWooeNeH2bVf9aPHGda0CmJMLyg+PgZOHru6A/xNazl/7mTrm&#10;7sZf3bYaNdnpUg+Kwhn8Qt0r5xux50xLE7XanFYdEHDwpjqgGPIY343dzK+bblz2y7Qb3h5Bl6Up&#10;UuvVzIq992b2+LTc9BGDYxHeDDFLE1HT1MqSrxAiLb6jUGjpvw8opnbq9MjhmcKqLTJ2FDblhklP&#10;KoY2+VbcnuOIaSHv1TEfcPCmeuAYwigQlYwRcyRWf5u14Iozn35rIoLLpPhXGnax3Nc9qDxzq0/r&#10;ek/zHCoKZcAIFjzoZclpwduiUIHQoz77DHmAzp25dNJe2VLOavH1ZpLWunb/+E9TMaNuGN/IsUOH&#10;sFF/19XBm2oCZEWHodtu1K+G1d9WyN86f/6lruiCQrAG9z1nvDjXSnsn/dG7EDKjhUtFeg1VCJAU&#10;05BUCswJzxcWbKYVosYNlBpeFAZguHVZysHVH2Axbcc3fPJHQ2nb9bOdVA1XDi9EGEHK/sMpz53u&#10;6DcV3ai/7+fU5ageOFZ8FEnXvrje+8qY/VvyGt+72yzUcfeGque8/qvW+em2/5tsmFENYhTVpWp2&#10;kzyaqkiuSGlvQaGvkNfhEWyfXpBnyFGqorkj5UA3zaMqbi06IULXJXX3ljPua7V9x+FVuToSbyTu&#10;55rUfV7iqr9+PrV+xSfq9PwbCDj8ppaPh6ls/PDlDePuj71/ih6djwhoUk1Uw+ONnDgi9pnbddZz&#10;+BlRBmktdlN1w21ZYdbS//vdw0beyQojdjw7369IF93Rai8uH3AFLsFFUUJ4Nd3agZu/oNulL3m8&#10;3ucTl4hgaYolgLD24E3uSxao3/aq5eWerK9z+E0t76x08NaXd2oPpsoxn+Z6qRo6KjhZFjOipt0S&#10;8dY1uhw++tKIHJcLGrzdDFlTLXfB4mfXmu2mX5sQnxjToFejHXus7VZ8EkxoqIVjN2CYylW54Mst&#10;ki6zP3Z07FR/4z5kgIoCuIx1G9/M+mCtOa6ekxhfPRteI1ULnEHLhsDKU+Rw+VNu8nFuYicSRfhL&#10;snp1Id81JIw+CXOHuZUIT6BFeNwR7oh4VBA841euc27hP/P1KHg6PWHo5w72c7k1yHbhqgyDNCJD&#10;2QMWX9Q6cESAK9O8fEq4Ev6L6WxNtUDAkdOqh/xUeBT+x6jvGFt0qqLv67iHDNAQyRSDxX7abf//&#10;zbXk1ALkbpoabuAIjojUaO1AtsR7P97Z69E1K9eK1LZPfFXTo+IsejLQFPoReQZI7ozw/6WYXR7q&#10;rU5C7BsydEhMm33JAzPCL0s/v0GFJ+p0/DsIOHhT2+fjk5s3M/bZ2QrTJz3CDdVyheVZZuQFzysP&#10;TXV3uOQc2YvynUh8DuKNbFhRBS8+6+/0THviTGbOY1vuaO9fN34J63ZntwNMC/bTVXhq4EFF9lrc&#10;95PXM/WCh5tsmzDLrpAnRb6mXLv/odHhzr0e1bTdjrhbTYCs6DDm53+EczVC4aaWISlXPDFj5mVR&#10;pufsR8Oy5lps8H+Yz60yj5sinO0GU5qxe4c//qqOLrrvZuvDj3y6nLtSrkrQ1q63UIUj2M/jcqmS&#10;6mKyC/d9kIvoi6WsycUtYHWgulK5iz7Y3+f8yGJzQ0Wn6/Q7NgQcflPbJ+PaF0dkv/fQtYqS/X+v&#10;9FkYLVmP3skueaSBt/8iJiUkeosImYzgNNxfI0fke7K3RfznwbpIoNny/sLFrNPDp8tm7t3PsTp1&#10;ChDsxlVuyKgnVdy0wn2FiKS+8JGmX9y0Af5PxElrpsd32f0N0ccOj3NaFSHg4E0VARjq49Ydj75+&#10;5lW7nurDd7UwznvHXfjhvZsHP1/P/+oNplRH91OlDdFElhnkNR/uJOQxF0+pz9mPr/7+PZdcIx8N&#10;97us729eqemxSPfE/e24v7AosUaxTNz9Ebu3QFcnTPj06j2UOkrlB5g06Y6w2Vuis0c0oxA5J58g&#10;1I0r3d/Bm6rBL+Snvbc/d8fUDRcZd1713qVmnevrLPl8h+vhG9nywTvZ4Dug2wdDLyncDCigLpmU&#10;a3a962yU83z75p2igM01D0Uih0f9/I5VbMg18cgRNTXFKmYiKEVourV3njrMWr1e75KlTGrZVs/c&#10;gWvZrn5Y7/erKQ2b0cKvFaVbhzx/5wEbAtVilXMGqTgEbmYPFvCzWcfXUhAj44qH50X7n+W9iiln&#10;LDMLCwxvoOXrPq/Ofbvuc7He3+tc97/WqP7EaV3VxCt/QL1b2KLNiR7W5VvTq/v8vkKfL/ic3+f3&#10;+nyFr0UpTJmgf5LCXJdv4w/Ux2savf8OBDWlzkILA1R8vk7PY0HA4Te1TUC/vfTcJyIX3L4/aTfE&#10;MDAHRe/0WpsfL9nBEk45oCHFIDAf3H4jm5Ja+Gd+7JWPqWuXvLv84jGt2art7naJkMl0FLbZfM9b&#10;cnJCIUekmoGihYHncHmB18Ujtu72MdZg2qgPb9/U+LbWsxfmI3QgLX+vv8XtLTvGI1PbSSmo4r47&#10;5KSWIfBbmutzvqixxMJZ9B13x+BOtCtzCm5gLhbGVEWViuxoEiLTFA92V251/ZXpnogJXtOyyPPJ&#10;8Q/uGbD4R03xLaqogZe4ip5jksbgUFUVD9jZaev5t+MjWHwYPKGEkCq7Mc/k+RjAaVWDgMNvqkh3&#10;Qn1c333Dh0PG/vdLSEr97u317cX7ecrj/X4atpP1ui88zyXpRfqNy0DZgMMr527zUfnnxFtuc8G6&#10;BmuYReUIJQNV1H13Ph15xrgkr09BqE5wHrhCV3Lp8AtFPvSpX37wRtf+B17IpRg4GKQl0/O/YZFf&#10;Tut5fV1K1nZaFSBQNbRzng4dAq9FsFhB/Ufzu1pLcsuPLe9IhfX8TS/gBV7DH2imv8DS/daem2Ww&#10;IiVmElQacAliFMA4sBvSUD5vzrr8WGjkW1Bpgs/put8o9Bv47zZgS5fVBn+6Hu5us0+I3Hk9Nz5s&#10;xO7MCX3azhMlIeDwmyrQnFAeRe1AZd5fN3sklj/8I7AQWIYT4/7U40df05zf+6DFmsXj8nSJ6guW&#10;bn9lE7vpOqsVpTzTJbpFX1vyttsXaI3jELvpk4vydYJfK/yvw2BMz1yTec0SyqOGHwe6U+c3m+rf&#10;jdgT82pfwXDgEgplDU7fIgg4eFNbh8Hk6svXT71JY3z2HXuE4ES3c9wySWHekQt4jM9lUWm1o84/&#10;7mHPl+rceA9KRUP5L2E/BgZlP/qwV44ycBkuDAVHroNuDS2Q2r2Zc/laymUjTFXM2+9IkL4etVV5&#10;8TK34/6sys47eFMV6IXwLDe0vYOWtnuvCTPMwV9pJuqio4JAytcNLP75zb81vbmFjpxouDqPzIe2&#10;on98aXedB0fQMYe7EkFogUY+nB+uWddmRJtcDo8NJdqUbEhEUPIfXq0+POaJh7Jd7nq5h3VUBP2h&#10;Mz/8f3NN842LHbwJYfOO0dURW2sHAqZp/lFPYpftNK0/TgunjUDyAGuzHsrKTbJ70sH8g4fycg4f&#10;PnT4iJaz//FYNvSAidqdpNKUtIT5+Q/pLO65Qu/B3MMHj3wuu+BAQU4/JvXaoE+IYENzv24i432P&#10;6PzTljHJ6i37a2fVJ+1bHH5TNbJT4achhN2FCzyVSyYlP3vPYbdf8yM6Rrn+IRf/ZuwfrF0TVMxA&#10;tACyNo8Y0XVgRbZryCwqfaZD3Cqq0wGdxmW8fdc2MzXZggHtKEUFcp3Evivg7ueGZw5f3WZC1B2/&#10;+WWr3TTpxq0v9rlx+atnVnjmTsdjQMDBm9o6FlzvllUvaYN+69AHPiJFPbJ79vKox0ZZ/utfRlIa&#10;EgAUbihF4WnF2j8u9HBdMCXOUPetPSxuY7ebCY/N7i++xieaIlm+8KIviuQ41TRjjBz5zilrr1yD&#10;iz+RMo2qt4m5vmsmJ93y5StdSe4rs7pUbQHlH/seB29qaess8517t4y/dvJ77np/wiAgN7v6hvm3&#10;HH5ujPLNFQd9fS5HhBnpL0dvx4pXcxhr2j3ckLYuLoRmX8yPOG5YQzhb4pXdCqhk1NHrcJvm7O98&#10;DT6yrthsUHIc3ebGpPhXB5l3v/FCPxgTHLyp9OY79QUqDbrQHpTeunandl2fNp/uP4zynGqn/16i&#10;/e+XtMuaFzz3lakObOuJiQiPjgkPi4yKLN1ylhTIavb6VSvX7dCjVVnR1ECT3LJLcft47JlttbCo&#10;8COfiw7zRLjqrFkr5aScunQd5nrKWU1zCmDIjri8Cfv582a9weQcK3Roe1iit8NvKg260B7kp/7E&#10;lCfGuO5+Lgcm4aj7r+Y/nM0vWsC+viSbRKyj9oFukKJiaIwrWsdzk+i63FIshauQ1FjuN4vwBRXE&#10;OfZsEP2m9pm1+9bPOXt1hP7+6h9/MMKfvCxn9MdD7urmpBKEtoOlejt4UwXghfLob4P+8mrPXOFZ&#10;fVUWDNDxja/rOXaxNfh9/71PMDOpbf0SN3faowJhILV5DqzYo50xvQsiMY94Gdml4Qn9ZvROKa29&#10;oRflVRepNyTzQQdau6Lh8wOyZs3fOezazv7YLbOf3dP7qhWz8yI6P5cCm7bjxAllD0v2PWkthSfY&#10;wqbHMVmbnm/xG1QFoWLumHRgwum+bYMY6zJ7v5kfzAMI/uvTC/26bizvoiqjxFIsisa0ihIAyCqN&#10;D37ozjy3HuJ5hu+IVohsAq/f5FMjtOmHuXdWCmt5wfgFe/iTiLpxU5bPY/mljNonGLhO9Ok4/Kay&#10;BCfE5+59Mj8iv9XXDeU7/1dIZjFS0qV7J3155QH51PHxB1A8oHSD6IXggMJlcw7F3HKHSwnymxL5&#10;aSj5LEu/XJ/J2oxINvOohFQpeigumJblDxfmnf1MCmcz78+XePiZV2x7bJ+J90ty+xc74PIqJ74z&#10;xH0MdHfwpnJwC/mpe57wn7txf/s7+n5x3Z/hBUp0o4QfrbpZiY/cCaktzlfoKVkggAa3YDtTZDmP&#10;sfavdLBQGeqYzfrx2k2yT/Io4ur1o1AHmj/yQVNf6s2sZ6btR4QaS9JzxJ0h0IcW9ol0BLWQ99HB&#10;m8qCrHLPzbop75keD81PfCnpyg2MDRnZ6407ox4etWXoer1l08NKOCxdpZuqq4ZlhSvr9iU/1deE&#10;f+cIu4AJjw9cPt/dtpyxiBaRCEAr3WBlpo+kiAOb82+8p67+1LRsJOtwhONoOuzXzeNWzL0Uvljn&#10;ws/KbafDbyoHt9Cf6pz/ZpucW19plLjex/rPOGX/sKVPjpCWn3NYm3abj6veIxkKVeVQWcGGO7/X&#10;LnuoDtsFmYv8LUXxa0phZAz6LB63mqt9Hk3LPvJ5bKxwz4R/f/X60TOTpKcnHCbPZ4AtJTzT6NLO&#10;/3WK3oa+jQ6/qTTMKvWgufDdp+Jdhyc8h/KZnZ5P3XDTz69dyQ5M+y+zbh2Zh6uejxpU0bnbWvX0&#10;al2Kufus9c/sg78FElZRvLRpnnlRjM+z4tHNEuswpUXuUX7PAIOKWTJhx2X/i5QOjvzYgrsVmQOw&#10;wrkn3rNz2C/vDEYmnJNIUKntdOpy1LDlBulmtg1sY/0nuI9vagMmkHbfyAh2YwHXD1xMWZjYuKJr&#10;bI4QtoAs+A6OGkVmcbHRYVTFgx4o5bH8e/clYng6fYdJvBjPwmHTo3hSduoybj0W1XARJcA5rTIQ&#10;cOS0ypGbij8FCxg3kdu84xz3260Ye2JSjgzCz+K/aa1aO4cv4p4UqYAX30cYHJhuV6crCK3foMTT&#10;LqWfXyf/1y+pwBohWpE64+INIi3JX+S/OZJ/aD73RuO/oz1s61Xf97z6w4+9KK/W6oUzJGPGdNd1&#10;98Q6+k3Fd7JUz8ogm/NMCBAwTMN2lMzUHiswrG/ice5lSb3+oGHw5+DIeTzXMrx+/5H+F5H3rBvG&#10;D2eRdu+WmBIfEw9jc1ha70QS6gLXd0gs+UOuY4Dg88F86aJ/+Y4hbJpp6IdHsUGH8uc3djHp3L84&#10;/zlFY9q6ENbhdHXypCtJYyr5GDlJlkal7u+/4Z6+dd6clCO086WdwTReHcNS7u5QiJCZYzjuSa2X&#10;2O+PL1ZFThqCmWELM1Jmpt6wCKpO0b2fje88LV87ypxWxJDMqF0Pfj3goQzG5l7f8ZUm/ndu36O3&#10;fvLsPXfMRZzOmlZOffBKbqpDRmoYAuA1Bi88u+vn3hcUFj4gBa56UlG+0S2eO5qu6kT+mlL2Pc+o&#10;BIUaTqQFKcyFf+ovyu5TUiHCl/RVmeq9iqIcUsYXKCD1bHzDX3zcmt2AqWe9MsytJGnab04Bwkru&#10;vqPfVJLeVPQxE2ceSkSvnzNGdrpilwzthP6X+ItXuP1fD7RYo6Z+hNCoR10XbRucca9AuORHWg7i&#10;BSSTS95VjZ9pP/z7ZgmoBmU3lBw0UBO6aIAgAwkOyBX/X4c6PtONZY/7OH/MzCTLvOh9puJ6nYv7&#10;rprzZTun/mBFN/IIi01Z93tXbjjnqaMhQN5Fpc83Fmu4E6Ux6HIAPXG/dvnjsf6L35ciJ19mFrhx&#10;i+fRfkvb/yLhGmmV0MYyEYuz9u7f32nbb+39w73BegKI/pQM3EkQfL5IfgtOJHrn1DfrTh2urL5y&#10;LYu7e2xs3kXfFyBCp+6n7QqvvqW9s2GVg4Aj31YObhV+iqrI4DZCS3G5dmi4GcB0M/OsyW31YdEG&#10;2y/z+g337vVmH9ibm3NEy84+jD/4f9+h7L37sw8dOFy4f3/+4TzVMsMV3+E9wXoC+YcOHMwvOJwd&#10;fDz7iHZ4X3a+vOebQ2qYS1EP3fHEih8OFajQlEY11MO89IPTKgMBR06rDNRCeEZUPTPUM7aeuTkL&#10;mZvQVsz2r7ft/9mP3RX/xR9a8XV8dBVH2fH8RfxDkn1uXnCg0XNdhv4cFUNGglLtKD4T+BaXSe8r&#10;ZOMmNci99k3fqRHfNZC3WkgTjf+6reW7dGobh26GsJclujpwqxzcKvwUKqdzn8q85z7yzORIcdNg&#10;8uOtWS7LVnCRJ9STPK9uGgbdL1C6IW1AND3QTMvLLD/cn4rktmTDawTakf2CvwdHgxE8QtF2mGZk&#10;Z0/YiFcfYr/puIzKvLYxM8IKDehaTqsMBBx+UxmohfKMYCU/XTL0gbC8YZ9ZMDjfeb/pP3PV2/3M&#10;tZdv4vf+BwqKhQtuyxoyyEdgO5D82rq7D8zpMCRr8tCi/M4y9ZrAgIruWnnfxvAnx5grxy0fObPe&#10;0kc+zmcs9eVePHf1svObhbISp28xBBx+U9OngeIr1z+4fddeFjkywsXVeucaypu/dUnn+qL1/ib9&#10;Y2NjYvB/dNQRLTrQgtUGEmJjIqMS41AuUJHU8JiiIgRH9gv+HhzOHREbbqoFSFJr10adNWFll6f6&#10;s3DF7bakj14e1MSxClVy+x1+U0nAVfQxsoSxj4cfUj8+S/Ze8CVnzV8668BF391/o4c9eI/lqSfD&#10;VkaRzuWdYAPWNK1AP1TvufZXLEqIQKSO3cqLy+QuqWCHpr98pcYufVtn6ZdfeeiOryx2/gu5/2k0&#10;J9pJlK7oPh7Rz+E3lQRcRR+j4hqmEusy15o8/Po4mflU68HFFiJuWLSieL2mThExPl9Qjzny36Ce&#10;wgxffqGk6JKiUcBbYfDzIv0n8MGRz1t5BWGJurrPYL468COtn3D+z2m4e/r9FyZn5e3nRddUVXQ5&#10;Tr8AuSqPzjmAqioEDNX8+saNLOOGvs12d9kutXim8Pqd8i2Tw9nDE60uDyUBgSSqSVPGa4r0F0s1&#10;9YjVt+XObn/+yskXmkF+c6Sf80j+Y5nR/PXHc3v8L8OTddl6Jqv+CE8OsM+dr3puukcU3HVa6BBw&#10;+E3oMAvxCSQBmD6Nrbt21Evv5sg8buGYvZaFwuq7vvZq57cIj4qNi42NSwzqJcF/YwItNtCi46KS&#10;EiLioqimB4N2ExdoR/YL/h4cJzZJdcWoys5DHt48mmmWn+UfsBg38pmZN/OvEJfidA9CwNFvavws&#10;4OKAr6/bUj9xcyGIPUKb3W6+j911d9SGDEltGF1RQ7Di05Bzlvdno+c7D10cn3SUflOW3EB1p/ft&#10;5KnPn852910p8j1pzyVkjsrmhuQaX/1J+gIHb2p+Y03li4vUZ3vMnrOWCsnw1Kn7n9r8xlDX+k6G&#10;GRON62tFO9KeHJxWET7IJg66ur/RMz0u+zw2uiAoj5Xl7ywmjJL7YL676Qs95UM9fncl7TIhFaqy&#10;n7GL6v7weruaX/3J+QYHb2p4X3FjDbeW3bz5vV7sp1tWe5FA8+IlO86OfrcJW9vRHzV6MA6waGX6&#10;+wPfI/UNaQUbH81/o+OQX2/t7y/Pb1OEN4ZLfee13ORXevL9tyxsffs77zA3cFUxRzyUNPa69jW8&#10;+pN2eAdvanxrYYk2P7n8sumJbNG4zWH+M15v+PKYngvqyRs6+OvePiaIN8E6TkcqnMHPVT9Eq7Cl&#10;N25b0GHQxvsvYcHnypu+hXCBV2bsS3sa+W//vaP7R3tue5ci5libV7qwC2amlWfGLm/4f+v3Dt7U&#10;8M6bKBmIwLLe1sLGhjr5vwdd7wxYOeGzB8ZHWhvaw53SsiDw/iC+HFkHLfg5wqIV5s9dU/e59pd+&#10;n9YQd+X8PZ8KLkuWLf7XZt7yhdOUvGvndpzfYvW9n3FDjr/r2jDviCmpTpHoyu2/gzeVg1uFn0KY&#10;Dc6m/vC9z16ta9tu/6L/g988s6zLJzES29TOx+vklGdHLpbHUAjHUvObPN/p0q/Djr4np6wJQSly&#10;+X1q8ktd1ZfuOHT6G3XdH127TeKXPx9hrRoz4Kb4Ci/E6VgSAg7e1Px58LkZ8w/Z++DpKL/5Uvtv&#10;7jekG6ZFMGVtO6vHdUVyUnn6Dd3+yeQtz/rmtB2yYlzvInNBuXYBU1K/npeT9uxp8iVvmR0fP833&#10;5/DFbvPRcRp77qbw54dibk4LHQIO3oQOs5CeIEEIspfv957Jl1xR19B+OhW338Z81JtLazvq/3ml&#10;wmPJHPWgtdXXbF7Y7j+Zz15SUfWGioAoL0zb3+r5M8yL35H4ZY/Uk+575mDqc73V/bfON66fGVHh&#10;GTgdS0DAwZsaPw6G6nf99sb48Z+4L53auOCiz3H+pc/PVK0NnbwNO/Og/6Y8vqH4XYYm714V+9Ip&#10;w35q28QNy5xo5T0nKaZ79e+8xUunWfc9YprSIxf7n3kht+eC2D+emFcY+eQVlNrgtJAh4OBNyCAL&#10;9QGkO/NJMwav3OmTR99Z0H87PT/1hkh1dVcvi8uu6Lk1JQ0RoGpewxe7Xf5ZmJJfUfkK9oMIiR1O&#10;f+Z0acPFq6UYV6+8zP1a/WGeRT9bcpdZLcpMYAh1mf+u/g7e1PB+2/c73f4Y8j7h4x/EF+WjrrnR&#10;/v3GbGVPo8O4oovSyvJ7BqenoJSGbP0+23z5lP8su/w0pai+wBF858jloFKO3/3XYzGvnMULz1xy&#10;wemzl4nLdaPyePsub6W/l+gYoit3ACpZB8d5rKIQQJlbg98aQ6Vsw4VUBQqvnLLe4mvD2UWiIGEI&#10;Latd9Ke7u8TOqvgjKDfl58uaNfqa8y2tPO/yH3tTHSqVhd+zPue8Ww9WfCCnZ0kIOHGdlSM3FX8K&#10;9wrgmhmfZMhSASo9wwkac373Ld/6mAWyT/dqVLz5cLOHJiGZwCw3XadoUFwbjfoGJlcsFt7CuyK/&#10;19TT8LAZdcstaeFJV8RV/OVOz5IQcPCmhs8D0AaZMV2iWjbmzCVZuN8p6a5XuhR6URzKQgEnVNq0&#10;W3AaZZF1FCZgblTulC1IfAby3Cr6HOxwXFcULvN656rvbLTOvK8DguT63ZLIJTMOwp/TKgMBB28q&#10;A7UQnkG1TkVRzm/U/8Hhip9qZ9a589Z4r5pgMY9HMgyzqM5zUE8JfnDEvyhWCGzx+0lfwgUHxfWh&#10;y3lO3JvDyRQu8dYNN/93mf+cK6JYveGFhyTDf8hw9j+EvSzR1YFb5eBW4adQQh0X2IaFrez59C2n&#10;4J6b+Ntv1goi/RtMZhZYmlph+INhQOTSXAyBojIP5R5osDIF5m78d1Zb/2vX/swGd+RNm260cj7e&#10;IbkcflPhnSzVscL7Vrnhnaco14XL+5XvV8kPvdJbMZNvUIxdi9knf0FOw1kutwkBzsLfBvEM3Cmt&#10;MJ8H9oXAo+Wn60JQZAaKeSiWqpyiysvv/KbVsJiNkyP9M69sFFtmmmm58/qXd3DwpoYPAB1s+eAj&#10;a/k3HqP9IxGuzn4mZ65jWdusuC74qlwzsGQZOqey6yoKsXG6Hk2VvbAoKBaKrlkV4DsSdCJEgXJT&#10;5uqwVhZbcufPpzQ9/M6T454uvKAp2SacVgkIOHhTCaCF8ggBmP/65kE2Z6msdLi7y6AoXf6qEDd7&#10;yPWHROBMl9tkla7uRDlBIBls2rh5TdIiZINMc1LZ1xgUDYugNkxAlmXUZt/X9lyPypZNfH4r4ws/&#10;ylP+ypHLuOit3Fn92zs4eFPTJ8CERm96mbTv/g/2KrefncO0Lz8s0DXF0mIL1Ip5/S2T4eBzy1A8&#10;dIu0rBdaKpKmCSPLl9NgBS+AbOc3lV0zM+9oByvF13MOu1HJRtFn7auIpFjTAPpHju/gTU1vm6Iw&#10;vV067tl4d+yErz776vXPfpiQm6TqMEgXsryD5b+dWAwcQDrwRGV5Pv+XC3eGeegiXbJp//3VnjQ4&#10;sbQwzYyKkthHT9x9cHIHxKjhXkN8Y6LkLTlhnVYJCDh4UwmghfIIfJQmbzIystmZffJfvGHyzx/d&#10;Nnrb3Y+2pbtuTWXt4vItA1BpYEFgWv5Pb3846+Wdec9N+8NNrlSL7sqtQMNFOtJefkYL2f8z+2JC&#10;9ynQqqAoufAxbsEp//UVeMO/sUuFQP9vBEx1rVlTDMXFz6ubNumJR4ZsWCYra3fOuPvKKHhD/VFs&#10;2x/lHlwIYjA8Gzt/fPSaK4Zd83qulLtbKvh+8datXoQBVGSShHfL8zok6S6/xj4YM2hGMhmm/SjO&#10;YUjOrVEVgeCx+jh4U1nIVfg5oIiVeP6u2PRrHx4bbpnahcNZ1v64GO46tW2EVJFwaMv356vjx036&#10;KyO1Q5cEaDVyzvybR42eOWfB55srgjmcHV6To5sai9Ul9vajaiOKs6HgG7lRfMVQr8JL/Rd1dML1&#10;ahwCcLr49p71NK7Y/HOYzBI/4jv6u248ZHBjkHZlHt3+iehOvfQsLPrAhKEZX5lf3tfXxU656ZXN&#10;21a8mIHLPGEDk1xuT8vGsf1eX3MAHTiCNzEMmgmLG1rpcFF/3pXsYcs0r5AjI1idVpFUGYdJZzWR&#10;HsLbnVYpCCiT/0U04ngslTwsuENAk1fGN/EnxC/KvvBa96xn9Et7aqzg1d+9fRPpzludoqXtZveX&#10;UD3KVCSObNE/Xp/59uau99w6qIfrx6++XWvwpJQG9fpef+GZnZof/v7DJVukBi5LknWFU2/YCcjM&#10;Jll6kcKP20G3vmwMba38+MK+Medv3XpQ0pE8knDTuG3rr28Ly8LxAMpJ8M5KYZvzUEgQIFaw7572&#10;X5ncenb4p3z7aYz1fHyHye/31F8P5gAWUcwgDNOEQxMf+IkJWRtf6K1Fn/boWnywdURjxhJPGfvq&#10;0lUrdtLXxopHz0lkKTO34BniOvgfAdPEoezf7GZx7+zovr/xQ2MlbQF/Pk1jGpjepP18mPyQXtwt&#10;pAU5nYviah1Q1BwETAMiV1a9Tj/7LH6IF0xQZY1FvuLj69zpO4RwdaRkhcNOmOTd/N+zXPIlc5fr&#10;vNDgq9uyeje8t6bApAdw4IE5/I+FZ6Dw5tcG93G/jTDUSqIDffQYu+oQ3wBD2jU+/mwjEPvESdl8&#10;32lK+63OPeyV3HVHTqthmQH7AqclRKd6TZ9aVvhr1satPz0Zk7DfVRh/nup9JHZAEoJo4MMsCpjB&#10;DwbkLUQ///rhp0+9uK3DHRM611NM2A/c2d8njLrAJe/LzeEeIZN5lbjkrk0PffW9P7YuItAMGakB&#10;uLsadmYMGVgXqtoeemPLkM6eve/s5dukBms+lY26N90YU/j2wtwD9dsjVtRplYCAkyddCaCF9gjy&#10;m+kBSx49v0BVfHUjfh/pnpXPmr/VdlufHffdg0tzS97eZMG5IrPdf2WvWrhUat7znE5tWKFHhAZI&#10;6//vs9apbl+u5ss4tZmX1WslUbEc38pn5/m6Xdi1WRO6Xtd+vGQz1CWXsZdPZxuvWqKYjbqv+FMy&#10;r58Rrfsv/oTJnT6oF9panN5FemglGZXzWIUhYEtPlrXruRQmu4FFZ3QnP/+n3HeP+8wcKCUQyoQ1&#10;zFZHuLHj/fFtIE6lXL8o1wediGxlOhnYVl3f3gXGlc5YfMNmDfq+WgjxDN/tntVHYw36PfLVjr0m&#10;SW+2GBccz+Sf1m+zhPONPXH5DXbdxZLXmTr/Lhme13H5FV6E07EUBBx+U8MkFK5Fcc+6+HfB5A14&#10;Xd38POXCRfu+7eH6+LLIWWeCRyAls0he2roma1nmDj2+8RkXdhcRnXSnlHgeJXM3/7gmqXu97zev&#10;X71LK0h49iLBqXTtwPvvZO41G3Ss3y0trnFkSbEPHQ4/PaPRc2exDaN+dTfN32lJrsevfCf24Adf&#10;5TK2qWlF/Ec1DKF/5PAO3tTatq1c2r/Bx/eskpSMPxOH3PrA87dNlbdf+d30u0myIqyy8P9fv/24&#10;avk2pvRo2b9ZOzd9Sqk2UHds87Qt7+Hf3VnPZA5dm/9IVw2/k7S2Y+O3WbnLcyMbJ/Vu2qR9Hchq&#10;Ah0xgl4w/P3BD7ZS14xect44aeIalnAje9nMy0O4aceP6jrqTSX33+G/tQQB64GkAe+svAAsJJLd&#10;uYeviGqy3cwZxgYeguVYh5hm8M1f3X9hC0n2pF//7Op8kstgVbaNY36DpDlu4H8vpgtDtf5cvf/9&#10;dfUMW37jZIg2c/+YfU8PBK5JzQc+8P2yw0XO1N+6x/0X9rk/T2Xdd/B7UQIKMQcKS57WQXqmlpZ+&#10;Er7GsUPX1qYaT7hZg951EcKsske4d2VClM5zJ8pRL0MZsXjhno+f6N+STMTDX1tCFuagSwcYYREK&#10;4RMT2kwB5z7T+n0R3/p/PTPz3vtqH/lnqLNOOo3187QLTouFMa55l2seXbCpoAAjWS/FnbaesG+a&#10;xzOfb7oE1yai5sB13/A+7TYQXjqtMhBw5LRK8ulQHzPUJ+9AdiXyCUzW/PGByo8Xmd+ls++HHOr3&#10;Wh22cd9nfyzaxbSE9HNa9W7gd+kq06mSANVwYlBXzJ27kHhmyIn18YXGjDmP/99VB8blvrT73ZHJ&#10;RZIW3RjCrL3en/7Y+eMmn8QTOie1OjvKs+mZz8Y8Ei0x/aurd4x7JGzrbe/rKDT9xiUfXz7tatKf&#10;nFYZCDh4UxmoVeqZR6YUWB4vVcsc8GxDaXm/nJuna/uH/BQ7vPe+BQfWaHqdDhmnN2sXsCOQMTlw&#10;Nw3nu7/65HeoOlxp1G9AAvmCvrxa/+/5P9x9w5B3/f1iYCUDylAVA5StAe7oWv6qrF/3bF2PvU2v&#10;49r6m3TfTbHQjrLHvpW64BTpocd3o+vAs/8b/klDxHY6gb2V2kxHTqsMl67EMxb/ta08eEQcxCTp&#10;vD/9fG091mpdgf8VD5PrILOs1Y0TFm7KI7uy6RcRM0JQg1ri57vnXJyAvRUBZ43P/9DPdZ2/37rt&#10;J94ffs2elbYAghv6k4YUiDKALgSb94ZF0+++tT3ySWW59SIaa+/mqxi7Lpvf65JYePPkWPaKE2VT&#10;iX0MPOLgTeVhF+qTZ2tv7XvnVMhGff7QzVcTmPYaR6yai7l6v/7Wd15yvOA/Ov8U3kxhaxR2xr+5&#10;IpGKctDtnggsYy1eOMj13EWXsVO+MT+4/x7WdznpP9QRWWh2wI7tC/L5eM6yN4bhno6B26ACmdP6&#10;YJzw/3u8I1CwWae67PQ/gJVFbqNQ1/Jv7+/gTW2dADP7HPaUwTOva8b67+PZXVCl+aJCQ7+NsUEr&#10;hWmA8EZEZYqjL1CHG9un4pyTGmKrMfCX1rvue+uLTg01dvq8ge7OHjbkc9uGYKOAQY5PPwxu+BXu&#10;T3PzIBbxKILb9MzWYhAtgXkYS4pjcW94RYSb0yoFAQdvKgW20B8y+bt12ClbDWv/rAapP/Gn4HCU&#10;43dz/zsJbGzRqRfDgtsgN0cc/exvLoVXH8cdvYUdDP8prP2kmcmQ9uQEVHeWmZpyww95Ij6A2FSR&#10;gQx4Q6Zr33UsbB7Yin4jFXVH6JoQ91QW89guwqviOIXQV/SvfsKJ66ycWhjyU5Lxzrf+fY178oiM&#10;Vd/9ueHdbSwx331dpCJ/mh1xdiR8noFGJQJF7QD4QVc/8OiP5557asdu3RvkuUx8Ay+oy2B7luww&#10;/V7GC32SbNV37V/88/L9zcLxDCI7i+65JfOBzHwbX97W8qIWMt/y3O+oJ4AMaXTTLCv23vHxZHdA&#10;Md2QV+I8QJy7AoWEHEBVCwQemKgWtp7blm377vb94bnKyA63RS9tbPC7HotZeFapMmaID0ASmrTz&#10;w+eyWp17YwOUcXIfXL1ry08+z44/JB4Zvhd8w4RNDEXUOp7TUTn87Xfbky6/Lx7xoyKqwBbpTK5C&#10;6tO+GXHw/26JZson43eZKHeLoB26/SbhvjERluHE2FRhX//V3LY2F2/90ArC1sB5/xs6raPG5Et2&#10;7PfUo+tnljZhd5fMM/MGMp3n9XcnjP4o19Z3IFHlLl+25s1LosPvfDhVhZpSJzY2qs3/fV0IaWv3&#10;WyPrs6uXkXJjW9WCDaaFqVF1v8BH2SNYnwtjUQCH7M7hgz7CR5SIrVOKnNMqAQGH31SB5oTyKJcK&#10;z12KGoT1vNnp2TtY/GddNrWL+S0K+uVdzzX7GP7M4gZOwDd89BA/87IzYiiRBoU9ZAllanHkv7lx&#10;58L2l3zd+4KkPPCW5O6RXNKRQrPv+/c+azFsSGONQtnsRikFlpx/yUd9Xmjql7+4uMkr9UZ8B78o&#10;cPfiW5X8DOhGYEChrMDpWxIClcA155HKQWAAYx3/E2vr5eO9xpao8Plk0vq6iTKzeEDU8DC578Pz&#10;pLbvouRGUUKAYEI+ntUu6cuDp0c9VmjHrZlkETNQQJrvnpvOej19yB7HDp8xYX3+pon7GT++nhb1&#10;gGGNE/uusD5TU05bbTMmx4VTua0svn+oks87j1UUAj5rrlt95+DCKX3S4Opca/KvVXbaTli0tp7H&#10;0n4vWQ+Ab5/Wmg38lvv85MkUThzyzZCJ+qe2iZ9uax89T6CGbaoOtg/7M9ctP9qYQF8SNvG72Nkb&#10;gEB5Y6/6nZufI/4NFjXNpbAWX2LEo7KzK7oUp98RuYEOK645CLjYhd0jfHEXTnjy8ZGWtFniTxry&#10;ysWypTTuqfz2QZF5BnLZ9ifu2/r4w6dxlwZZTBKRMJIooY4rcHSmR0R5Cw3YwQyyu+EIo+AtzGTG&#10;wKemRD9+80tU21PUeUK5KD17hZxRh/31+q0fdG/C5J7RiHRjlu431XYpZEjDsxUpwFZzMPkHj+zQ&#10;jlqDgPkm67CdeMfuG8PSvv8wUWHaXYiRyd9xsdpmjyigplOKQPYYKe2VowvNiFIdv7ZO+GRP97AX&#10;jznnw5+fz+qOy6KoA9uByl+JjV7gz767AVOfwWd74EKFv4elN3E9B0HPaVWAgBPWV0s0D3xAPvOW&#10;VZN36VKudk3KhjsfOmxK+rd5lh5e99Z6a16QdXE3FJPeHvrypXMvD909wFnMOQ/euOeFsc/txf0H&#10;koTqHt4vDw8+Q9PX7VQRv+nnbsulghsNffZ63evc31G1fXfwpmrwq/DTqszNhBvSX5qcw7+7dsou&#10;6ZefDSZLf6zFzbhyRnP23FuaZDCPsX3m1d9e+1AH3EAQYoPHh8mpN1wbueKuS99SPMynmuyvFe6h&#10;iabpgT1uj+WStuf7LUV2XXp6dkR86HgZ4nxO8u4O3tTSBuNKToU1n9D4hZuezSuYvxeeS1mGwv4C&#10;7pWWpAuknS/kIDdn07NX3ps294GGTCm33vqR0yZlx2e2uu/1brnf3H7nEj98PNvv33vrOTJukw5r&#10;6n711m3eeX+FNWloxXf6be7ZPZzMm6rtuxNnUzX4VfhpUSHNOKXekh9/3tnC2A31H2UFovJ2NU7T&#10;uKvJ5o17mzUOf3Hma3/2n9IPFwUgGuCokSk4bccHeUMbzN/TD5rKkQ1xArhlNzK5R+y2v35Z/mfd&#10;eGXhQ/GPNEBKwUvNHqr75U/SshezW4T5vL16LXzvwguc+rYV3rljdnTwpmrwq/jTlkzRY23rr9j9&#10;11YUVedICoi5p2DjskapCovs8ObhrA2rnloV+/C17ZmhUVJnqHgDXIN5TJFje55mbdj289KcZS/t&#10;vmCQSzU/faX7na3Xb1n94yHVtecQr7vmrUKpi1M3reI7d8yeVbApOI+GAAFDWMhQCuDnMYlkXSZj&#10;cWrh96ms5Vyyo03wKCxJqoOMHHK92GVuS7fy7WmBXAST73/6dJXF12E9vsMQ5nQ2cjd/JZHuMYA1&#10;QI5C5U/2IpX3cFrlIeDoN1WkOxV+XPZDA0H+ZddHPry9TRQVfYq4xNNzqLZlxkYEZN7Q15T3NXpy&#10;OG4VxL2ExWVvKzw8OWMgCVJYjpkw7oVHWxzcGzniNDLQRTBTZ/26uXE9qIEA6lzm8dVLqtjFohV/&#10;+7+tp4M3tbTjCnJoCNgrRrzabNhNPcNM0P7OutLZJa17slCW6ozHLZ6nXUQRY6jojDs9jy0ckMOf&#10;Sgkc4z5cOyMANQb8CnJyxvVnbNR/fJQn6qNKuvW6aIRXba+fdlOqT5uCGxGcVhUIOHhTFehV4tk1&#10;86cMmvDeYVM23Pk5stGuE1fffB833Pb6j86y/eLSdMq+Ia//MRvcQHTJTZlpM7KFQjhe5gmT0i+L&#10;dyOQlHlw4Y3JO0V4PKlPP3/fjQ814//pF+fYoSuxdyUecfCmavAL+el2qYeXffnxUtyv6YtQFLXB&#10;GQrf/8oBmUVNS+dfv0P3oksa80FYKwtvEFKIzIIy3yvuIPSwb7/lgzpxXVG4oUvuMFk6fdxlj754&#10;ZqfEqPk/dh7ZmOKinVYFCDh4UwXgVebR9Csi3AaDlAaBCw7JsBZci//uU6bradep/udxCQduA4Ua&#10;VKbfkzgN/i8bcZAJbbA/Hl967mUq19a+V6CaHAnWZtSpp0bMvWbvzkdubPXImQw3fTqtKhBw8KYq&#10;0KvEs67+LX1yxztvGNbE7ZvnV7J/Uq67wD8rR9PYf640177kt+DStxhuby+jUXyn/De31kA7Ap58&#10;9kH7ie2g7Dw74R1D4+u//H3Xp09PerDgvDXj7mjy4OkyXbnmtCpBoPKmOOfJSkHAeq4+a7Xcm/9x&#10;utLC4D/Ftdv3Y2PpLrqTcE0D1vRHStm0q9kcww5tIa7z411dw14q+540ZOQU8LwRCS8gi4e/W5/d&#10;bbxbl6Wee0Ga5r7bu7Sb65yvILk5GQSV2roSDzl0p0pUJ/SHdemKy92bv9ixY00e++Oldc8eSklo&#10;dxp/YbnKpRYzGvz1xD7FLC7ScazhccUuUmfKfLGmm2F/zPQ9OYSb6p5X9rD9evuu6u9fvruBx+VO&#10;vnrLlGfPtiyVzNVOqxIEqop4zvMhQsDPFyTKEWefGqNKUv1z3O4LuT6WSef+Di7jeznJddNeu4hg&#10;Wfym/nf5p4c/X/Y7kUWwbwQKt1N7NkyWW27kY6iGFNJ4pPirPsiligJOVYEQ9+zo7g6/qRLVCf1h&#10;S7N+0638b3/MRgDz3q99fgMmaca/nY2hXMMeCXthBoxrdNUNNBzKSSt6AwePMCVf9rcf7/LDrnzk&#10;m9Gd0tdgbMu/47WxF9GPm16SHr5x9733ZCJbDemijS7638ODIlFlCn7Vv7ErhL6kf+UTVcY8Z4AQ&#10;IaCPgwvUPr3wULLLDeNq/NDoQ0px3nUpi7xuF1UPQFiNqCAQHFyoPXxFL5bYlDWcf4z7020OhSGu&#10;ZON34qe1cy9iZ+z7pTniBViYxM55+NPd+BZ5cs7lHSFu2LG6O/U6qwGIoQyBE/9sXVSuVToMQGIB&#10;YggGm8blKv5N/oTqQy8+jYXPJc1d5H+WPuIouF7w4SAXO/XZ3ccyHOBWKXCVHVeoo/dZfvPtbi2k&#10;Dp/xn1ozqifA+i2jiDRUZBejOtWfQtkyB2+qCq3qeN7Pc+6UmSvpy/2zbyZ7csInfCxjzbqzjA+J&#10;u/zUW+74C0o84yYone5XK2p05PH/ttf/u1yUYD+iGahqi/77r5Ku30Oc6VYgy2Ru7rwU5aAZa/MN&#10;cZrA/VOo9eFgThW30skjqG3pXOHuhLyt+RH12nd+ezXUF6/RK2uxNHLgJ3t+ydnaOKxxmw2L1+dn&#10;QLKSZURNG0EF1KIinsh0i23brpGiH31tDUoKWpLyx91vnDuliaGav738u6T0OlOO+utHHwxw/sLN&#10;3+5uoHlRhY2idLBmx6BWtY2vIt45j4cIAcv0GXzH/WksquswXHyDuIGIgc2ZtvrgQy45qu7gNzlf&#10;fCqLv+4wWE7wjoHgG6hYmkUKCv175GtJGdJ/uIz95wcvKrJbr4ZBFuz4lmXe6sYPqqxEuZqee/E5&#10;vV7yCVHNaVWEgKPfVBGAIT+O811g+VYPVhGrjARNutiJucNX8sMPEQ/o8TvXl5yhqKNQdJDu4SiS&#10;1IRgJkreUibP0XYBfJL3anPPmJ10padpzTjv3lMZu+jgxvaCuYDJIERAYWFPA2sdr2fIm3bUA46c&#10;VjV2HfLTJCdpkln/zKT9h6jWGe4Y4LIhWWdFnBK2iLED7m6eBu03/r5ufxOkZJKkFmxU8ZauIsSH&#10;qMBx1HtRT+2Vu3eOvz8J4WkKX/30ObcmZh6MSp/9MWXkyF3GXtzxj0Kj7h2XRyFQB2GhjpgW8s6V&#10;fqDqqOeMUCkIHMx65gINhxgoAM6TtISbmRJ+qjMd6vtvj8Szdk/7AhdJBQJvbF3e/kuIanY1W3Fb&#10;Dn5Yd5uH3bxffG56L2u32Nh9FotoHi4YWr0P8jhu8xz2yaFKTdV5yOE3VSQz1fd4WL1T/D/mQ0+H&#10;c1NW8sLOVpW/1kos/89TWhrRXRqt3PDzX1oDl4Q4TcItutiDKmwaMraQxC4DaTgG+A84EKqly+yL&#10;O+a3vv+qRPTHt9nz5KviDry7Qz+IhM8wXR11ddgbj627/M7eHqoO4rSqQ8CR06oOw0qNAERY+Ngf&#10;qEFjwtyFVLU/E1IiDn5mZSRu3ndmjKI27Rr3+w+LfgtHeVoMj/xmCh4AwigBcxilIQCfcE0B5VTL&#10;G+fcte6S+85OlHELgaQr0pt6v7i8DzZz5pIs4/xHhu+7/alNF9xzCiFVpWbrPHQEBJx7PI7XkeD8&#10;8TtNTadSaXRNFGvc1/jz25i7uwzT77iTIi8Lf3roe97k9ItPD8MMSQnCP0gyKNZM7Bvb8XfhZz8t&#10;2df7tP4J0GzoA0Pec0OjifG/j/2BoVyBK/K6sfsf+CTpolGp6Ou06oGAw2+qB44hj4IMtdh9Gww1&#10;/PTWiQ2TW8TuP7wu63cWfXH/Xd/l9IsDBqgtuids3Lr+h9/2yXGqHx5Si+QzwS9I2kZJHPwOl07e&#10;B48/+9nekZO7uU1FlgqzvyloaLz305Vp6r63/rKYyzT1Q5+/+Z23/23JKDMAGS/kmToPHAMCDt4c&#10;p2MBwatO6qF1pnXetPG9+188NCl8q2UqvHtP9ZPdyqm4Gc1Q4zqnm1sOLv1myfYov+amW55gfxP1&#10;CoE+IvLTu3nDnKde/jm79w1Xx1uKYvHcL6bOqdt9z/0rh6Yz3zebYmL8akThnp3brbARZ6oM9386&#10;cbzVs9+OnFY9cAx5FCoS6Fr/4Kf7Gl12WYa68ZPtri9WMLfZ5631V66LveNuiFuW7s45uGH557/q&#10;ntSYxmfGdmiBl/iFy4e4hqmsWbRyTe5mf/Nh7TOaRqNurqmufvrNQt/DN60csXH0I+Hmhh1h3nw5&#10;cuVje/ToG29MohDp4ntzQ56w80BJCDh4c1zPw+7vJ29wp16WNvvDsIRDBxRTjnnwnKErWWy/KztZ&#10;a/IGwVLm++3zVT/9ySOi5fYteMbZSZpHNXMKmfbL93s3bfIVSCn/ObNzDNawadYhxcz6STHjnr50&#10;ydhVSdelrWoe+4t8c0Pji5s2R958ayx0H/AzR0yrnv128KZ64FjpUd667gAPa7yRbnSiy73l5J5Z&#10;maio2aCx76By/xBwFe7P3vD0QjIgqJqnqRYxsE3WZ4cjzZ3iJh0WPflatyVz3fXoZJ37085ZsiR8&#10;/OkfLPDrsVEH49QdUdec9cfLSxqOviGu0hN0HjwmBByf1vGFQFYbcntSQxwM1BqWgNLQFCeNuJjW&#10;c0RxW3/ef3EBtShxo8hKZGIk9aX/qEBHj8/QRedb+uL3y1YeuovJSfVi6bo1qjDtYonNXOyC7wrK&#10;rkdwfFf/j327Yxc4zvQ0adsqr2qprlNuvP6iIUP7qhsLYISmmpwo37Tnt4apEsoBHH73V7AiBfUI&#10;meVu3Lq+ngN3J9R8XDTNtu/tUNfrynlsNuepd3ULX/qzVZDrpY6IjuaqWXA47Z5b22pCI3Ja9UHA&#10;wZvqg2XlRjpV/lGXrRb/u+JA0tnpnc85Td+KDDMUA0jj+cruZbsaJ+nq8qf2YWyS4iymZbSL2HsA&#10;/hyYpYFeirI1rnvYgcnPjWi3of6lDX2Lv7BwB4iIKcDfptqz742XxqJem+O5qdzulPWUo99ULzwr&#10;Mdqh557bbrkGdH3Nn5rfaYS06LkNHu5jUde3vg4lCGJ6zOh48P5HZNzWZgtzVniYmYf4AVNRdN48&#10;/q/9rOE1Z775vwGvbBr518PXfXPnMuCWaqRf2BIlBVTT1aVBuEZhOIXkPXVatUHAwZtqA2XlBjIt&#10;zbtqwYJdVkw2qS0NvepBn2owKfyaGbf+T8adOT2G7H/rd87cYTkWrpPmQAtJxQ3SSoTBWw/PfuUP&#10;xsMSd13wdOLX12/MOHP9t3DxaHqzaf+RdRnXGlgeRL8px7xOp3LTdZ6yIeDgzXE/CTrTspev+fFH&#10;1f2X7vHSjmi4kYB1fmjZJPXyNq8uj7OyFTPjBveXq3x5h1A6GsZpKTGpRyN53ZqYPVvgkbHY4Kca&#10;5dz9IgzNqA1NoQQXPtaQ3DzALrAaodo4+k317rODN9ULz5BHC5zqfO8mmS/9KDpsw1KIWRS05mrV&#10;+POGDw/59dZMFTa12Eu6FjZukrUoJwZW50JX2y5rvlyv70LhdBOoFn7n3dqHY/fBKu3T/H486zl3&#10;XNc65DqlcFBgkBPOGfK+lPOAgzfVDdHKjoeAtcKC8JV3/qCYdqgnrGWRF78ofXr1NiCSHM6SUutZ&#10;BcYZpyrrPjuYmL3I70MvBHxSxM2NTxTc/JLS4fT20j45/6t12QXhaq/pHRHhiZI5TqsJCDh4UxNQ&#10;rcSYYAkweq36v+91TXf54cIh3Z8lPzAkZ8LTJE5DGnMjAE2NqOv17fe7fCJpU0YCAnCn+SND37lu&#10;d8Ozz84+cHpP6VDW018XyO0ePptmgVhOp9UABBy8qQGgVmpIbmj6+0/+YspWU8kXEabk/Gm5fazH&#10;i63njy1QII8J5gIEghuHazAMkHIqym7K/PR7jElLmRKu5qTefoXK9o/+IHrYFT00v/Q39xZUao7O&#10;Q0EIOHhzgpwFLhk77/tmF2vcpdm5mi6rzP/ZO38yyX3NI2tv+Rr6DhIIRM1b4BJwCGUJiq4qhLG6&#10;Sf4fENes6LHD20jrf/7p4/gbLovQoNw4AWk1tbsO3tQUZEMd1+f+bmCeys6e7/Ho2pb/5SkHM/80&#10;GU+aMWbCAzBH21gjFBqh1NjDI78TidT4W4EKJMvDRjRZ+PbG/PNmtnEJe4DTagoCTrxATUE2xHEN&#10;Fwtz795v7s5tkKT5H39yZdbmwzoL1wtdQzO/hGgGZQb5nYQ6cps2hwsDYTMieRp51vhGMy1z0w/v&#10;frlFirujD24FoYtCwXEc7AlxIyrW3eE3FYNTzfeCVSBv1fdrv9zTIT087+v9XDWU2NTz5PzT+qwd&#10;nuXx2QxGxu04zR9vc/NHtG9CvcE1hPjLspoPSdq18hdE7EjyHfeFYTAgDYXc1PzE/5VvcPDmBNl2&#10;LunQ4v0Hfjs09wMDCQKylXLhuY2bc1QMmD99feA6D4Et0Tc3f2gDUELUqiWkQW2bXpee1lxTM2/7&#10;Dpxn6AMtCWUsVGYjE53TagICDt7UBFSrMmbBqqt+g+avnn9vhqztWTpf27dmO4xpVA+KAjvBQqKU&#10;Qi/YEdnWYIemHyKbnTWylfuTWYsOaJF3XdHA8XNWZQMq9KyDNxUCU+114tLesR/D89n8tdN87lfu&#10;kA9okpdpqJQGFgTbgCoMa0gqMMMKCZEU1cc8XsnliolWdu1njc4e3S669ib7732Tgzcn2N4jOObl&#10;F7MMWenSgXszVwBdKAnNkK0wv4kwT1EyCmXTAhY1WKXrnR721XbYqRkP79y797nk20H6G7Qbp9Ug&#10;BBy8qUHgVmpov4tv2/Dl5zuzZT/iA2TL40od5PsoZ1+e8NsgiIAioiG1gfUgebrnFamd1cW7VA0f&#10;e9KaBurVOPFolQJ9CA85eBMCsGqnK5f8LmNn1kf58btXx3c6HDWouyblZb/y/GGXH8HPkkkJaZSW&#10;hhK2seNvinNZ0HBQKdfkEuqj6S5U8Kydef6r3+LgzQm2/QZcL1QqjXmRPbODN2NcBaKYat6nT/4k&#10;OI5sxXbJ/VX8mHTdjai3QUU6yeiMkmsUxmlnDDhyWs3uqyMG1yx8Qx6d4jAVeF+4y+0Kb9XSpbkp&#10;g0bVI3u2VHCfNNXa8DSshxxO5manjo0z/RDa8IgpbvkgzygS1XA9gbOvIUM+pAccfhMSuGqhM2Qw&#10;SGOCfUDuIjsAMEL/a+Mbn+VzWJ8pLjrJ2C28nnX7XNAqvh7F2hDqBJJtBKdx2E0N75SDNzUM4CoN&#10;r//2RdQ5cYW5i3/5eAcnhw1tFzIMEBRN8QOq5ZLbXBClA0t0qV2neHzk5HVWCeAVftjBmwqDqpY7&#10;+lws77XnN3q6183fuoYjgEa8nyoO2PY0mJ5hbcM9ILJiqD43i7z2urpOeEBtbZKDN7UF6RDfg3To&#10;nP89nK0gYEZTvPQwxdMI8zMJbmA5lE1AaTiC9+CbpOvH1pO84tp1p9U0BBz9saYhXMnxwUoKFmYP&#10;Og+cRUexDtjMDAhqCpONuDsfbwft33Qh/AwXHcIwTYUK0wbxqW9JloM2lYR3iI85eBMiwGqtO2dZ&#10;2wbOjAU/oZROk2tMc6PwuhTxfxNvui9Dlus0cUGtQckOGZqPLKU8MrvOox+TU8dptQABJ/+mFoBc&#10;mVcY8qqr956jP2bY2dEQz1hkg/BsnnTnHW49Zf8PTDn3rLw9MA0oamx0AWe7Ui9yz8/vE1GZdznP&#10;hAwBB29CBlntPCD7XnhL9q37HfZmFUHQmsnj4nLMfLnvVBcKCjbbtsGb2+3mRut9zNTOviI93Hfg&#10;17yOfyxp3bp2Zvevf4uDNyfoEbA2TdkvHfiDjM10JS7jbe9K/e6QmnFXGzKmxbX+/c8Deeddebq2&#10;ucDYk37DiNOkZd+s2bVP7gLBzmk1DwEHb2oexpV6Q+7/3se9glyKH9pkI3k1ez772/0FPPGWy8CA&#10;cE1hHfMzfd/e7hnnxKzM9f/i75F+atxvm7KZfEbjSr3NeShECDh2gRABVlvd5V2wMnNX+zcmK7Cl&#10;KUlnffFELle6DQ2+//y7IvUPb9gsX4wyaeZnX7KYW+cPkBRXoF5Hbc3yX/seh9+coFtf+MMyLsVc&#10;/GCb517GTTitzn7/w2zNvOCJRsFgZ09n5Sfzz7nSmekbfnfv3ZHY0NXolIOrYy6rd4Ku5ySbloM3&#10;J+iGFny53KWMflJ+fKblMjVJXm+45P4PtSiSDyytq/tXr/eX9dv2b/Ox3Yubpah1lF9jz2h6gq7n&#10;JJuWEy9wgm5o/uNvJF60/1XXDsPlR36axF2N7ro4pkT8GdJ0fnjyE5Np3FLduaz3U+0M369aN+ee&#10;m1rZUAdvagXMlXhJYW6U/OhkT66ixRXkSqba7PGBzKsV16fxu3CJ9PT5piX37pS76C+je6/4c7tw&#10;XHbjtFqAgCOn1QKQK/MK0xWhmgm9z3C5r7yzYWaBK+2BwRYktmK0QOQaT+zdaMeebv8bPrCTa+f6&#10;X35K7U6X5TqtFiDg8JtaAHKlXkFJNaiAlpvdyFoybHeTx/pqhqprxYgDtJGwe5/eyF7vhTDPH+Yf&#10;ir+0F5VUc1otQMDBm1oAclVegeDnA/c+n/z4gDIG4bOu7vlqY+e6jqrAuBLPOnJaJYBWm49IpvzV&#10;fc0fHVAWI5GaF2StdafV5pScd9FNrE47sSHA/erZtw4qW/6KfuSxQz8Eykef2Cs5mWbnyGkn+G5C&#10;ArP2J8plCmL0RV5+tMdRbGp1Ix28qVVwV+JllqlRpY4yn6QS7I7YUAnAVukRR06rEvhq42EUhWIM&#10;N36W0VCiU7b02piI845iCDj85gQ/DbhqUFzYUTa/oXLQTqtlCDh4U8sAD/l18OEIV00ZD5KbB6Vv&#10;HUN0yICt0gMVIVU61YAsuoZVvK70b1Wawb/sYZOhmjNC/1EUgFE1GkAS1Wr+JvwfeCFLZdd8pm/A&#10;cE7Y69axTCxOXH8tGq4spU/+6fkO5eONj2lYLt1aZNKVeFg0/nWsN5VFd1SkwX+mIqIB0PCvGwzj&#10;n36OygQHENrAtQpF60OxXobr5P7pB6gCG8YRcFsEFsd0U1mECT5H4ESddDuy2eLiIs6TWMoyuVrK&#10;GMhBMmjh5RPsqgK6Rp8vF290DRXwsM10z5e4T1L8xbHfTqsMBOjGWkQ3F1ekpSvWVaYTUz85G92V&#10;UMpQbuEC7H/68SkXb+x7IgL0QdBIR0ir0vk2LUIRwhOQn8DFaLqQhU/KZqgm6vAW3wePq3opNvWk&#10;5zdgMFi6pR1BMhxPW2VPORUKhHmM7rkhe4uC6rUnNTDFeuUiYgukMWTUhf+Hy2nlTh/iGSI9ND/t&#10;LewCMP9wuryosqfmX/8cl+CllL0EVDIKKExXYRLLPXnhwmWvJOtFdgAs2ISV4J9uBylXTrMgfFuy&#10;/8Lf5Py9XirkjT+eOhHWhpN3p2t4ZeDg3tu+UAt2+6gQJ5VKb1PgWfNPNzCVBTRTWTIm37X7cPH3&#10;8rgn3P/4ixOOZhxUWBVRHbAWkqEdN39PbRnvcn+0ca+70Ti/YXIf57mNcb2XlDGczNMkq//jqUcN&#10;YgpEMfsGDt3CDwAs753qCntatbQxfo7PTJ1zX7hXkdIH2TSY/oaTwwL8TebnsOLSR/YY/4BGjj7h&#10;3SNHFRuX5pF6r5aVhEG4kzTQzGfdVPPaFH4s25/jtc+Qlx4RMCr295yoSy5ej/0TLrnDTuIPmsmt&#10;NjHkdItMoW84Nhq+G+7ludyyeFoMa5YlPqWPnFYGBAAeH/eZ+MfE/YGpLhdrPUoH2Hge91ncwGdE&#10;irh1XgZLzeT4FRAObACoFH1ncD+B/Z/RsDD4dOl8+GemKExteethLO7o6dO60c0EVPAIQWBichhR&#10;8Zli8fjshG6gDaUbbZyPFoWl93BjHR6tRwGWCOpn7yY2k86AeCpNa7jSz02LUMdpx4QAQGYQtHBC&#10;jIcTlagUS5wJHxEnQaAsq1BAU+eFQ8ISlwO0gCa+wWemNc3zZj7hkvj/H9FMr5irj3dEZZ2MlRbP&#10;JxwKEOISK9AFrgjYmPjWm6K6Wk3Fh4PZZILWPw5vAiuxjMwURtbRjGUkSAg6SFgjkMfwEaIUEgp1&#10;0tqf+MThOB84nW7b4Hy0wjLsmfisIEUFNcIR0cHk6bD4zSnhXQhfAjxnZazUzU9oZg/wz2g6lqTz&#10;axRVHiiwBTy1rPnTssTK/Olqxi/28qxrWhyNZCfeyo/iNyRzYemZCWA1btbGgiABIQx7KzbQJGJI&#10;P1k+sWIQl8QIbLrfFuycdhQEADlxHCbKrmt1UB+cKfqboEhMSMCUfhf83LTMQXXewD/cC9GsLYu1&#10;D9Y/CGvEOgo3guCeT2cFqyXCIBZXuuFcAW1MA1/rPVhXQSx0AkpBGHU80c/TMfCGtjIDYQFhrK6Q&#10;D3zAHWg6tMvEgWkTiSD68R8EOG6Nklf8Y6SI44DYgI3fyox1jSdpFseHYAXcsQVfAUuiTYKPg0Dh&#10;23PeFP88IJOob1l+Ieb8Y/QbP+Y+hrG2EEfs008zP/bssS6s05jmiqJjJOiDaVrT20C6OeEpxVF4&#10;QyrcaNLPVGkaUQpaui4Yrdh24rpc0E1BL4kR8SlxS4R667RjQMCE/u/vpvQX4jwRWdIVBbRAae3D&#10;Qs0whepPeo059Dn8EMe6BEYz/0lSGq2ro6qNFCS2WCMmvnpEI/JsALvi2TVk/wApJnsC11svERz4&#10;BG/H4De8pQhF60rmDiAH0UUye2C7A1I5rUrYfegH2vnXI050tnocd8HHf47IIIZCp8Nm1kECJGxP&#10;wswmACk60S/Jy6cpYZk2bxIwFuj2z2gWb8vkFWItNn+1V3003mDZQJsHmJoFpMIKbVrC56aKf050&#10;zCnCGyzUtvRw1E/VmDJF7CR9QFafwMrtLqVXRVg1kxYretK+V8i6RiMRCbZZ+UnArsT5wIqgowg4&#10;ClgCYOZY90ySxYQxlqQY24gkGHiJZdtiio1Wuov1LxdLYJ2mPjhwAuMERpaE/JHzKXfAqnYQXMLk&#10;aVIYDGRlClq2SVpYGbH+NgydDaEBBZAs0aYRJzreFPk9FcRrGogeWKb5ceG3W59oGrh2hfxwCHlX&#10;4c1GNJUfESESLmENeOdsl5SMbMO7pcniR8S5vqlkafCYlh9HYUqmC9BCyB8CtE4Kb7kPKzIM+LuQ&#10;oYn4cT+ceYhDS/3EezfyTRRDknkhCBJcewrd/cRw060oHWA3wBUhgAUAorEw3Fj5cXn+PnjcNYaI&#10;A8VSfBR2IMJ2SkeHlppPeeNV9XtuygifMeSxG2IKrL/Ji0BqKs4GLpNXDI1Hr2mQJyNuWNKR3cVk&#10;BHNFPqzolLVywh+IIJUJ8IksREwxOV2QBNg3TL/43GY7QlbA7+TkLEkPSCjP4D7DC5LahHXCt/Dp&#10;lE+9As4wGhtPlt//RO9hOy5IShcMGVyA+GijwfQ3FiiYEfHuMW3qCmqltZpWekmk9oBlXMAGdxxQ&#10;gcX6SQgKuNWm15c1Nqo02z5iPhUYsWpdxFwWu8JJ5ChbfhAHw1bw5jA1TdhIglKoqcdOEWD6J9kF&#10;aK5+EApgemdyK5DcLU4zDCNw1azMaAVqBgdwWFugUzFaCMOBj48fQ6g10J0gzIlkSym/kXxhDG8k&#10;M2VNBdCs/PGObw/brpzuZrLrdWEwIZuJ2XgsTGF0NALq/+AIjbVI9xLtmZvGwosBCcnGB7ghzSsm&#10;k69Uy6UjIE0Q9gqFHWqepKYY1gx6qPi5I+ZT08CxV+iry5bjGOGElPU+Ia1aPNfQZzA5mSADPKOH&#10;geYrXfcHUK7c5df0csobv9guIITShsQhr7EVOtvTjTX6+AMtNNYqfYwARocYz8hSep59LpK5Nc8j&#10;zbFtRBXwb6MXiM40dxgc6BnNy5vmP+J7Y0U9LWUSLxjs0g06HiCcLSZg5gAh6BDZinoyqZWgtwGj&#10;fg+p+ICQTZ+b813JiGWylJUVWbEtIxjprK3YsTpHqJal5lOR8arWB/zPWADbOWmtAVvHsQcU2h4f&#10;JzNEbwnGU0j2WcucrjwsvILC8li1udT40yXsAphrHxK5RyPaQaisASOH2VuW02eBHgBBxHJelfuW&#10;oAc+oZL6xk9PYX3sBZPhqGItWkZoBeevtz7h4VSB9Vg95FSEzYDXJgraCyLacCL9JLwzOB2DmDKW&#10;zhQYsjAfGT4+KBBBQMeeEOdKZbR4U0Lncl9Isi28z3yayqYLsOecAiZWwu525HzKHbFKHezQgJQY&#10;W8o6ht05MHrg5HgRFJwQYMrCOu/n6dpSG18C8KrSdGr64RJ2aIuvhMIGt4FYNPDftnm00zyjbKVG&#10;mNmFaTR8TilGSqrPGBZPQj1oDlmricT+fUPc3xRtEIWKciM5U8Qq/aObudIdCSYB8cngbeErJqUw&#10;ZQp5vki7wW+zY9n1dKBE1CPZzogxG9HBRZO860tXpwK6Xu6Lb1g+MMxCin8aIEWLyFGTXzCiZFjX&#10;kfMpf7yq9RD0wcfeFGZD399QTkTl5fOCGyRFETREWAV1H58ng/uA5gjV58S3uhfhDSkb8RDSWhJj&#10;EYotKff+gVL8HFqJHWso7JzomVm8rQgVoUejWGPwKNtWX0F2k+ZeabPzlSkVfaRqW1ujT49lqaCb&#10;dH6NAQIv/LwvtHsCBwmyVj+1C7BJ4IqwOIufTF4CPyyzOZslgGnyOLX8ydIrDA9LC5Co5Q3IuF0E&#10;+6PmU/6AVesB/cRaqZHSJahuWYPhCwRyPQCjrG2ID+hkPeRJtHChFwrzStUmU+NPF/MbnS+g4JqA&#10;N8XevgUe7QHYBEpKXsI7YTW2tR9h0EG/yUrYynTithURS6mfxVdIKQG3kN44q5TjocbXXNEX0Hmn&#10;P8EzQLtafB7sxdqyOucp8ihbK/TzGZPtozMn1bYd0V96hPu1IwUQECeL244vgqLFVRWhaSKkxvK4&#10;yp4kERsb8Yz5CoxokATAzsxGKwI4WXo+nE+fWB3022aT9KcM9wpFjkxKDRyIvwMxFvu6rLA3adFk&#10;QAB1HivbcDiRG5YfECBJlCghpxkJkqzYzkghNnn5ADbEjnouOjpB51zHOXa0J0V5mryb3Fb3D5hB&#10;h6R8OkHwNfgoeUwQ9dKmwNhdrlxX6yAVMzKFNcy8Cmbjh/NKTYGswBYlWNCqLU2eLb6FAjjxPFvY&#10;sFoJL6hApdkqLEel6WhAA6hj83butcxI9oZARII8brsto9H3QtZDG6EyGKDIfMXNVBi1CcePms9U&#10;cL1q8L+LACtzhMY80/Vj5Y3QvHzjsHakofwduyAxfhl8HTP9guVSy0yos6zWtzf0FwrI8nGwANyD&#10;rMISz2tMnkz7RgZ4ioKICM+yY4ZKHmoheprds8ShskPVItX+QKIF5+lla4PFb7H7pLLZtsXOz8de&#10;QR9UhFGFvtQqPRGwEeNUDvcwdUEOWUtKkgUBCaKZ1iwpYin4hEWm/ClDbJpsnHaXHWcBOI1isNIX&#10;igy0kg3dl8TbJ93gKyPYAqHn08PTiO+X0QB1O/zJSJGUN4Qait3qebVfDERQLT0f+I+qBbzkDkIq&#10;hDxXjHaUBiJsAWMH2/GMf6ufGIbmZhm2PEdSTRNppm1vOuEbrBej4YuZi5kX6zcGbsLDaoQ5hBj/&#10;FK0b6fsUCk3hu0WLEuJFb+AVYQA+XqMoYwkEvjPsUJJyGkmwlktbHQTuld1IADjx2I0g0fZRB1mX&#10;5tjkpHiiNkAoac+6Wo4RrmFwUmNU/6Ac00rohCSUdnXNFwfaQvBmUSQMDW3ytiNpUFKONUbinbmi&#10;FRxAPEKLKQuM9B5hsSlsymCtFhIh511Gi4xbMO4j53N+NaENCZPXwFkLvgq15BihVJiAdwr5MQVW&#10;lXkQLN1qILNIEcNlABzpkVfZEuCJ3oS9Y6SbqbPoJJTgN/VkKZM0NTvwaSybQssn1l+Keoh9850B&#10;KyjoHtTgWZrd0c/bB0hIOQAw+Bw5SvA8EoEGXii41okJNMEPrf4IoXjHT6zDzoMNNFvSx/E/n8WJ&#10;nScU6TleIBO+Gjy30DbdIzV6KTK5AopQ8QGhsWZJATMB0GYwhhjlZg0z5vKFjFHExjGbrXSB8rk1&#10;xDPRGQW6ng/7ti2L4YPS8wlksFcHhAcyVSNRUtCAIydHOUPcjCWhXtj3ymzmefCfLxe2eGtOY9dk&#10;G/FPeIYDfcWC4sJc84TEVAJv3CyNtt4OtuyizBE7YVu8fCVOdiEEl9FQcrFa5M1PV0VeK52wHgTP&#10;8hmOOZV5SMGmDBTebCztKw5V+c/VMmoJnIB91OyKbZ4tjgn9VXz+yN1CON9SSRWfgptwuLlEzBBO&#10;TkvRF8tKYauEoYsITolwR8HDyVtDzxW4WSturHWzC4UlDu4AcT7LwhwMvxSET4iDhEfdJ1F4B4nU&#10;x5gPikFUC10yOyL8bQ7tehnbTNhUby65of7OAWMtgK44RciTAzxN55FsY9vlT/SGfe2J5JpXacai&#10;IJrdLFyjstQ+vtiWzp4sgg7lDwiiVkwP6Ih44eMRRkTfA4wRhYWDwlgwAP3KJxvmGDmaiDMR5WUt&#10;F9BLYMquDnJYzYAXii73Am1cENKA56TZl5JPyPekh0ckE+Wk3m/YYq5AHbNrgCq3cC0lSGPFYo0l&#10;AGTwhMa2/mPEKzLXR7rHCEOs1RjRTGUvRiDc6xqLpEGFetOKTl8A+N4j52OHepW/L+VCr6vCEEAE&#10;TieKihwlqJEJ3Mvnub1AHBJSyhrP0hTWGIg1N9mN0AnBuYoMBOXO4Th2wII6SHQURFJqCX7j01Sb&#10;LGItXTzgOkJip/UH4wQCCGbp6SspjgTC2XQmdQd9FDLK+OnFWVh/s76uKsJBBAH0z2xFQoZ4zQnH&#10;bgJGC28vlF2cHdBqiDMUNeIhYEiakkaxIfRF5150dm1gmfMH2gJvX+U1fCnsa1hoScOJyRNZQBdq&#10;zNg8a1xYAAzdEOtkRw0cq4mT9lo4cwdQwZiXbItG5GE1uHrkfAIBpVWm511U5pllMxPhpTqqiRAZ&#10;vUcdWzgtc0NTwW5Wjs6QGoBI2CFIAsuqPL+aR6kOioTNNOC1xfpLyGkMNnRBS/i5yrKjp0HkVljb&#10;eBdhcUbfaYw1pB/FotsstX2/RzY6MjSqzd1TSXK3UTatn2BoNdRoTrSFlWhChRCAME5lqkxRmsX0&#10;2s4Vsa2KPEtlIjQRr5mX9gZOla0bYlWjJgkBbI70FpVrEPxAJGpREx4xY5VLWSFoEk+VWTeeGUPv&#10;wwe4Ul2qFwBqCTwT4Kf+GHyyyjQRBIX3nteTxMKALQ3zwSaKt8xPh6hXHafRnnMXF5NnVWS8ZI14&#10;s1iXbU8UMrgIeKfteAOh4C6WEsxlrcTulHhEyPjibB1jn4kVH+s8hvrKACO3emDi5F+zWxHeICGi&#10;O5WpwbmYKK85hkQcCIfnRrdpInoN+dFMcYNiEAXEJnakj462QJJoE/ACI+AkRmpHab9Y8Ow0Sgqs&#10;jo0tAxACmyshn9iiE9WM4EYv5FTMDph9A6+h5RLwUHyGz/bAeYvNgQm4R1cKprEBQzx79DQSkExl&#10;oDgxtkuUuBEiBgiR4B2F1kSfG1ZfmUVYZssNIu7faAznc5IIOxBYUtwC/jKMNpnJbnxegK8zk2eI&#10;SCWqQxCYD5XC4GaPLjZoK0U4SkIUA2D8zhKLm403ViAeagAbZOs3qLlBKl2Q6ghSk6IiUODn6kBo&#10;wBjxSEQ7hPvjKEFf8OVqOF7idGP0HkzWXi8WGErwG1eACMxnC44RzkpsgwIHjDZThMTBod9LrkzB&#10;gMTmdC9TSREnWNifE6RUSjHAEWiFl5UfxBYqbSjRH0eJiiRWAnECxAswgMQEWIljXmIcYWUjCM2T&#10;WUeCCChNHbI0CzJgEI018h4eRDE1K8BcbWjZFIlOk0jQMAYyV6Yt302H3WEeN1sLt+oMF9I4SJAl&#10;Fw3AVOrY25ZH3yRUtcskNaOQ902zSSp6F80Hv/qm1psr0BtHq8qNZIJukaAfwjhULjwtPo9J6bRG&#10;sEbyR+GPqDfSPTmaMciXom5CldFZAJJIREB2PhpDxCfkna5qE1JpR+A7jD5F6FmMN/6eDTATwFrk&#10;6B4FH1u/NOfFCiUZFrD5LpnBR20Jn5WhvzaU2PKx4sdtWQxHx3IxksUxdv+MTFsntINUaqLZymbo&#10;YAv6bfBwd+YmblNa/g5sEI7rDCZRdIjOV0X1Qui/kE2Ej4eGKGwQILpkVKMRyLNii6XokhXDwqhk&#10;MH6cCwWqNf4d1YvzK2JJihkDfKLI5tJzL/KXTXMxaaXAwykZ0wg3iInRoPZ88NTSxFOJLwhcCh0A&#10;R24GBumNkmA4NLSicscjCFxdV1ZTUhHqjv0F8WjeOh1OdldyT47MXhZOBXrKHab8IwGRmBi8cDce&#10;a7hAAa7yByq3ByhhB41pgIAtfVIrEdeZhZ+x6BVp4APHsm9h6/3d7OOAqWaCMLYNvhIno/3PwTy3&#10;0vOw83FEuJ/CutHP+kMtpxCpBSbVGNaIOVBaR6UMdYKjGOA2CCojwm8nvAaa2COcy0lMyRCJZq3i&#10;FhPhECeVmApJDSZPmU9PFhVoIOpLcMMhN3hXpiQHZNQsJlNwE7r2UZgHlQlFkpOYAFpJFh7wl00B&#10;lwcP5NYq6IeCAQmdyh+cDzfTY5YGRMlyT0QFOpCTm7nIJBBI+C33GZITrRFpaR7UegV7YaxpSitK&#10;EML66+I30F0gVKX2peSr7T0ixYCsl8fggwTHwqo71EERLd7ZBnoJebCEnKZ3ako4QWhxjHkgC5qP&#10;CRsjIlYBwZVIb1eI/wIBxPxbYJoBFepoyNIagGjd6UjMb9XX1pMJdBVLDC13q47VgWZa6sBXbBTM&#10;SvhtoNu43QhjEeJkSceLoHHcN0WR2hZi8d0VxNDYZgKSWUmBIRAaKxAmLyJYhahgh7+S1GTws2Xm&#10;Gk0IRpAOUxmMNCAgdP4LBU4GzJLCXFeSktr+MpxFKPyGmdyagjlpaJIa/Tw4ny7qOJrJG8jKOVJD&#10;qhgAjurVDcklFKdtCwjlDSK4swi0oL1F9URbehXEZwBE0tYi5q8aNA8C9xtuIfLYR+/I9qrEHq14&#10;KliZ68KCugDdAXR7A+1Wwi7AzbDhVMeL5nCM82zeT9ngQR5LtRPeFiI0jeI3pw8h5+UxqEgA4IWr&#10;mNQThoFpaT1JSRa0FxJeudtQ3jaV/b3Jl2naiNCfpwXBb3MqTAKvCV1EkP2ifaEl+njeA3bm5rlK&#10;d5JaqY9Ic6SjbIfG8rFxZJkVbMMWuUhmyeNDICgnEqkUZrC6gKMIDbD5FEIiBWHGgL/GsOtLyAU2&#10;dYW/TEY8Di/onboi+CoCu8knFs9HnNMwpsQXp2eHDoXiJzpDJ5kbWBQl5ZXXMBlS/wT+UMVOWpSo&#10;uWAtl1TmEhy4IoGM5byHaLQFjSmezCzHaqZHleKqfr6wMR0gPCMKQOzyUXIasfu3EJUuUPcYCQFj&#10;w+qvFEgivLsRuPm7j13OiIgr5w3ptAQKRx21Coj7a2S5l5+PaUzWAxGUIuQW2+xdQ80Ml6SuoUuC&#10;QgDwwpKGUCzbVoj1lhwGhwHnV4qFDdgjMn0FfSVyY1esJdASo+inZtm6qWDRYoQl7ejSdGIENtT6&#10;IU5SFt7lgEhH8KWHLCOKaZ2KxWlbtCZ/GQis2TVDCDt0PgVCW3yyFJwPqToYAQpFSrUAt4vCwslr&#10;QTyuIgPazIVwIyCdB22Jfh4OUjSXwFQthi7SJAFN8jrbQvCRDbBCEEZVD5fJO2qyNJcmLXy+gVYs&#10;p1FViNddrWjfbeIXMJ/Shq1oqTbKElOwbWOtUOAoEpKfOCYEqfmUa2LXz7YZte3+K7KkZTEpjZ/b&#10;eLAQyO3vbYOLgLINSCF1FK0fXwUmKcyMUDcDyFbUXxxOcUzsIYPN1jotnggNbDn9YMdx0GhBD0pp&#10;YAbeK84GJkMVybpKjLJ26UAXrccWVMSj05gcUdiWpf1NGj3IwzhsaiBNQChArTSUfwobRzhGXAUp&#10;B2SVnW4zKuGOoSnY5ywaCLXMnk/wvSafhADTcVZ6KgWZ0rxKzicMtYmTaSSBNv7GLJIQkKZr+waE&#10;N4Os6wTyY9B7itqwJxHcItodozvoB4BY9KHgnCE1W5bEBNLhuDm/mDfQRO39C0otJclEUDMtNnxj&#10;L2g7BJ8WMSagVs1ZuKBZ4pzZ9InqMouH85uwKJoo3gGQluJJf0sA6Njap4Zgx3knRVZxFMQaiuXB&#10;EnIagWxplDYQ9FSYYukco16KOT2VhadTXKId1QHgD6A6RlCGLQj44Nx4oEFWoHSPkPNoa/DGoGRL&#10;2pCS1qLtWFpX8PuADkXlXYP516VOvw1UsedB75U4bMH+An/Jfm+fjmK6Yr8YWWCMUiEJhuIo0fE/&#10;lpdV2KJoaQIw4iQavDMqnC2lQCzBQ8R6xGsCiv8UFDStF9XU3pUyG8CYxtJ658DBzCenpMFXCZls&#10;OdDFziK2oPFJktyMrNzkirGXQGuFooPaj8KhKrbbXr/Jx4AQdE9JXiLEgSPn01BtRgnWdk8oQlQf&#10;RrBLsawAChVRl6OnTWsUvEvENtBzJAnBNqIuF5MLwqHs9ZbxDS2Y1jYRaBMR3EqhAWFYcj5h9fZJ&#10;xxkrwR6sQOpoYNiA9aNYtCdZBY5me1PtnSV52N5FoSMifCtY1b54bgHNoux9E8XgBYEVMTGdcNYz&#10;6dyW3uuSdgERdTjapaQiJlEswZfcJo2FRbVeJtDZprU4STOoat4g2ypPvaCfpRFASAK0KZmgIQIi&#10;+Ek3Z6uSJ30FUMyO3rGPiF1Z3O5PxwPsq3SVR1sQEZH35F8XWlmAUti8Q2hpoDalYWBnqo5EwMmK&#10;YgZDg9D/ZdzUU7QbWCQEzjZYH4i9nXoZnK+NWoCp/hCTPM1wW9oR8lvpc4M3wZ7nG9+iDt2GKslq&#10;y9bt7YUKDYYOpYcKOwr2QmeUKKVYlt8cp7FUKmgDF2nA9ktzv0qCcSpZ+AoEOSk9n6tpogL7ghZA&#10;kC4hPAgAiW/s5I9CIr9FGBSctcANgWpFTNmi2AU5E2MIn2tg30ovs/zfxO6Y1gq63qJUvS/7MAYQ&#10;5ihLlHistPvFtswSjhE9FOnnAYwhUTpgf7Ft8tgnAqZwvRBOlcRHMKS/cWsJSiXsMUglROAxUuyQ&#10;ayaet2UkuxXjTQAH8NqM1qL4JuI92jZPWQEnA4EN2ou9Nh+i3BFfIyZnb4jfSMiyaRJVc6Wdp78Q&#10;yiQKqen8TcQpgizYltii7+35CR6NJQcpRdF+kjEJhBp9BiISIdAEp7b7C3lDjCjOXNFzgoKNSDyl&#10;q/CaCLy1T5j49ajjIiiT10a9gKBWiMsYXCtsIzk9Ya+HDpuIPOOzsfxONmH5O78qDWzvG40NHmMT&#10;VaK9uBMFH8dS1c7pgTF0QEoQIm6OaUJOYcDWS5IpzYKe9Y8D1qRhOFviELJHqfnQXhNe2OzCvi1E&#10;aFXiuAUQxeY7KKRzVBOXIgQOneiDp5NhSYP9wZ5ucF+PfvRvPxGmEgwAFR5h0MUHOODPwIJIYqHx&#10;EQ9aEp4GXRtU0tJk+1BtuUCUXBPR4IFGCyWWFQC3DQIBLbtgfXETv/XFxSHHbgJ8AQnEMtJlmWWJ&#10;epB06EoILEV4I9CGFE1bpBGDBtiDiNwUUxDfUYFVXC2NGmH2ggv5qK5kRBc4GTgUhGn0DFll4TWL&#10;sOeoC2SiXaBQJXFBHdZOB8EmrIad72g3ogl0yOr3AOLa9FhMK9CfJitJfW2OVYKc0Dt/vjkf3bEY&#10;vIuEFnFFHJyJx3bbCSXLdraIc54K1T1LzF7IPYH5Bl6CoFYmS60JSmJ9f5doIqZF9Z2ClRfENAVt&#10;wT+tCIypNrjpi0K77JaxGtXpBJcIYJRJBl2Dg/SzDJFISBO1jeE0THA+9gEkfylBgA6HPTWDpC/B&#10;5gSvJRGWIFv6LImO4oDhzQEti+7fYTIVPUejI2nvW8hN4IK/PojEwFJki8Bgx13g1W7Wj1g9HOcl&#10;xgdiFMt19rN05IjECnYTYD9+EknoVAhKaauHwgMgYtApa/sIM5dlNe1Q9jKEQCjeg8J+cEpnCiQl&#10;kNEG2VSrVP6NTZvt4wlCVUxOxd2UhG1CEUc2NcMVH7Qr0Dao++pIgduYHSRVoBiQQ5xQfAC/QkNE&#10;X68Qp0NgZfB7sVVYJbQ4cS5oSvaE7RZgQHNcPYv3Cj/5i/rDtShJEUQ6iakVw1sEluE/+2KrAEOi&#10;UEqawdHHBfO2rDx8XUhrAIdrjvrOK0Vai5AHitZD7NbiA+k+rYY2ySj3UpqAcilkWFt9pT/iN3O8&#10;CmIeRZsrihQWhULaJ5rQnOAhGDJQYGyUzDSIz4KAidgSUVCqxHxEMBDUUXqapk5QC/AwoUoI8VWE&#10;wJV0QxQfH0FnievRCEKPywDaLKHDTUyP6k+KfQ25ifX2U1XWkM5MEYWjHyh2j846YajbVkWK9l/Y&#10;lUrmfZEqYz+NOAFaWkD2FkGVNHuxJwLRhKhD6ChIjNB2gued1rNQ6VoKg49YEvDFfq8BCIgsEEJ8&#10;8WohAIlWHC9AZEggP/nABXwE3gZhLjQtHPPGQBv1PIxty7zEhusjvEqcJD/PQf9cQgGKImmDe4Gb&#10;t1RZxBIxrhgKY9rfE+WzsRSHVvSn416CfIv+I8OTBHzpTANjsmladn8MiKiU0eQSCRDmojXZcjBx&#10;6KApI9dWTXGd7zE23kYyNKEPoJqvtsSmgvRHPCXeRyu2orq5mBInviRz0LHtc2IiZIxA3SehXdNB&#10;D9AB2n0ihPNF7fAVgvcQBtI/9AYCvgj8FDUEbFOYaaYNkZkcpZPhUJwmQooj52NvGpnK8DT+FoIc&#10;HsBe0zGg/8XRp++PyXixhYV4Cs/hxh6LJ0OuyCR+FTgKQTgUgbliPxAxtqZC6I+h+ZXkV4JD2sJG&#10;lKyOJBtUySHp4qDi4x5QhCHt0ywFVANIqFO/QMS14MIizMkWlmxZG2e0xHv9I8MaCItJGY1wgyat&#10;83QYVZcFkEL8gwzAYCshpwkyJQi0LZfjj20LsE+8IJkFveiOggb2KQts+oC0AGXHjveMQSkpfE5I&#10;cT5rfW78fE2SVtCQNIDJu8QGv7cL8s1IRsCS0Istc2oDkGAIKXYjt4mZmqYn0oaT9EB43wPdA/0x&#10;ZNeG+CJdnRy0MovnyOgkLRTkgn5dkRKDR+ACHIWta38sDkEoU9iuHtbVHeQKug0safSwOHmd4oPz&#10;peXOjVugItDK9vTbtLHUVh+xE4KE0zTwNzgd8N62SuLxTEzKRXU2xQmmJRpxENsaCSTCi6MUSRZc&#10;jWjC0kYrUEcVlaHsGLWJGvKWBPhLzseW3PTxVDoSdmr7zefHMhb2qv0z8Rpv72RIh55jobttc/Rn&#10;1IOt8AzwakQuK5m0IEEcusYV7VuZB66sLxDKiJcioS1oWrI7do9jLFKQMzjkYVX0ZShUdLFo/4Xr&#10;mUBU1FyiOBah2zgF20XlMajlD43G+MF8DSSb47cwKvsiJDqzRwpoDs5YoBkZaTz677YtIwnoQupP&#10;M8R1AG2IygAPugOUEcXzK1nPpqyFB6xNxAyxLUz22IsVg1h8OoQN/EDQTZVYwxlWq6kgqJaZBbCM&#10;XYrTSrU9bdJM308zU6bT2aHR5odLMBWnDiRiuzwWMfnWLMRq2eEx+HqVZxyC2oqs1FNRvDq8PzcT&#10;Bguai45g/p4ukjzfFirFEUyG6YotFEYn/NZPk5W68K9HDsTVeXDMl8wstDPC6WyOBrI3xKtipsHH&#10;IEE2ofFKzHeqvUH6mMhl0TAdiyN7dBP59bbx5JjELOCeIhLALQXF5BmS0wipRH+UaZAZrpcSVluo&#10;kJgt4T7h2eT6PIYpmggKxe/gVFcLVdeeDypGBb2yeDCBat8j/ZMMTNYgRUJAz6gE6kuyyv11FBY2&#10;wAI0SpoVbZlT0IKrEphSf7zOYx/wp+HwrbS5rr1vU63W99lbHjyAgrZQqm7QKloaJnZ5H3pgBdxU&#10;UmbgwATGSMabpvLkmQQAYDxi2Vw9mQuhk0VHeqBUb6bVSibByw438jAU7Rc7higLhaKTLVIT+jJF&#10;HWONIVwgmY8nwfPFFgq5mPP764NwDDR5xGCaKqjOMs8YFNUoTe1swwUJ8vr4WElNvMbk0VM5jGNK&#10;lj0bgyMwtcF0I43iaO1WLt4IPh1wFRtTGOgtyBWJ2MJNhmLqGhlnCfAUBzkP29NYsEYosq2NtVgT&#10;ET+xIPt7k9cNvNxsyAYQMN1NYW3qoZ1LH69hojqooMNTI+aDAILiCGllIs5S2H20/bMH+kRIHG/Z&#10;E3MAYlIyCmGXj89vSGjzFpn1IZIMxHdxYHZ+/zUtcGLqFil1gbVDEca8x8GZGD6LON68fjBAy1l0&#10;czgRdnu+nNfDZCAaWMlNRE7ZcjG9o1CDPhDuJLG3pY+QDXuCA+krOIlwzzDWO5gejrWOaQi0obBo&#10;gtXiBqqEKB5Bbjjvn8wbkYIuODakfhdlSJMkZs9HWYLPCdkgk8yKBx2WRFoPN2cCYN3oHHaGPQSj&#10;kqwUJsj3goElZgjhIuB7HAUR1EXg980+tzX5jOkklYBDHXsGgUYHylYhhWh3NDyExws0oZCjyCCj&#10;PAvxHyltVjfmclOkeRN6Fp+16oGvgQsynSpSBI35YS4UdfBei0uXMAvIj1Zjps4T6sDCaLprZqFA&#10;Sz5DUZCYALCK4kvwiMTLiBefb9P06YCyMp0UpdmD8AGO6cSEd2DsUe3KkKIJSU44S3EvKe53iphN&#10;pGL+gNbMBc8VXW1LYZ2KPBvaWT1yqdqtXLzBDMR2knNlMt3mE08voymS/dBcEYHIHepwP9aSRtPt&#10;1E8Yb1e4pxqrIDMgtEmYeou+79pXwN8Ya0dH4+APsbIiWwvUQuDEKjoAPhyYjnUJ7tNlGFoA71h4&#10;Iu2q+/5RQAWs5916VArF5WJqf5JtiCYNrBODwzFbmBeM+SBKEiyfNLuOmHcs3lAi8YpMMtjEWbCR&#10;s3G2+jGoDi6RybTPvR6cr9n7HAFZI3ygMQgOfxFxcTTaCIeupWNz3djvUoVvApA2RT0L4Q/GYlRF&#10;OMkCG5eSqqhKcwIA5p5ZDwdYpG0STOoNALFjbvgQoC/BONQItwAKw1hgPvNIZyUGD8qbGolThAmS&#10;wAWGoU5EeqU0JwO9vRxSkZxKmjWqoK0qYbcnINDTc8LQYRwt1OCDm4L8rxS+zqJ9tboNLIUeeJ+w&#10;fKNKCyxQRWp38FzhX8popBXCb6O+ZRschCfROx2GJSSUGLxHfyG6zUuYisE8wBtwBnHWQPJIYNfn&#10;ygqGoAdRSkbrI87LOWmQvBVRVcaw2mDSk1D/x4XaDkT6BqWHYfBZxLMNMwE/CvIDNxqoHQTFbvUJ&#10;x2cwkliKG1EhzGYB5Dk2VojV1sAGmE2W7QSYqrjtJOWuA4vte+XijUBx4UXGGZY0ubUofi00LZhn&#10;sjwUcIQfyUw6jc5Ew37iLPR2TTPWwIpHlUtImSOXkPi+UX/8hUcahsMzAMXZjQu4pisTBZddzdy2&#10;8oAWAaslRHKRVw2RHvgANIH1zOL9xRsH1qNeEDpZRqC+m7/l4DQmK4KWmCjKx1i0ILRYLKCrYB6l&#10;NU+iQD0hzWsrbYlIlxVo6kIy8eOSysB86/cV3OWNyIl8kvC32CrlMQ4KDLX1IX9JkWU4V4WIQS9N&#10;QPI1StXZfhUaLeJq3IqTIaQrbrwRG+tBbJl96pbFTOMovyTPEoIXul4lkxfEtF4PzkdEgoqWOKY+&#10;aBfwCACY7UK4xDxuwemqrQa4UT+FATLC9GNhB0pwRBGwYnRVZFlbY2eQmACda7lt0U0JwqEB4ABf&#10;YlFgJ9Fng69KUJRwnMmjm6CDaN5I0K9XbN2GBBXY+bH6+8la0OBsmqsxEIzMMpOwR4gTwoHHe+vT&#10;BfTcQk5sKoEJ01ohSyA0eKjJ2HqAMYQYdJsLyojKP3oMXkGTKGw6pj7mvoAIpymWPAlvhGnRHCh2&#10;TTlPKI+t6AKRYBPCDMGgGyQVDXfyCnpAhG2ZgCSHUY1NoVnUB30u4qvl4o1YsRDKR1AuxUgKFAP4&#10;hSrL57uhvIA/LA6D6oUj5x0ZT8fWyEwewfibRO9toXwd5J+i72kFc6WBJHPTTZZSt8FstWBKk7Ht&#10;okKQac6Np2R2/KhIaT5rMF6sriDsxzquXQ7isCJmPH0PhVBFJos4xXNjF6aCtAE5Ef2z3AVrULK4&#10;Ugbfoe4FCpWJE1/EaAW8EGnI6gelh8EB1zC6bJCK1jNNnNcpCZlGFqoADaE5CLH6qIbPlqCH8G0d&#10;A61gwhEigU4eQAW3DttzA0o+nzgnWmZtKbwJ+D4jrqVd/5FI84T4tQZpZlCBiS+AD2uQbfGmyUnF&#10;8yEkMPmsqDlEm2YQTeMjCGCZeMEIKpNHxFpV1KXE6yA1jBECWLDZtyWEQ99KClob+yIjESIKmN9a&#10;UqntfQVLKOW8ocX41omL4xJEoMwxAEJ9IJK6F9B3Asxevgx8TSOmPjZpEh2d5UkjCVmiGHLOCWsh&#10;cM9HEB7ZhYYItysOPpwEsRqsmKAHiXNbYTMxGfxGJiA1C0sZxyD16eachPmwG+FLItUD8ZOSaTs9&#10;C8YjwtY7K3YhrVvXFUnojsEmbDUWRAnW1HbbW+YQ7NBaoTVnQniMIEiOrjvRXoXdysUb6ig6Nwdl&#10;Jgus8EELEOrTUYiSaORcgDcMK87QUFwdmzgynack3geYBqgzVFm16HtaVT9MhVbkQ1qwu14j2zQ3&#10;CGDqTsNafAhZTsgkO5bJaci7hIlBIA1QbcaV2Oaro1bSuYcvhaL5xYwGxPBO6DdZUN/ZpFjDRg3O&#10;gYfAOyCqCpwJLltMfzUswcpgoXRg4MnMra0UwWz8FeaSiuZLbGBgQ8w2nEktxByIbRx1UAhZBpKZ&#10;BzeioleQCZTYHwzsB9yisUxGFU6xTrKTjmtgtgxjUQFvxJSwFvAPCSs/pAWoVnNwzCYL9oD/jd5I&#10;6UTPPg1AA+z52N5Sfl4cHKAqm0TvM/qrHuaCZCcmi7lCU2NuWjpxtymQgMwSjiyQheVgtK4BAS+I&#10;MQOLILTh/E1YlIr3jd5fIpDVANhbpqRQZtqx6neCXYG2v6FpjGoAA/DCGcVfh7wdjjelQRKlJY+O&#10;X0GOySiYeKgsFCF9P2WdWGwExCZBtTDUXArgxLrDrVTcYjpR+BdQBFBVgVcBiZb3izZSmCZPFc5q&#10;xLMzFAiiDTeMmdcACkMiaN/w+9WsJL+hnbRMhOsr7HxS2IghTcXDq8UXs2AHQrU/wFaQsuL4hHLx&#10;hqBl8UNro5iijBMKKDaKTiQ3WrsE4TKW4fjGr8iIxh0gQm7s29YckzIChktc/0IyAHisEhP8nnp0&#10;7imi4k3uobzZQQKoHJYPKVXwcv+QzgE5Alemssl9AL/G4o1ob6Thrw6n0LZaDRAPg4AXQTv6pRAc&#10;NaqfpPO5kAQETRJCGkQN16+BQyOETtFw8CBGyqNtVBIJLKgiKXBrtZu5oorX4+cDINnoiAGPp1NI&#10;gD1WwA4pSAyWJ2KZx8Aaeg2tDTmdTKXjTZDDM32TcV8arlCy4x7GRKUoSrQ4YagbNBg7BYlhtMhi&#10;ETKMJAIB+w8qng+hn8H7ti4gkZMsfzqfCajSgSJ7IQiCcT6k1HrkK6Ez+AYuxrPlJbsR2kHMASAI&#10;DHjxRPReQgDiCCmTEoJwsH1HJekOFiPT3GW6+OgYDQxmFEhEEzxGb4ag4rd+geEsaXGrCEjfglq1&#10;p4AJywAPYV1EIIVu9UwVjnDkj7vY8MCc9JiGZMoflELGGvU+QUOnMpeCidqWWQw1IMPshoXAK4EN&#10;6ocBGwjShHO2MA1/9z3VrvpjwEwBibUkw8EQcNqhhredOWXeD061VhyUFSAhiYuTIxW6aUacv+DO&#10;los36Gnw3OswXTLOiBMjnjXWqDCbCskHMe9MapTymjgLFnQevjgK+qvrKuoPQ04E3Rka/B4WZ48Y&#10;BeeE7lVWZtpBZzhObiSC0safcra9LHhUoVGsxHlIJzQhyM1RofamUtICbmXC0z3oY5yN/umAoyyP&#10;hBwKEwEsZCgMYKdOcZgKUFyDwPBGg5KFv6wmoM9T6SwQEo8CqyCZAP2wiTh4RfP1rwojqj0dops4&#10;ZmiZ8Acd1UCLJmhU5JT6CF2kdBN84VUcJOCFgCN1ob+QsxAvXmzy8W4gP1FW2qXhsNHr8Cfh6rVA&#10;6oG/G6rV4Ze41XrRfOhlKxIt61ps8XiRm7GKySpiEQlGwr4cjm/IYiNin2ars00rDbhTNDkDYqxE&#10;VMaOoB0DiQ3MmVAMPynFcOArIkouSBjj3ThxEvkGA3SuRAeiAmD0uGHODlwR+wRbMo5CwzavBZhf&#10;ZrgQy0k57kaHAJ0GCN3DmEluOGhygkPoK1OJ0UXdb44CrbtSHN8sFsZUoY5giXgBCmWCkXhw5nD2&#10;l2ED08VXGHE+KnmZaa1tb7HBG9C952GZxVMFQtfHGZsp6CH+oHQ6whPFdHAQZNY0Q2S74oPlxMHs&#10;xrCdJk8Oo/XIzJ2WQkYqkYErToggdEYWuCjyGm1ijTmSC627h+4uoF3rrDEJ2qjgsXjBFPcMI35a&#10;Mk58BGKGeTJ0CImM7cHvJ7kn2MKuhSr/TFkgaBhYEjiLeN/SMLJ2CK24P+yCyZADYFyyVYZXEpaD&#10;nyJMC9A5H8cBfEvMqWVr3A3LpKtFhgnH+8ioJWJSUFFMlA/B4yM9y0vGI8zEZsFeSYfFMhFDx5bb&#10;0GnSEqdlvsBrWo81zUPVEECRJIq+IXi8EVtWFVoZCC5uj7Ips4CioHm2n9I8H7CQiK7ZTWje/WEi&#10;FwSU88FRVKUD0hTJNanJ8DeswikjYzBWjLFaQyLi/qulGfg1OB+cknmxC03U1qFLD4hbYinAX+HC&#10;ofPlAolPszEIpCM2C7z4FESMFrdpyGYQxVYI5YHEdGhotqQj4fPgvt3PpouTGGhC8IIVR7yTDHri&#10;O3FQA+b4GdheEuyDDavtgs2ARVr4UvDxdG0S/jYGASrd7PxyKw1og9VOAxn1LA3gPh+dDPW0lTIK&#10;DlSZjRK7lIXthl1aeEgA2Ez3NGteQDbn/pUeiPcipAmAej0eXmMVJgfCSp33p1y3SDpqgYYokCmg&#10;+zCiiImZPTFMpuBiFg4S1ZEXS8I/04WcYDfiN/dTeCEZpWampkRKmit5ASwQMKXCekIRVWsas7gx&#10;Ahj2wACYfxxLI6u6CO5F8QXbXo5AJov39Szj/Vp2AR5kktmbpU13wZ8lOLn4foCyiuzzmAt2WtFW&#10;kHzu98eD26wAEFBeIgxVDW3Oiw2FzOAif6Ugnf4ZTcWcyZmCS64YKdc0kK4NNYhf9RViI8gt014O&#10;SCITY8EMp4hldwqjMYvlExXeGTtK2DIaJ8sq6i5gE1aEg/OwNwU/EfPtR+TUgoqgTCLxBg+M8thI&#10;XLoJj9JYNg/ghv5O39lKBLZWHHo8Mo8MK4CbfXEWBYjjhxWg6iSDAw4paYhUlVaKORnRFBMNNy6K&#10;qJIgVoje0fUzUvniJET2cxNxG8H5XIGsFtwDzsYLR8o8mB5hRqIYLnr9eBcKeVAYNV4Fwb2p8LqV&#10;rLBBcgsMtwKxCnj9NFUCIEA4V6mqTOgUhMN5MrhQkYtVHAUQeVJd7DBRqlJThD4YaVUcUyLIghpo&#10;dIhRShkJn7aAir/OY1SXx5pLQpp4D8ot9LdfAZKPACtyl4Dq1BlMAZZ1V9PHuDaJ3rYAoFQn2KQd&#10;bYRnAa5yYq5ReBr3n8E2kyw0UHSY1oT8BjZ7x/+TiHKFZQZdxeJpuMRcs+2YH4vXgwI1T7gDV4Di&#10;4/PgTc98AJUVDL6SwTrbyLYScq8IG5vfCnvQYiFBncjgmDoMJTdE6CXebot3UyPiUZ8rIA1OZ/Ib&#10;4gQI2TAsjOfPTiC6uop2DqOiqCeR56LvCZTEnDVwAk/Ayg0kCKfaJCbY2BSF/CmY0gMQcLXOg1GU&#10;j9RRjJTeLHDcyK8ZrQDbxXTmuqGkdBWcHvg+OWIiU8Dg6Vj6+7kXMLr9GnBo2AZvLRH+tpJJk+xI&#10;c9+UKNgREMSAJ6ZKc2cQGSAeYa8HsRUEcpcMa48AQus6ZUSlUThvhrbCZoGieoCtiAeCwax6AAoZ&#10;1W0LboAu8zgZDn+CiaUO8vXSwJnp/C6NHo40AsOS1VmCvBK1k/vrWbIqwfSCmbLgfHgrQIWIJHgv&#10;ZjfFg2I5AwgsQrtp7LL6IzKMooIxTnMoh4LzFR04rGilLE8UAbuQqMNxhoUq7pumwghMXpcgHCBc&#10;C5U02Cjy10huJJhUQOgMLJx4yVpIQ9FjxeJLNNQZpcLsIvSd69ERNl2BN4uueMSr5rmpmg/+9NVw&#10;x7Iweft4t+i1PpFKhLLkCi57JJBOVboyFzk8SPpEiECkafm7a0RH8eUMlsJi8C8FqBmtcEE9fUSX&#10;pOMUweYhQ7gv0YhZiUXTy6xJkaj+NlNkIk1xT9LYPEHhxIZFeOxKCXZjeHEjUJKAd8nOaFjaGjQ3&#10;eSUvaJcQky6M4fbe0Vmw9K6uBLq5Q3iLMWAP9T5xNArw7XnYMpM3JksH3kgg9ZtdpRkCl4PfE7EF&#10;nwJNYPXoPBAI26DMCdGD+9WWlBlfHz+b10FV0+bqXSRSUkGspsaQV04QCnydqbEOFCIOLh9GtwWo&#10;rIeg0wPcmV2VjICXISKDRyhXEPiWxgyweUvRPvYnIwR4go/3cEF+GEB+EP/5rky9B7tb4GNgvjC6&#10;w8w6hYVjuX7TyPQMFLp0iZMXgKRPKPP91bFAcxtzxMuEYdPLZ9UPYy7czCgIqG3GJ5mLLyWtiUxN&#10;k1FVHZYKREfg87GKXeNuFR0Fesbi6QokCcGoafRJanA+4f3pZXQY6P39NaMHa0ZUjvZsJOuJODDP&#10;9zRD3ZwSdY1gf2K+xee5P5Qf+7MuUYVdhVGJ+weoWV3ZZEo6KNo3e00CiMUN1s5AcV9xtAOi+hiI&#10;D02mYqtK2kcwvQ7uifQq8e5+cl+6EBYcXpi3iN8NIK8GvQXuzDH4CV29p3tGBxJ0iBuxTmKm/cLg&#10;wq8fiFcwRwjdCCDoLGbXT4UBdgUB1c+nJdgubZypxrRl10LyinndBmiggSoOklqTkwjf9wgzerK+&#10;JCd4B3iWdIf6K/YLvw9gA4QjIfgcORsmaaOI11LcITFbkbY5JgrKtTLQjsgVCd10KvB8E7V5Jp1e&#10;G9QYMgPqIjqBLk13yQvAqlu3h7hI1/aJPGN8L7oGvw9MFzxNA/EFYAm6LT0gX/5ZdciOytzSQnyK&#10;+tsSUZTuuFwGNGVqVCxVuSD0BltCaABLFGrsrAjw80K+RAERgYBUt5FudaeLipHJMUKb4bMY2IRp&#10;jnXdR9pjyQT2rjIdQxxNOUW3wuvTmq0kCr5OoTgFosr2esR8rVQSWfDCcdrUMi5VJPjQhkxwu3sL&#10;/UuwZ9BeCtLJQMhU9GhKDRNGI5sXEa/Tr4GsQqjQGSoJwpJgQcPZaxq5QmCH9QauKRC9Z9Btyza3&#10;FOQqjWI37fnQhShzgV80ZlwT3CVCpjSa9rLYqLno3TmOeK8xI6zeYiFAIBVDoFigGe3JQo39XyG3&#10;0rm7iTgZcY0BB1AvvKkIDsjlLimdiuQZxEWpbwWRkay0EDcpWAlGZiKaQvINNDpcbSLoM9q3iTEo&#10;ZGiLL+crqDqDkedGNhRPkDzZgkQg/JIsasjaNR1Rq16CaQp7GJcIo5C0WhBHY1WMZx59Pwto40Mk&#10;TSzwqSOZJ7lxf3j8Coqe9nHVjTAKqEjQ4AeL6OkSKzF5V9Wms0vcMJ+E0RmwjPj6OIJRgmMA7DNU&#10;9U1y9BevhxEBnym5WqX8KmLQqc1JbpWupnVF/ha8XuktoSMLBXd26+RIljFFQCJAtmiTYcoCIvr4&#10;2DDtfPruvqYI3kVoJ41FklH/tjaJDX5PkPOHQXXpZpMjkgrGSdzqGiW8N1ZqfRy1ZsCr02k/zVny&#10;BOyh5qK74ElzDIhBHWExwpP13OMF+XpPo8HGuhG1aPZJJK/NvIh48oIAO7BfdpiKELOC+9gzhsby&#10;CppiQrfy49KmPkiQNPqnkO22aL5CG7Bay7ScVXEoNimO+ZF0VyAtRH3a3nGxLCwlmYLkCALd27Ui&#10;e5ad8UFvF9oN2bPFZo2CYbnQmBwB04eJawbI5jVPaSOIJLhypktk+cyLRagwFE5KBhJeOn9qRHA+&#10;wq41Arqblw9nYwHnfjFiiVYaG0x5d9Y8eYZupKvaWAqQRyqCoATF7MY6PYqkL6uL0NEpc8AcjyR4&#10;nZ+NSjF0vIL7FpQ4ggAMQLObJjcfSNzNy/OGpraEOlqvNYUr0hJKMWV8MBgWHWyTf4xbBtcWh9cw&#10;u7C1hIIN2Ogid6w1FTGQFoxV3QKJ7Xb62WhAAxCDWI5TFy1WgVWeZ0P1akQpesFQRmDIeWwGIh3c&#10;2tVEpAhQbRNxDFpD8e1NUyrEf8VTM83OGAtz6SGRpUtbhcGuYXSUh9hhBdbVKll66W3FT0G/IZK4&#10;LD0dTIK8dvgrIwVGO6IXZte0FPoM7i8mN2ieigJGROttKYWoCwm/S6ku7jREI/QWCsECqqw2kX5C&#10;J+JD69gAeEfgRLG/J/xfD7eMMsI+HHZ0Cb72IIxfJFMjgh1zGAfqIQA5Bhem1EMtPeJ5+IuewY/z&#10;IdFMaQgqTLiHeiKIe+zrIV8fZGvQlrFRKqCLAwqjQHfIAbblr6TgkCUh2T3ZjYAOfBM1kM8IF05D&#10;i6+UBpjmdDjt7fnSMqgkxlxjWj15ePDIHcPOLHgy4Sb+Htgig0UIczaEkIxuGIiM3URfcfoFDRa8&#10;A4f4LdzqeUWMMpEGNHR5BZ8WocFbLhQePBMFfEKqHCAc8FIQ4PHfqOL54Fc9U1tu9VajMmmUNQyQ&#10;HVgH2p9ADsMaCbtW49EBcieOUakCJcvUVcgmVURkiy9hAJ8QS+5qwfxQ/R1sPwAHOtwlHFN2JTF6&#10;4VWto2Cygz3Wo7ZMy8DCQBRoeUQXig8ayaVZWIg1qRW5NAI1YTGredJ9fFJDeD0DQXOwaMDbgjOQ&#10;MhU/0LRFcjBetVrO1LupGhRny8gkt/b5DVgKvYGI9HJXpvdU1QNei0cQtq8ljMdxIeZM0IR5N4y1&#10;GU9kjUBfCqFhclxGgfRgUnh1xFBzWgR7gCaxHEKrNT3VzU6zDxmtOEhwCG/otyLZzT7tYtsEjtmZ&#10;nPZm227BoueFlmhhkhDpUkXuBP7QWcGRpeMtsAu5ihQ0DyDY39tqoeDWJBsR7bZJk/ja9giR7cw+&#10;WPQf/WoTavFmEobwIeIokIdivwKD9YcPdGyAJMKOr0JsIyzRx0qssX37Av4Xrv5gQ/COkiwy3lFZ&#10;BlZdMDv77ePJb1E0X8GnTER3S2HCgSUk1FIRJ8EBhdmT6hAIf5R91yaNToQmyOxIV7XXILxGWDtM&#10;KDHnBYcYjmjzgXZhhABmxcuM3ityY2jdtp9H5EvY87G9HucxKcqm1wjbpKheERcaALi9goDbL1AV&#10;sQgMJPKqrA3chXQEVsC01MnGfz4ase9KcnDfxGEo1Si5Tmxn8DTRRAiE4j9Bbko+QcFayJuR5HRo&#10;x/iCRHTRsz9QDvZ7cm6IUKPAm+z9IogHBQUUo5diydgg2CAOGiR9IbgTD7f6K3KMCAa1pyP4sphv&#10;wHsg2IUdpC1oWImGGyFYKqwBhGYIrNG6iF1GcRc6zBkTMC2ROmqfR7tJZKavnka2UCO6kMnDX2Fk&#10;FnaaA4GTFgLViDeM+bXW66G3/MIKKGDSaQ4ETloICBG8WpqPWa5OGxTe5WcOWdJpDgROZghUG96g&#10;lA8bs5qbbRaTisjMkxloztr+9RCoNryRmfXgy5y1W80lZG2KeHqnORA4WSFQffoNn45Q/Nh9SGyF&#10;31FxDAMn64lx1kUQqD68mT3ClN3ZGkP4OWMW/JpOcyBw0kKg2vBm4TBkNeTJsEAjrwaBVk5zIHAS&#10;Q6DqeIP6PeAuc67ksuyXdArXdJoDgZMdAlXGG2It3FpPNbhXpCPjy2kOBP4FEKi6PQ0hFdKGtghg&#10;W9bOJVvGvwBmzhIdCFQZb2AAUJd1kP3q6+2ZV6LSjE5zIHDSQ6DKchqi0kxVMdmsKxwz2kl/WpwF&#10;BiFQZX6jonqfx3RPvYLB3WlJjpzmnK1/AwSqjDfIXtW92m33+Sm8horHOM2BwMkPgSrLaSzusMSG&#10;v8ql/AhDFT5PpzkQOOkhUAW8sXQ36mnG5HJ2wXyXE1dz0h8VZ4ElIFAFvDHU/AgzWtc9GUsUyllz&#10;mgOBfw0EKo83puJ3MVMyKSLNjyKQTnMg8O+BQOXxxoeEGyGdmZKlOmLav+fIOCsFBCrPJ9ymwag4&#10;gaHIqrfywzi74EDgHwiBSvMbaDQi6pn+ws+OJe0fuPnOlCsNgUrjDbBFQoIaJQ4YKt1p6jQHAv8e&#10;CFQab0ijoRszLNmS6V+nORD4F0Gg0ooJMRhK6qSbdao5uRMBOxSuA+WJar3B8GCJ351WKxAw6W4X&#10;hEzR/xYFTzntGBCoNL+pMWgaqEFOOCNBdSLlSZjqnLzrGoP3EQNTWRVsAPRVXQvqsLX17n/Qe044&#10;vBHyH+XCCdGP/nZMDrV5ngB/C4dCFImA8uoorscGfqXltJrbS3F5orh3FEzH0nFBDMQ0px5bzQG8&#10;1MgSrqSSLAn3uwhB2bH3HBvuJxy/YRYiEISYBtSxFSdiOE4gTy3hjYA2p0IRXEL4oePQ/ofwG7rx&#10;FdoMLkJF6XpSTilBwUCGgtNqBQKAuAFrAOqr+JgKzKmVl/7zXnLCyWmSwvwyK4CEBlMO7snhLpbD&#10;VN0xqNXW2RLGNJ2x5j1kKRpXXzrtWBA44fAGk3Tx2T1SkuMVCZdSS7IstXiD4RJdp9UKBCRFUguf&#10;bCvV93Qe1fpAF8cOfcLqN7CZoVghLhQUQaLK4M3rmWYmW2G3X17Km0oyNwQ42EnJ00omasjenImn&#10;AtbqWjlYJ9lLuKlCkUHQFIMuY5sv0zekX3qfvrlbkyzV8WiXsd3H3S6AzaK7pVHkk/4a/+E+Vidm&#10;YVsYBHCHDhIVihtQRIJhVOZAG10jTDOw49B/XH6XUx+0KthMlgD635RN1Xj/hgNnfwzadM1zp35L&#10;QVRVGfgkfva4400xbA2p4ypF6vemJgecN+Q/wJ17dgvsoF/S6JI4svn4uuZnH6D5N3rkIjCgk3iT&#10;anRpxLzxAuLjjK04z3v7RPoktvDKZ1VwIMoWcdrREDju+g25aQzdhNF5qLoqbq7+gVsWV2SiwWVd&#10;HMFDkQO4XNGlMi8Yjjk2xRV2SOtOHZdEXDLV8e9U+nDTfciwwUg+2Ws2PPN/uRN9MpujZt/+EqQA&#10;mTtoUwZgS991ehx+89pXjc5BLZzpPrrKVtxlSpct0zXBJS8kpktrxbWus9oyudVk+2JgugZ1mus4&#10;zPtkeaVp0Q3Y+Jt3jZxqX347RmILA3fAiuuJnXYUBE4AOQ1igtd9/oeuppsoCs0O7hBSWVF0GqG8&#10;oUJ59Xrwde9fLXbt/4TsJnGoOTAXuFa0Oe6Ms9IE/zg/CIgKN+f0B859m5RMQ03ZzOdfKAyYTlhg&#10;WZtz3PEGuj9MOmkb5StelaG50IU85KQ2SXyA/FBkf8beqhbE7Vbb/OF3T0Dwp2W4sOXI/ZEkK3Gv&#10;cw9CZdFPRKNZvHXONrLMgPzE5Lh+7UCGGvxSYgMqO/7J+dxxJ9MuCAlq6kZ5yuvQRvHHIMRBXBTi&#10;pLCLxW4byadZireT9Ic5M/9eeLJNWWOyyVDZQGbrEJrjtMpBgMPyIvtmJF2+XUFUoMUytRyPrx2C&#10;1BRBuBy/2bHBetz5jaH63OA2sy4ra9u5iJGi4HarxzJLGvC2YDMyoj3Bm4BhpsoaDH7S0V+D8AMH&#10;Fib9otpcdsDZkeAVZjQRag5PQKq2GuIu0p20eVeaiXsDX1QOEU+QpyhvC8RXtkjmR6BdNU/ruPMb&#10;lbmnbZTf+Bu0wfVtFvDEHKgs4RHW2y4dc1ZlXSTn+Jik8nHmc24nDidwMAAdhReCXYCeMK+IKQcb&#10;QdzMEY2YCZN1jm/m1z11jYywQCZpMy4z0/cyRiD+hzccD1XSFUmxFMtQxV3N1dpOAFuJKk8pYTc7&#10;ckJkVYNdbSoC15QJ+NJPNjR8ZnIvbD+mzu9V6YMTYB0nyBSEQRLw0W2gAkjFRsniKQKCXCfjmX5N&#10;+Bodpn/ut/hoxlIEKA3hCPgnN6wPVMM0DQBA/Fi97bjLaabSaUX6urL90nDjUIxAwkHGkjeBEkKd&#10;EbJZMLvNmj4tsw28P/98Clk95NCGJGyMZDOhiAuqm3KsPAzh6ETvZC1TVUCOoSMO+ETOWE1izUlQ&#10;6JtOhBDxk3cUMs+rw6pZUDvux0221rlWMsVf1qkxIKHqw6SDzHX1JtNkCCYwYD9g8JRajOOp8Q9n&#10;JjPTOO7rqJ5TX/VRFJEIoPktXEvELDi2LKRseo+VtkkwU1jCuavdCs4YTDC9PlHar8JHusr++fex&#10;YEmG5F9dX1bv5vz0K6sZbSg57Di3FWwE5wVlT8LPl3iALpEGeK3tltMpcIAkNQhwKWEG/fZ3Axzn&#10;9dX26wmUkNH4T6dAsGVKvVN0OJOPdl+S/OLnvyTMAiAhoQGg6UzqKiQ082+k5tpeTeXfZ3m52VNO&#10;NclVbjao/DjHfvK402lroutVywwrU6/n2nndfcw45aDiNixJl1EkVJUlnyhCJa2MaFmgyJJuGWFV&#10;p9QnyQhhTIf52Eg+bxUsBMzct8pVbwOSmI5siin7tfsu2XuFxC2NkmvT1qupPyK8XEauE577x0PD&#10;614et+rXDfBV+GU5hirLVmc77ngjb2hORSDKjLtd6f7O0tiETJh7oNqQ2A7pncHsDMfooO6vfowN&#10;BiI5bobgoYD0qvlVI3xLntzsarBoo2/6nnYDjy6kZSr5rlHvboE5Hy5kPJy+WWqxXjORW6u50Psf&#10;HwdthQ3vXu9wF6jCkkvtu6665bTjjjds/6lHFOlCuTTYlylFGoRzXAfdL8krppCcroPHQGxFEi8O&#10;h8SmR+0pHAYrW3WXb6tOslT7Y5lwV7pYlM4vLNj0lGSZ7P21vNUnDWw8AJsGJ0HJDarfoPVka2Di&#10;tw0sqZus9FUgTVxkpFeADFk0Cl1NSSOeQGXWDCIRdE5S37hqI3y34DfW9F7Vzz+rW/ALdTwzZjbk&#10;bLKD2k1YQclIisBOrrchXlQ3aEbEXlGDWdXg0xQI7scysIY6gZOtv25wqxGLWJ0NMELNsSjyda4a&#10;C63FB02GVgsokuE+fZrQZhDVyXkrxiJs2IfWzFGQA2aYJ1L0p4FFYiEeZYF9ULj3/r6hLaoivY+/&#10;XaDhbKxN+BwCTWyCjz5ZoYLwSQMp5Jm0WGyPjn+BLvq4iLTVFh0LB3OO3GWD+2awWB+whwwpwkXD&#10;eWFSHKELThT5MgR+pL4BQIufLCtVU2MEbENAHR8wzj9aYZ7XaBOKCV9FTl0N9rHX+w5TMw2AgEwc&#10;E4eKlVdvO+54Y/Q9n0OvL15VwFiGD+6JYKirMtXOxoHtzCYfOvd1kFMMPxFKwZecVhoCXu5h4vyL&#10;UwM08dEPkRnCqEag9vFCMzMlE7/5LZNgmwoBDcydF4YASuFOvRaC0OsCHUN4soa7khQykkXSiYKd&#10;UOdX9TdqwI173PGGr8KtBqXBTs5qPzeHitt55iNWANkhtnM7H38/kBTWWTAd4Q+u4U345w2P8zKa&#10;zSUfubDVB9Jo8Gk0gi10+pSwaUEy/UBZTviTQmWDyKpvolV4xWBPA6FJve0VOVMnDN/3YwXnSrEk&#10;oQoHRa+RtOKS8kyFV/h3HY873hhG634ldwsrhPBt8MJm4DWyskrsLuSNfMFzfm2rJs9Bd7BdAgU4&#10;cbVA4aQaxKibJhxdQkQjAdfWcVao9i8+/LWgO74O4JCZqrCwTBP8m1hOCPA0ekOInn8CbkFLqa2t&#10;wcGPlTaLGGP1T/K44w3ny7QZYkODTeytP464TbRAFqxfiKdLUqQ6/fCdBSENhwKfkfPOaaUggDRZ&#10;d1ahEGBhByBhxYaRxaenQV4jrqJP70oWAhCkQkCwORJt37AZT2jQ7Opi4RDS6EFB2U+MZvF4OY3Y&#10;LdkH5rQiAIDwkiO4Wttxxxts1nxpWkm40/YtDiezaesgAQS9GNRcie8mABDkTiWTqKsVJv/wweZ6&#10;bE4i+DEZzEjRoZPdYrX96Zj+EPzpJ6JGrZBoM42+FmSo4uff6K4y12vB15w4chriuluTvYh4bIfT&#10;RBp9QFat1m097nhDwsNUlk5hM7a4TZRhuXA3DCHLD8U8D2nuUVoNJa21us0ilYclJkyiQMUP2hGv&#10;ssOUA5Z1+o4OMlFGLFLEe1e2WQNal6rLEBzH5FlpJPzzC0YJRi3eZfZAZNo4YUmreAPBMnh3eHle&#10;tW1wZMkOaQB6VVXhd+R0iYpiIpkyIrrpDFl8dtqcmkPn4443wAREoEWyriKOSJwXIws5iJo0EfK2&#10;mZrWkLGWGeiTx1HBowrnqeLnokI9iTZXLZDLSztd8l32LzqRyKqo2R3GH4u6QJ3RM9bgRPUdFzjj&#10;9JLzIA33CrKeCq2btgvjd4F31RbSArbsCj5c1K3q8DvijQJkCxD4IOwABm/fHb8Ld0ZNtOOON2Qo&#10;hWlsZgKrk9KFpG9uve6hEIDoNogFCEtOGUA0mYBSKbJWEzArGlNEmlay2RtazG8gjmOduvigKmhj&#10;8razhAX2yAYQLks3edpkcapsW8FI3NHVGn1DSbchpDS6ofzwHMFkqAQRJhwyv6HpVQV+Ry8Pi1og&#10;sW4EQS+fXGcuccUaa8cdb8gpIzbZ7N6qnriuiFKeNeZp3fJqURQKLKYwYBwyaMNPkBY425XGG8I4&#10;e+F2o4MXWJ6I9K5001OAN0c/b2HCVjJvOTOgyVCX+6DbRNlBBKGce4t3QnDgm2SZoUNqmZXJCqsy&#10;/I4AEEn4kxlLEzR2WWxvzEt4KmqoHXe8sVEDFjJBJogQXqGwcBYDWw/VRyOMsbUI+yxV4UBVOwTJ&#10;kltpOYBWajsmA03o5UL0o3Nc+XVaafPLVAMHJM4TEyaC5LcWQouMFDhDtumKNgzQhUnKHLJl0mBk&#10;rqqcXbNK8DtquqY5iWkZwBXLmxafiUmR+hmCP6qi67f7Hf+4Tpn5JabAV8MtN+IKrTHzUBs64jBc&#10;agjhRKyuiqxEFLdB3RVEJFZ/fF5lIy/na9L9SGeodNwwriuR5sZKDxa9H6tFghmyrSwNpKLS8btc&#10;iqbAxqPy6cUHm3pchMglHWltKtPevBgRsj8gRBY3QFT8QnCkKHRaqvBZl9HJURdI0v2ULFrx54Pr&#10;rSr8jt63mdNczdbIzH1aRK997RTmU3WkndTY+Q4Nzaq/t04pZyRD2CK3NZlSRRLICScooSAYwpNN&#10;cZ6l/DzVP5dQRpQ9LEH4kCrfkDSkxQQfR7EEMpguYVFXVU0Y9V89gkTAo6dl8mROtiZE+RFQl3oQ&#10;9jxbGPNDWYXOuyG8YB63YzkxRAIFDITeqgF+pV86BbURMJHz1B62eZAMsaFPq6JPHH85DTO1YwSE&#10;xD+fdJuEgJoJ+Z/kZ1sCt5Wgiq6rxvspTE2rir2YosFAISCPB5vIy4xQWTfSeyqNOyZf2oZKmRzV&#10;TKs1vDUBARDfA2kRyUzCljARVLh1xsrnUm8E14BDKs2FjyTkjakq/I6c7ySkfBu8n5wuBGBBhimg&#10;sfLy7t8D5ITAGzFFwXBwv5fK4siZTQiDf8lUK+qs4+sgWRNytQBKCf8JFAP0RRdxCghcgiDaBqtS&#10;J0MEmIhvRDyiTmHVJRRx4mxC8aAzZf+MfiXPMeliRl0W4xXuCyCPIG1ik8QiiHnabySXAj6CH0oU&#10;4aF+wT70QEM5KrBy+2nOI+BOWRo4xqJmT8AmFNKxbCVmEWxCCcMKMlMwHsLS7DxoKxay1SCCrh3K&#10;FqDQtHCx1KIX2nCnhcLeh77dkNKSaS8XC2vBIkVQuq2picUF1i7khMCq7FcUNQG/ekp4QD0UwYcC&#10;ZvgBkgeNRmfe9jEVNaGx0IsoOkEoVPRG2i3a+KlMCtNTWMbfn/bq+/aEwRsL8prfknGxWridzYEo&#10;dfvsU4QAbR22zTag0rba8fEltkNYsG2wiy/o2NI+FGFQAGYi+QBSIAGdDrUYooTFEhtBe4iXIqCn&#10;6AUlXmRPCU/77cBS22EbQFnqpwupU5g7xCQDRzDQz7Z14GOxOhvFgck2ksC+lWrBU0UHA+nxgbSW&#10;4Lmu2K4b1inimAcafhC8fDkGNng3g1YFkbcN7oDEJ/Y8sHw7dM2WbYSZJthobUJCFoD19YIuusyG&#10;rhcf5IrHxCoxffG4/WabhtkBCOhYwrAVhJ8dpUzfi5cFWCT9TruBf8VGlhIBRR8CVmBy9jP012Qo&#10;w3U8KbUnj/x/e1feHMdx3XuuvXDsAiCJg4dEAtjFxbLNCwBp2VUpSySABSk5+SdVsQjiJK18AccW&#10;cRCQGKfyDRxbFC6KdD5GUhJxQ5Ir+RauyBKwuzPT+f1ezwKQpYrFMs2gLA5ZJDDT09P9+t3v9eu/&#10;mN30tPa2BW3faXdKftXn3K7H+pweytiidp6rbdvjKbkl7XJ3Jw/+tOEtwF5GnLlW/o7FCnqszspD&#10;kPAAZ7HB34Cz2VSAYkj75XJQC0c5jmygtx2L1XQ1ihfum/ewJPk6krZQQon1QFHFEh3v29leUER1&#10;XfgpPO1y6yTKxKLLAJ4NOQUbY8YgeJAvDiGxOSiNxvhM1A7lZbDvHyVlPe3H0JGPnnGsGc/0GXPD&#10;7MZ/WbqCw4eTxI6hmEJ0IP03B6dT+vGEiyNSo4tlszCcpZ98ii8Ev3cwK3gkfvCJUrXcPOxrLywA&#10;VpBzvh9jIdSgaIUOQB9dgFSAarfoA6a26vwPyMPzKOSHaigog1OqDOxCAIs0CABXB8Uf4KCGQOC+&#10;dwdrB+hrVYo7Kr5fryCCX+j4jq19CyURPfp7xBNSwttcVRkzPCdU2vcuPCBdoIYg1hXPsUzcbArI&#10;6ZlpZZ15/Yv/lp2sz+f6ZkzsObQCU1ti5IbxclEOWIUFZ0xc7mKRUpvWhNEXIg5H0X5AfTKKRpnZ&#10;URyBMTGdT9SyfXmBB2R+fFlSTagQ4sY+Q2Sf0A+FzxrOGamJBgZRT4YfImQoWoPxXkQ8PqqKKNMo&#10;ZzgcaCcFYyJuCu5PwSocdOh42yvSTVlUQt6avLKnMnYopdsP6JUlTK2oZ7uhKLL8j9EWJ8EpYsgw&#10;hw856h8AoyCOLLYDiWpmUqjfR605i+NWtzlmcxeZT1gtDFikpdHkCPEA/5ZNJopvLmn52oMfZJzJ&#10;a8+fM8+w1c5IO+qKIfpmdYS998TkZcDLjG2vR0rRBdDpRZFNT29n7Y/sqX46NHoaQLKbgIzZFj1W&#10;gANFqDepUqfHCae+tLVSXjAATTwF3HK4N9soDC7xPSY/GRgbv0rxgLinTmJsI/xgtLlSyF0K5cso&#10;0pEWYUJ7B5cDuAX8oLrHfGMgBftmhpCoU2iJURnTSVxkoC2zzlE7QzMcmNwQ+uR812+a/V9C5kAa&#10;qqaiCVI3fYp4L1v3LOwzCmJi6f7VaHLcdsNEWsjX7cj5IIopvgNyMIgXfiGzOwgRQV9ft0JmbonZ&#10;wjnRDyq8gfQt2xAM+xHAGnuHkzHB6z29ke0IPzwx+xYae/F5sZAY32ZjABEv74iJc3BZRHuUW6By&#10;PIw0vrAFsi4rXzjY/kszeOa/HBq6AQRbjWM0skx8vXUmmbgiFEIeXRrFBjeBK8wCBuqYSPCl1dX6&#10;D7LegsBcXq4gE2Px/4Ed8HL0FPCD3FIEmFgr5Z6E4wEnjNjRAVodpDoj03jXULZsQt2jOumFt5ig&#10;T+qOqISpLFE7mgFiSuOiIYPu4DYgGoENHBgIx0CCidp+GZH/LzTggDv20ZSSYKjfSOMiEgbw4S2K&#10;9fu+fIAYb3yZgunm1pfKBdCpQF6ggy6VVOs+oVnGegMFTo1MBF8mv4Mjx5TDE7NNyOnzg3Rchp98&#10;aTl2ORL1xq4E6GTnjJhcBydtZiB+Af5vHhUwtP46xP6OC/hYkeKZU8jXd3ho6MbXy1CIUSqCACcH&#10;W39JZVeMJiZ5TGGpY0YYMeGFWxD+WJ59QYKfyJ0BcjzFyn9GtsTHXM59sST6Cp4xOQGcEtDeIbz3&#10;GyAbGQhN/YiuGqFZtNhDRLJiw0INQAtAin35BS7Jlp8JouG/EDRCpGTyg2lHetoVackOSMGh/pxM&#10;QGSccSBiKzjHUEKFACKpsbG/8YX2N2b3CUfv9k9QHAhKnSY2o/6cymPiQjNm/mZHLQAKuOL9A/s+&#10;Rf6J5zALIbXGeRdEZxJ1jVoZ6xhwVf5AUSKPdglz0Yb5zSKm9j97oy/DT3TbLyYSR8vdi24XYEkw&#10;HuEqGJJ0VL64aNKfsDsDS+0fuYRh1UqKNu4+DZy+MUC/ruGhoRutUf2usxyG29XtzAcX8JUFULCJ&#10;iJZh43r3ShYx7tQB/Wms1laV0b6S3bcqkRf6gBgbhKV22OSpjb3Jk68dAcftpEzg4tZBO27af/xu&#10;VjnVRnsqvNOIZ+MRsZom41imFPZ50YtW1Fdr4P97QOQ2Q935JJtG37UlPQyD/LvG6xfoz/6ucq8d&#10;Pnobz6yHIBagM4fTk4X5m5SkVsOyp9qUXSE+de1P1+OL5RzmP73WhuPX7zf0r+D0QWI7qGFuFM9O&#10;wHj/Dpm+OMe1fwz5Ai0CZoi+Y8hzbjqYFdpxEnZ6L4ik2VKJNYoddjZKy/9hmbn7F7KYdAqi2Ahp&#10;vXMFCYZTOyKcRVAk3fKA9uDHOgdt7foInYqRxKtWttVh5J/v1wAmJw7M9z/PodyElSpiG7ijztKk&#10;wp/f1D1AxUmeoWTUiwP64J8G1Z/T4vDQzTD8W0b7wgLetuo+jLQoYWFwyurC1mucKZ5PYW+B1691&#10;+pooOrAtpjy3J9QW1fgdPRSr7NMbDg54B1bkVMuc1kdOGk8v3w9n6bAxPksIHKaRdoGrSuBAL1ao&#10;XEnn+kkHG1Uudg4uxMVLG6nP9S4Qi+YDP5y3bGdMj6bLsR7d59lO/ZTWlXkckenk+F653XA4Um2G&#10;7zfSTQiyMcQ222ir5GAY1OaNBPP1ezXcetV+jSi4UR1rRh0nKbQhIpAcnn/ZWHac/PElOzo/bTUW&#10;PiDQ/kByliVZtH01LOWBdkmD/5zWZILRV6MBaTknBsM2JqIORxDlOTle1DXTGnwqtmIGCJsETkOF&#10;LdIyvRmsRqpfBzV9/CAhk3ea3kWxD+Pj5t8qVV2GH3aISPkD3N9OjOOYHiO58MUZVm1jHFiEH7io&#10;jYiTmUPgD2KZ6t/1dc31m3ASZaPk+FvxrToHftevQuHPoYlv8u7hoZukspbM6oIg1DRkrtiFgt0k&#10;nR19f0p0m3s4aS05S9SZf+NzOaIhrHNH8O+qfQUdfJKI41DXUNuuH/qjiQuiaXVUoXKLWQM9XBN3&#10;iRwiu1aqVELRWjYm5Qknz6WysHzhpVg/Kx1sK25R54dD/fAIDlJ0HolOo/8J3uwLjLF043kBOk4e&#10;YqRmnfbQnTN41sTZ4DXTDq//UPa5z2dYHH45QuV7ceW6OA8YFDtAPxIy8hsSrxGN7HZg3UXvOoe9&#10;qT7QyDo2AkLYulFIDrozotVmMqzWv/9HmDjkQCvZdYwsMhZ2MNH73H8OdUs0yVI41gQiPiuuDV1a&#10;PQpfcjPnKgWjfgKRnnxEbWyhvxO+5HXZnhDqx2k68xcMyO5CGibfJtXNv07bLdCLVbHHYH1DroEZ&#10;7jRYNjMMBH4gzGWxOIOZCgisorpHesWkRhrRUyf5I955UoNRihND5puHUElvUJ8eyeLTx41HRudO&#10;oqh13F6JFvab4PuzanNo6GbTctolgFjUP3e6BMqEGYAqKEKVoEUYXB3OAzole6eCOx8J+GYtEAda&#10;Vquxgn7VflPU7keqAgt2kk5YMGmvkXTGnoLWdigAXfgU/dTzJzzlNAsGQRmfcHqkVp8C9WwmW8VS&#10;LlWoTcOMw2CwLQ4+uwjUFL3FVe8ES8peaBOm+tBFKBF1RTmJc+CcxzhkYF+5nVpsQSelG9k6KD4P&#10;+Qz0jCoKDukDxDH8CbW6cMI1btm4GtDbNkoC0HtlO6tG4xGjwYTfr4EAhMj/+IKoQBJP+zXCbhG7&#10;uEBcQgnF8NMevWLBl/bYCEI4KL6Tw8H2PPKGltVCA6I70I7FJREuemDxb8nG/CDfAGVoneYjeupv&#10;zuCwr0U0g6Zbg0pQJDt8a2RDJMc1exiKV7hgxQJad7gGld3H+Qr8lLNoPI7noEuG/qzbV5J1ae6C&#10;uDmL9rTpFk9ArLeJ5oh/fguCwhFJNMeCHHJQjzDejCcQcn0gL2yfeyr775mQzqGhm6sIvplCRP2J&#10;NyXmIIgtaGI8/QugjnAOAToL3gMB6I9EgWv2FsVYbOPpfOnIKlrDCR8L6bcjh3WNGkX4Qao1ZG5V&#10;kpMZjr1Yl3aoGhgBcjKxKd48KCHhlDslom+lAlFJLj+I76Wbpy3HWhJePM9Y6TIko4sKd6TeLBgp&#10;lRExvxhvos5JDStqJwk0OmgYbgLDfCxlzfQvUNfameIrUEhkf56uj63zF6opwZQ9Jzx93WMxTRmD&#10;uGDxZwcqIYO8175KNbzzBUT16bEgGD0ncXwhBNg31xYQU1XqhpFTmEX6Jlz/HUYJDRaOwNJrBzXT&#10;Y1DowXy8DREpPmS3ij2JPtUEEaXUkriCJxlehV4qWQiiJPvHakXjnfHU8UijXFNOiyRJCPycX6Mp&#10;YF8BmodrJqe6JIiUue06FtUvMoL5ylplU2OTsge0ndICFIwZP7N8Agh0qWLan4XSN82ZPRNaeJpO&#10;Dg3dnLDOirtftymQAdF0z2fF6AXoIo2bb4Bq1EaJ5g5M7w1wqtVEj7B4/5yK9c+mRiUZp4QUg5pb&#10;aawWe/STiHcLaQSPapcbFMSZ8fJOZoApOfqPcGPBvm7UIFRp/95gbIt45f8L2Oldvhv4j6sethJL&#10;qKoEt0EZ9ioY7qiyl3b0Lo5eUl6ruF9JgDwckIgZ/HSvnQ1VSz+oe9gG5nlfnKlhPx8+IUZgmCOr&#10;eGMhnsf7IHB8qDvvQdDhV+SQuNPEIOOsMHtdsBGAuRGJr1trEatAxb7vjxr6wBEoIjtzugXWGRwi&#10;dHBr/1H1b2G/5PgEEmqqqlI5HWVToRJjOyZK1ufaH8AvJHoMe/HIe52Qq3PifhhAjoC7HtWFGN6k&#10;oEgYD0YecvTTyKSpUacZwSzDj2Gt8FHFPEGgcfA76eNBZqHaQgyGiT5+8d10hvlGAb1xwTb4g005&#10;JEhxAoxLyCSYrl7T65CIr/G3r01kfRoyeOq2h4ZuUtYm1iXAyiKyFhW8ovgV7ZeYW/9Yhz2waeOc&#10;I0oR6knEQ8OhikWK+ZJus1RjHiq1LKgPVexyh4neBeuojQOVGqgUXI0HTTQ3YUag0VRlO9ma+PDC&#10;/uqPpWMkzyjn1GnSqq9fA/5elsSy4LpHxme9I6s0CCmC00bL+6L8ZeCwGqGazRKRZ5E5s+Zz8K8q&#10;t9yOPP1GQp8Bff2S6kxY6oG+lpGx45oex/iupp6YNDvHdpKNTRC+ePYqDOTzYuiJQDJxpeJsM4ps&#10;wsz4yoKLD1f8WkFFAz3MxpPLIOuD9rtIgyH8RLu7EQtgVMOIEHYxk2jxFL0JBMIm05UGxbGLsU6C&#10;RGG2sWF/VdgOGQN1FG7BK9z3JouD12ZgYfqDsU1yISQQeWoSoGBFiCU3xS+W4Sef7k/iH7rbxhTF&#10;XV8aTj4P0kZoc8rDWkLuycAeMdVmLLLrEOFT6lOxZgZr0SdSkXL4JZLET437f84Lh4ZuYnHOP+y1&#10;jK8FPzPvQtQ1grjQMFcSbfaUxOrBQOexWb6Qb6dIQaNq5cRO5EzzAJlP6ugt4hnCnvdACKiVS4Ts&#10;f6XUoZwMtXcI91vVpz11BC1ICucuAf5IEMFJMQmV6jMuHnps2ySrNLyR1b0q4c6Rl4fY6qFsYJKI&#10;M3gfHuF7Fr5hlDSQV+xD0SumYmCW5XbQ/FuLl5E+/zO8Ar3mBrCxiU4NUsNCG3q68ApXEl+Ai8tK&#10;DBoD7xjwBuYeGsrcxP0K4Ts2NksD/8A2hH0siIqFdQ51E8HlouxE4QE4+ex1yYcJdd8V3W5ZUC2h&#10;xhWC0XhzQmU4aeKrg+S8CSpDFK7TeItkg8n1ZcMrGNssfizp62Qwgt243sdOS917RrTqRab3TQjL&#10;w1JVNDDRJr8HP7Qb7I0CCPTfTemBi/q07aRF0Jb0kAuFux4wJzp8AEZpT5k0hBCqiKfWJLY0AAV1&#10;p0O5tTLX/4f6bYeGbuINxIwR5HFQyAh/NaFBwfgnFbO+3rS8CFGAP0vuPDg768oxqyXFRMIx09rf&#10;TIIRThokDqFRKTiiiW7ZSeJ0LUN76PjW0VdR2FAYbFH3d5rlRwYj2PsMfymChCwY5+JDarsWjuET&#10;NzmgYA26IsmBHimKN3qyHbiXjGKZRrIQQ0eBvof7brkdPpT8eBh3ho2AyQBlOoCxIlIXXeRJZJGB&#10;Jx5tmEzKm2XE3Je+B8hIUFGjn7OQ09HwRj7IxRSY7lcvkxV378w2bIBEZoE9YpQlvVVXLeYAqU+H&#10;NfPwFFs1hjj1eLqf3mkyHR1ALXPUO8YxVwrGIVvXZD5hrg96qacoWVAFEhid4yJRtC26qNKRpcoX&#10;BtM0eshFmF+oV0HaJZ2Z3oMfdKrMhoAgDBpBkjqxHba5qlrYAeJjqRtKVZEcsZJvMMeTrkcxwRAZ&#10;s2UPeGn+OF5+F59hL/Sxb9R8HST+gvcODd14zcQGbiQE9Lh8NCqMP1SHb1XBBA/rlMv4nFwL1Rsx&#10;x6InjMwIapJl8TwQosFH8PvaSxHlIUAHVJFihbXDZJHpiKd2px8CIbgcWJ/vNhuvdAlo6tiwr7CA&#10;KzwLga/6eiXzmsbubec2lZJwEy4dtSgxa1LKdgyBVXspOu1vE3aHZD2E4R287yyV2xV+57wDfq9Q&#10;rhgItZWCiIIjzWTtLBzdiONXk9XFVGaL9WPhWEI1MFhDso1tI/4G0wgEz3lhkw295MIQjEK6l84F&#10;M/HDzjfMhoExu/q65PEUdTPykm3utUPbvHcvGIQjQ6gmCC9VP+bZN0Yhbs9CEjIkIHrTJai8WwyR&#10;hbr+OhbIcm/KmNcc22410Tatf1235mFzPy0PH9zCxQ4dvoD5jbfZupizh/bhh5nMydpC/oMBtSXu&#10;6ryFPVcmsbSXI7H5EO93wBzDskLBxlA2meP+jniI3kxvonswR8hOSRCaz9Amfp7XoaGbpnOlsPDL&#10;q2J8SmKXMQV57da/TDjiWKMzgqpAqXdPlHfPgP3AdFRenOF/2JX+KnH/Ayw0QT+DVP1lsZu2E0Nc&#10;dSrW/MKZHExSb0PYmo7/DREdqw6F2bY2TZpwlbJhmFOHuRt7WxcQnLwp+bvzCWA/LHtRFuE+jr0P&#10;NEMJGSHouxnEvOnh0fq8Z9suHHpRu5+qZVCldYc6P6Krd0Wx5xwDPX2KL8h8EUTBhgRHbUuKULEa&#10;wcYtSXK55yJ15mC45jLiHuZ1cwF/CkJXQPb1+kZxF4r4uvuynWNmLNLwsflevnIKniv9nov8CsFJ&#10;3fKdAia+JSkDfnoAAEQARuwPfRxK0yMRxavxidDHo3+QNKdHcU+dNqIvLM69JAOBExQkC4HUKN8m&#10;dR0foE1yapXcIILfQgpsBapySd9DMMdObOklS1XxW1DU2pq5YeR3GDd6jl2L2RAwktCjpzMpW/2r&#10;SOfz1WSQvSLUqCnvjDGO+3yvQ0M3eYyETh5yfUYoInxADllX+j2BXJ+qEp0JQDvbEkqqJMWFv8E4&#10;4nHSFxHvIdaN9ADEKXD7qLNNVCktJrFaaRtGsaQGVF4NL8St98Q+2YpDwZNPWtgzQsKierIct3AY&#10;MxfmSgW6u+goxFXQ1dtVPcqmxmRUlGOJEJFEONl4IkaxL/6BSlCi+EFj15hy+wRzpR2+DNfueRGf&#10;d5OLeZvWsix3Fn4Ko43yDyNEcUMNu6iiR4kAjLxibUiEV6hBrqAGzjKipkgbfFwYCu/MJo8yH4aT&#10;oAzCdC+dUFYngKSgTbW2JCzYS9qvVcloX12yT3e76rEMbTN5a1VZ942OHE7HFm1ouT6IeDL+vq8v&#10;wc1Hsin+s2qFS4BFhymgXhYZZtJsB7CNlOPhHvfvpzBqgsDXvWX4zeJMozfFSLsPue0hIFysdmMy&#10;+kBXDehuMj1OcDt1Z86lis1ZBP1Vv7JiKCyKFxuQQAFJG/daJQlQ+x1IBtmDy3P64dDQjVY/Fgfj&#10;jqi5ktAIJPF1lwP8EDuiR22LAqcn64dIV8a40Osx8P/LZu9goFnbSPKmRUtpdWtEkfnsjrdWQNQ9&#10;gY0dWIh7FT9DlEbNyqIOeQuSARz6zDg5IfmeeCUHtyhXYyZ5moX6Y4pnLWu/39MX7CamY3LNbsZ6&#10;9c5FRLmNtKjo0BUO+HHor6T7/B7VKOnxUbsCvnhF6P5aPAQGYkD80nS1zI+DJ1ZwA90x6l9UjTpV&#10;pxScnEyIHcdh7fHVQKebIsVUboqzBFd38uj7xLtojwVFJ2XK5hmICuiQXlsW+wTw4rqLuCQpddZF&#10;SFE5k+I2HEHpgEHVyjxuHDl1ubJw2bsqZTwGHLoblXtJnPZ9MX3e/VDItzSTHieMwfCkvzYF7BZo&#10;nHOGMGhaipi1KsMPbhfVTBfAW2RwUGP1RgxOe47xvkLihGXNiP45opbD8zBnJaJTqmkNa+2/53C3&#10;44xZFcM5BSjCJxOuV/6IdthzopfyZw4N3RRmaRaAVAzrQlYu5Mpcg4NcFzFXA33xmBRZu5tJr8qK&#10;8XZBL/O0cQgMU675N7AN6iiyjHM61iRGSOm7FB1hXn0sbPhC7CMdbKk3ZBd7O4QT1gy4AbPIEY1d&#10;Nn60QkAE+tdH7GkMaPeR6gUu+aXaRl3IWevE9FBvZhJM8Py+Fcj+tSFvrhCC2jDWMWh2yEzFFi/i&#10;umlXXHK6ZWNO7Umsdy9MegxmMl6zJvQo7uOdIAnchmdKpBnS5JIkhcUKG73JpuuDFSgD/5zbSfHM&#10;XGf5C2o8pVrXo80LRCXmo0hOiy4iPdOKfxyYHgCcQaRB0L9+ycb/KwkELfEkp9b1bjdxAr+sOS1F&#10;HUe+MqPF9aTFf7MhbfBD+mRR9wDMaHSvKoNgsUhK81buBNOFdNiieg2RU83Sv4rvwQ/q8QJUSrrR&#10;mUVQgoRaE7Q/l1rBR9UNKdmQS+KXXuy15UqPx+HNUGLb3gaVi6qbhSeGPOk2gsORr/15ks6hoRsY&#10;BA4SA+EMNoJD67kOlblFKiLC4L8ldb8IbTkGYWP4OBvBuHDVrGxUBL9ehFHeaBQjEkqQWOayfeDm&#10;ZDvjpS6aEfds5J6EcDWRLU4nTjNJg1tfMrDiu/miGNTF4diO7nV5RBVT0G4juRMuOIdpcH11Rfqu&#10;C2fVdQ6h0E+vVrBcgWT2XY0qcKWwK46IpX8tLUOP2oVYcqLXW9YI1Yt55An4WTuBDot0RgMZgMzY&#10;Kq6+Ry3HzGEEjLjbc3qo1URouYcbNH/gHox39pDMivrtzjMx1TIsmptJ8pO8IsTkxXU+BlNCzfK+&#10;gU1w5WWS69sxcST+u8Uv/sxDNCQs/aBCGlywYcT53gYgN+bm8bWSfssjfxlXExA58/TMnY45w5GO&#10;CTuQ6+FPxqkkVGLQvEQMYHh3EmX4+Z3HIBrhSlE/RHvEQIvnu7iYP0/A8VYIll2u5Jwkw//hbzOE&#10;y3J1AnMquezsjCtVSyCM28HXfP1hVZJ88Wk29j0b6jo0dAMgTtnxlglxDJTas5UxqD9UmMUYh2SQ&#10;IFmiwcQFuERck5UYbG2cLSVUomehMXdACFHnoXz323K+vpOKiQ+L27A3dH8cvEuwx3sSjFU7s+ZN&#10;DX8Q3MzomAk4Eip8yfESoCM6EcJwAzKmx655wl837DvazzdKEjF3la4jwWE8w8xSLDmcAj2Sa437&#10;sZGifq3cjqz0E/9inIkI7P6Wp9yTQHMOHdjDa81FRQIRncIoIChglMdeAU9giJ0bxg6kyctxg4io&#10;nEkxe8uzjmRzpo6HqH+Y/Z5GR2m9gIQeB5ukxd4WfeoDHID5eg10VSFReEBupT0obGiyZW8WwM4r&#10;RDFM5/VMypkSQgxX1Za+bFWu450iaksjwXKYrICi0BANIY+YsNf8C2F+7Fp26QWbEGQR/HTWRUGG&#10;7DiWyewJWlJb4WA89QvDG6yPS7fTsiyB/hBG10S1OyrC1p7UF0y9GpnZhFryZ44z9kBlwQDwOV6H&#10;hm7EdJlsSzJmpux09jL3pol1yjpdBlzcAy3cxeA67m4I5AFWav6lLeFFEUcVbQQ5tm5/ZCkhjd5W&#10;iTxRgJSHjSCpPgK9vBKGEZvV4z5L0QrFooDJA1dpekKQTgc4DNZKtfNFkY3+BHLPwF5JcSXw9ZPv&#10;G6UlHEb0IVFuh27yiJeM0llnzjMlavMABsE4TMiEGSnKOASpHScGnHFPGwmyNze+IuVwjKPDeAe4&#10;/0780rxtAMQAr5mYqKj4OTpVLcgq16OpIFmVbwIY2McgMZtiHkvQRszFte7Y7iWyMvYVvA5HxTg7&#10;ModRiagREt/7gow3+j7VXzMTZBKU4VduLTTOoQY4ucqKXWd/aB+OK6diQPRy3BmFc61bxow0dstq&#10;XI6okX6HdktVnJdx8dV9h4kZ91/6sp5fBRCI5hfXCwj8dUDg0NSB+usA54tZfEsg8IJuviUL/WKa&#10;zxQCL+jmmYLzRWffEgi8oJtvyUK/mOYzhcD/ApYnqW09zAegAAAAAElFTkSuQmCCUEsBAi0AFAAG&#10;AAgAAAAhALGCZ7YKAQAAEwIAABMAAAAAAAAAAAAAAAAAAAAAAFtDb250ZW50X1R5cGVzXS54bWxQ&#10;SwECLQAUAAYACAAAACEAOP0h/9YAAACUAQAACwAAAAAAAAAAAAAAAAA7AQAAX3JlbHMvLnJlbHNQ&#10;SwECLQAUAAYACAAAACEAyZ9rBrMCAAAYBgAADgAAAAAAAAAAAAAAAAA6AgAAZHJzL2Uyb0RvYy54&#10;bWxQSwECLQAUAAYACAAAACEAqiYOvrwAAAAhAQAAGQAAAAAAAAAAAAAAAAAZBQAAZHJzL19yZWxz&#10;L2Uyb0RvYy54bWwucmVsc1BLAQItABQABgAIAAAAIQB14yn+4QAAAAwBAAAPAAAAAAAAAAAAAAAA&#10;AAwGAABkcnMvZG93bnJldi54bWxQSwECLQAKAAAAAAAAACEAoXBmbzbWAAA21gAAFAAAAAAAAAAA&#10;AAAAAAAaBwAAZHJzL21lZGlhL2ltYWdlMS5wbmdQSwUGAAAAAAYABgB8AQAAgt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8915" type="#_x0000_t75" style="position:absolute;width:17811;height:11334;visibility:visible;mso-wrap-style:square">
            <v:fill o:detectmouseclick="t"/>
            <v:path o:connecttype="none"/>
          </v:shape>
          <v:shape id="Picture 13" o:spid="_x0000_s38914" type="#_x0000_t75" style="position:absolute;width:17811;height:8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xfxAAAANsAAAAPAAAAZHJzL2Rvd25yZXYueG1sRI9Ba8JA&#10;FITvBf/D8oTe6sYUrKauIoWCJ7HRFrw9sq9JMPs27K4x8dd3BaHHYWa+YZbr3jSiI+drywqmkwQE&#10;cWF1zaWC4+HzZQ7CB2SNjWVSMJCH9Wr0tMRM2yt/UZeHUkQI+wwVVCG0mZS+qMign9iWOHq/1hkM&#10;UbpSaofXCDeNTJNkJg3WHBcqbOmjouKcX4yC27D/6Wy6z305vH7v3GzxdrJBqedxv3kHEagP/+FH&#10;e6sVpFO4f4k/QK7+AAAA//8DAFBLAQItABQABgAIAAAAIQDb4fbL7gAAAIUBAAATAAAAAAAAAAAA&#10;AAAAAAAAAABbQ29udGVudF9UeXBlc10ueG1sUEsBAi0AFAAGAAgAAAAhAFr0LFu/AAAAFQEAAAsA&#10;AAAAAAAAAAAAAAAAHwEAAF9yZWxzLy5yZWxzUEsBAi0AFAAGAAgAAAAhAI5OzF/EAAAA2wAAAA8A&#10;AAAAAAAAAAAAAAAABwIAAGRycy9kb3ducmV2LnhtbFBLBQYAAAAAAwADALcAAAD4AgAAAAA=&#10;">
            <v:imagedata r:id="rId1" o:title=""/>
          </v:shape>
          <w10:wrap type="square" anchorx="margin"/>
        </v:group>
      </w:pict>
    </w:r>
    <w:r w:rsidR="00E31C06" w:rsidRPr="005A18CD">
      <w:rPr>
        <w:rFonts w:ascii="Century Schoolbook" w:eastAsia="Calibri" w:hAnsi="Century Schoolbook" w:cs="Calibri"/>
        <w:i/>
        <w:color w:val="auto"/>
        <w:kern w:val="0"/>
        <w:sz w:val="22"/>
        <w:szCs w:val="22"/>
        <w:lang w:val="es-AR" w:eastAsia="es-AR"/>
      </w:rPr>
      <w:t xml:space="preserve">                         </w:t>
    </w:r>
    <w:r w:rsidR="00011B21">
      <w:rPr>
        <w:rFonts w:ascii="Century Schoolbook" w:eastAsia="Calibri" w:hAnsi="Century Schoolbook" w:cs="Calibri"/>
        <w:i/>
        <w:color w:val="auto"/>
        <w:kern w:val="0"/>
        <w:sz w:val="22"/>
        <w:szCs w:val="22"/>
        <w:lang w:val="es-AR" w:eastAsia="es-AR"/>
      </w:rPr>
      <w:t xml:space="preserve">                                                                     </w:t>
    </w:r>
    <w:r w:rsidR="00E31C06" w:rsidRPr="005A18CD">
      <w:rPr>
        <w:rFonts w:ascii="Century Schoolbook" w:eastAsia="Calibri" w:hAnsi="Century Schoolbook" w:cs="Calibri"/>
        <w:i/>
        <w:color w:val="auto"/>
        <w:kern w:val="0"/>
        <w:sz w:val="22"/>
        <w:szCs w:val="22"/>
        <w:lang w:val="es-AR" w:eastAsia="es-AR"/>
      </w:rPr>
      <w:t xml:space="preserve"> </w:t>
    </w:r>
    <w:r w:rsidR="00E31C06" w:rsidRPr="005A18CD">
      <w:rPr>
        <w:rFonts w:ascii="Calibri" w:eastAsia="Calibri" w:hAnsi="Calibri" w:cs="Calibri"/>
        <w:i/>
        <w:color w:val="auto"/>
        <w:kern w:val="0"/>
        <w:sz w:val="22"/>
        <w:szCs w:val="22"/>
        <w:lang w:val="es-AR" w:eastAsia="es-AR"/>
      </w:rPr>
      <w:t>"</w:t>
    </w:r>
    <w:r w:rsidR="00011B21" w:rsidRPr="00011B21">
      <w:rPr>
        <w:rFonts w:ascii="CIDFont+F1" w:hAnsi="CIDFont+F1" w:cs="CIDFont+F1"/>
        <w:color w:val="00000A"/>
        <w:sz w:val="15"/>
        <w:szCs w:val="15"/>
        <w:lang w:val="es-419" w:eastAsia="es-AR"/>
      </w:rPr>
      <w:t xml:space="preserve"> </w:t>
    </w:r>
    <w:r w:rsidR="00011B21">
      <w:rPr>
        <w:rFonts w:ascii="CIDFont+F1" w:hAnsi="CIDFont+F1" w:cs="CIDFont+F1"/>
        <w:color w:val="00000A"/>
        <w:sz w:val="15"/>
        <w:szCs w:val="15"/>
        <w:lang w:val="es-419" w:eastAsia="es-AR"/>
      </w:rPr>
      <w:t>“1983/2023 – 40 AÑOS DE DEMOCRACIA”</w:t>
    </w:r>
    <w:r w:rsidR="00E31C06">
      <w:rPr>
        <w:lang w:val="es-AR"/>
      </w:rPr>
      <w:tab/>
    </w:r>
    <w:r w:rsidR="00E31C06">
      <w:rPr>
        <w:rFonts w:ascii="Arial" w:hAnsi="Arial" w:cs="Arial"/>
        <w:lang w:val="es-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97422286"/>
    <w:name w:val="WW8Num6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C92C3DF0"/>
    <w:name w:val="WW8Num6"/>
    <w:lvl w:ilvl="0">
      <w:start w:val="1"/>
      <w:numFmt w:val="decimal"/>
      <w:lvlText w:val="Artículo %1.-"/>
      <w:lvlJc w:val="center"/>
      <w:pPr>
        <w:tabs>
          <w:tab w:val="num" w:pos="0"/>
        </w:tabs>
        <w:ind w:left="461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AAF4CA2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3C4329A"/>
    <w:multiLevelType w:val="multilevel"/>
    <w:tmpl w:val="D336701A"/>
    <w:name w:val="WW8Num62"/>
    <w:lvl w:ilvl="0">
      <w:start w:val="6"/>
      <w:numFmt w:val="decimal"/>
      <w:lvlText w:val="Artículo %1.-"/>
      <w:lvlJc w:val="center"/>
      <w:pPr>
        <w:tabs>
          <w:tab w:val="num" w:pos="-3543"/>
        </w:tabs>
        <w:ind w:left="107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8583C69"/>
    <w:multiLevelType w:val="hybridMultilevel"/>
    <w:tmpl w:val="3690BF50"/>
    <w:lvl w:ilvl="0" w:tplc="CB4A710C">
      <w:start w:val="1"/>
      <w:numFmt w:val="lowerLetter"/>
      <w:lvlText w:val="%1)"/>
      <w:lvlJc w:val="left"/>
      <w:pPr>
        <w:ind w:left="420" w:hanging="360"/>
      </w:pPr>
    </w:lvl>
    <w:lvl w:ilvl="1" w:tplc="2C0A0019">
      <w:start w:val="1"/>
      <w:numFmt w:val="lowerLetter"/>
      <w:lvlText w:val="%2."/>
      <w:lvlJc w:val="left"/>
      <w:pPr>
        <w:ind w:left="1140" w:hanging="360"/>
      </w:pPr>
    </w:lvl>
    <w:lvl w:ilvl="2" w:tplc="2C0A001B">
      <w:start w:val="1"/>
      <w:numFmt w:val="lowerRoman"/>
      <w:lvlText w:val="%3."/>
      <w:lvlJc w:val="right"/>
      <w:pPr>
        <w:ind w:left="1860" w:hanging="180"/>
      </w:pPr>
    </w:lvl>
    <w:lvl w:ilvl="3" w:tplc="2C0A000F">
      <w:start w:val="1"/>
      <w:numFmt w:val="decimal"/>
      <w:lvlText w:val="%4."/>
      <w:lvlJc w:val="left"/>
      <w:pPr>
        <w:ind w:left="2580" w:hanging="360"/>
      </w:pPr>
    </w:lvl>
    <w:lvl w:ilvl="4" w:tplc="2C0A0019">
      <w:start w:val="1"/>
      <w:numFmt w:val="lowerLetter"/>
      <w:lvlText w:val="%5."/>
      <w:lvlJc w:val="left"/>
      <w:pPr>
        <w:ind w:left="3300" w:hanging="360"/>
      </w:pPr>
    </w:lvl>
    <w:lvl w:ilvl="5" w:tplc="2C0A001B">
      <w:start w:val="1"/>
      <w:numFmt w:val="lowerRoman"/>
      <w:lvlText w:val="%6."/>
      <w:lvlJc w:val="right"/>
      <w:pPr>
        <w:ind w:left="4020" w:hanging="180"/>
      </w:pPr>
    </w:lvl>
    <w:lvl w:ilvl="6" w:tplc="2C0A000F">
      <w:start w:val="1"/>
      <w:numFmt w:val="decimal"/>
      <w:lvlText w:val="%7."/>
      <w:lvlJc w:val="left"/>
      <w:pPr>
        <w:ind w:left="4740" w:hanging="360"/>
      </w:pPr>
    </w:lvl>
    <w:lvl w:ilvl="7" w:tplc="2C0A0019">
      <w:start w:val="1"/>
      <w:numFmt w:val="lowerLetter"/>
      <w:lvlText w:val="%8."/>
      <w:lvlJc w:val="left"/>
      <w:pPr>
        <w:ind w:left="5460" w:hanging="360"/>
      </w:pPr>
    </w:lvl>
    <w:lvl w:ilvl="8" w:tplc="2C0A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B39384E"/>
    <w:multiLevelType w:val="hybridMultilevel"/>
    <w:tmpl w:val="0A302A10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155F4C"/>
    <w:multiLevelType w:val="multilevel"/>
    <w:tmpl w:val="051EB622"/>
    <w:lvl w:ilvl="0">
      <w:start w:val="14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12947DEB"/>
    <w:multiLevelType w:val="hybridMultilevel"/>
    <w:tmpl w:val="D7D0E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C1F5F"/>
    <w:multiLevelType w:val="multilevel"/>
    <w:tmpl w:val="52C6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437908"/>
    <w:multiLevelType w:val="hybridMultilevel"/>
    <w:tmpl w:val="F7F4ED7E"/>
    <w:lvl w:ilvl="0" w:tplc="2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1D726644"/>
    <w:multiLevelType w:val="hybridMultilevel"/>
    <w:tmpl w:val="3258D882"/>
    <w:lvl w:ilvl="0" w:tplc="2C0A0017">
      <w:start w:val="1"/>
      <w:numFmt w:val="lowerLetter"/>
      <w:lvlText w:val="%1)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DB146A3"/>
    <w:multiLevelType w:val="multilevel"/>
    <w:tmpl w:val="C7E29E68"/>
    <w:lvl w:ilvl="0">
      <w:start w:val="16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1ED74EA1"/>
    <w:multiLevelType w:val="hybridMultilevel"/>
    <w:tmpl w:val="A5344234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15740"/>
    <w:multiLevelType w:val="hybridMultilevel"/>
    <w:tmpl w:val="FF2E2008"/>
    <w:lvl w:ilvl="0" w:tplc="2ABCDF34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D9C9206">
      <w:numFmt w:val="bullet"/>
      <w:lvlText w:val="o"/>
      <w:lvlJc w:val="left"/>
      <w:pPr>
        <w:ind w:left="1658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8D1CE9FA">
      <w:numFmt w:val="bullet"/>
      <w:lvlText w:val="•"/>
      <w:lvlJc w:val="left"/>
      <w:pPr>
        <w:ind w:left="2625" w:hanging="336"/>
      </w:pPr>
      <w:rPr>
        <w:rFonts w:hint="default"/>
        <w:lang w:val="es-ES" w:eastAsia="en-US" w:bidi="ar-SA"/>
      </w:rPr>
    </w:lvl>
    <w:lvl w:ilvl="3" w:tplc="B5CCE962">
      <w:numFmt w:val="bullet"/>
      <w:lvlText w:val="•"/>
      <w:lvlJc w:val="left"/>
      <w:pPr>
        <w:ind w:left="3590" w:hanging="336"/>
      </w:pPr>
      <w:rPr>
        <w:rFonts w:hint="default"/>
        <w:lang w:val="es-ES" w:eastAsia="en-US" w:bidi="ar-SA"/>
      </w:rPr>
    </w:lvl>
    <w:lvl w:ilvl="4" w:tplc="D3A4E16C">
      <w:numFmt w:val="bullet"/>
      <w:lvlText w:val="•"/>
      <w:lvlJc w:val="left"/>
      <w:pPr>
        <w:ind w:left="4555" w:hanging="336"/>
      </w:pPr>
      <w:rPr>
        <w:rFonts w:hint="default"/>
        <w:lang w:val="es-ES" w:eastAsia="en-US" w:bidi="ar-SA"/>
      </w:rPr>
    </w:lvl>
    <w:lvl w:ilvl="5" w:tplc="86D2D088">
      <w:numFmt w:val="bullet"/>
      <w:lvlText w:val="•"/>
      <w:lvlJc w:val="left"/>
      <w:pPr>
        <w:ind w:left="5520" w:hanging="336"/>
      </w:pPr>
      <w:rPr>
        <w:rFonts w:hint="default"/>
        <w:lang w:val="es-ES" w:eastAsia="en-US" w:bidi="ar-SA"/>
      </w:rPr>
    </w:lvl>
    <w:lvl w:ilvl="6" w:tplc="6A8E4932">
      <w:numFmt w:val="bullet"/>
      <w:lvlText w:val="•"/>
      <w:lvlJc w:val="left"/>
      <w:pPr>
        <w:ind w:left="6485" w:hanging="336"/>
      </w:pPr>
      <w:rPr>
        <w:rFonts w:hint="default"/>
        <w:lang w:val="es-ES" w:eastAsia="en-US" w:bidi="ar-SA"/>
      </w:rPr>
    </w:lvl>
    <w:lvl w:ilvl="7" w:tplc="66B6D322">
      <w:numFmt w:val="bullet"/>
      <w:lvlText w:val="•"/>
      <w:lvlJc w:val="left"/>
      <w:pPr>
        <w:ind w:left="7450" w:hanging="336"/>
      </w:pPr>
      <w:rPr>
        <w:rFonts w:hint="default"/>
        <w:lang w:val="es-ES" w:eastAsia="en-US" w:bidi="ar-SA"/>
      </w:rPr>
    </w:lvl>
    <w:lvl w:ilvl="8" w:tplc="7A627D60">
      <w:numFmt w:val="bullet"/>
      <w:lvlText w:val="•"/>
      <w:lvlJc w:val="left"/>
      <w:pPr>
        <w:ind w:left="8416" w:hanging="336"/>
      </w:pPr>
      <w:rPr>
        <w:rFonts w:hint="default"/>
        <w:lang w:val="es-ES" w:eastAsia="en-US" w:bidi="ar-SA"/>
      </w:rPr>
    </w:lvl>
  </w:abstractNum>
  <w:abstractNum w:abstractNumId="17" w15:restartNumberingAfterBreak="0">
    <w:nsid w:val="2380163E"/>
    <w:multiLevelType w:val="hybridMultilevel"/>
    <w:tmpl w:val="04DEF0CC"/>
    <w:lvl w:ilvl="0" w:tplc="4DC61C6A">
      <w:start w:val="1"/>
      <w:numFmt w:val="decimal"/>
      <w:lvlText w:val="Artículo 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7679C"/>
    <w:multiLevelType w:val="hybridMultilevel"/>
    <w:tmpl w:val="359AE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F733C"/>
    <w:multiLevelType w:val="multilevel"/>
    <w:tmpl w:val="C8B2D0E0"/>
    <w:name w:val="WW8Num62222"/>
    <w:lvl w:ilvl="0">
      <w:start w:val="37"/>
      <w:numFmt w:val="decimal"/>
      <w:lvlText w:val="Artículo %1.-"/>
      <w:lvlJc w:val="center"/>
      <w:pPr>
        <w:tabs>
          <w:tab w:val="num" w:pos="0"/>
        </w:tabs>
        <w:ind w:left="461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4F12F65"/>
    <w:multiLevelType w:val="multilevel"/>
    <w:tmpl w:val="CF40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FE0164"/>
    <w:multiLevelType w:val="multilevel"/>
    <w:tmpl w:val="5DC0F8E0"/>
    <w:name w:val="WW8Num6224"/>
    <w:lvl w:ilvl="0">
      <w:start w:val="40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8793083"/>
    <w:multiLevelType w:val="multilevel"/>
    <w:tmpl w:val="2422A782"/>
    <w:name w:val="WW8Num622222"/>
    <w:lvl w:ilvl="0">
      <w:start w:val="42"/>
      <w:numFmt w:val="decimal"/>
      <w:lvlText w:val="Artículo %1.-"/>
      <w:lvlJc w:val="center"/>
      <w:pPr>
        <w:tabs>
          <w:tab w:val="num" w:pos="0"/>
        </w:tabs>
        <w:ind w:left="461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3E963648"/>
    <w:multiLevelType w:val="multilevel"/>
    <w:tmpl w:val="CBD8BCB0"/>
    <w:name w:val="WW8Num62223"/>
    <w:lvl w:ilvl="0">
      <w:start w:val="22"/>
      <w:numFmt w:val="decimal"/>
      <w:lvlText w:val="Artículo %1.-"/>
      <w:lvlJc w:val="center"/>
      <w:pPr>
        <w:tabs>
          <w:tab w:val="num" w:pos="-3260"/>
        </w:tabs>
        <w:ind w:left="135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3F7C35C4"/>
    <w:multiLevelType w:val="multilevel"/>
    <w:tmpl w:val="9742228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41F1903"/>
    <w:multiLevelType w:val="multilevel"/>
    <w:tmpl w:val="1AA0E7A0"/>
    <w:lvl w:ilvl="0">
      <w:start w:val="12"/>
      <w:numFmt w:val="decimal"/>
      <w:lvlText w:val="Artículo %1.-"/>
      <w:lvlJc w:val="center"/>
      <w:pPr>
        <w:ind w:left="9149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6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9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2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61" w:hanging="180"/>
      </w:pPr>
      <w:rPr>
        <w:rFonts w:hint="default"/>
      </w:rPr>
    </w:lvl>
  </w:abstractNum>
  <w:abstractNum w:abstractNumId="26" w15:restartNumberingAfterBreak="0">
    <w:nsid w:val="51C954C1"/>
    <w:multiLevelType w:val="hybridMultilevel"/>
    <w:tmpl w:val="9594B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B63C1"/>
    <w:multiLevelType w:val="multilevel"/>
    <w:tmpl w:val="1AA0E7A0"/>
    <w:lvl w:ilvl="0">
      <w:start w:val="12"/>
      <w:numFmt w:val="decimal"/>
      <w:lvlText w:val="Artículo %1.-"/>
      <w:lvlJc w:val="center"/>
      <w:pPr>
        <w:ind w:left="1211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6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9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2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61" w:hanging="180"/>
      </w:pPr>
      <w:rPr>
        <w:rFonts w:hint="default"/>
      </w:rPr>
    </w:lvl>
  </w:abstractNum>
  <w:abstractNum w:abstractNumId="28" w15:restartNumberingAfterBreak="0">
    <w:nsid w:val="52E600BB"/>
    <w:multiLevelType w:val="hybridMultilevel"/>
    <w:tmpl w:val="7F24074A"/>
    <w:lvl w:ilvl="0" w:tplc="F892ACFE">
      <w:start w:val="1"/>
      <w:numFmt w:val="decimal"/>
      <w:lvlText w:val="Artículo 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26A36"/>
    <w:multiLevelType w:val="multilevel"/>
    <w:tmpl w:val="1DE8CD24"/>
    <w:lvl w:ilvl="0">
      <w:start w:val="1"/>
      <w:numFmt w:val="decimal"/>
      <w:lvlText w:val="Artículo %1.-"/>
      <w:lvlJc w:val="center"/>
      <w:pPr>
        <w:ind w:left="1211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537" w:hanging="360"/>
      </w:pPr>
    </w:lvl>
    <w:lvl w:ilvl="2">
      <w:start w:val="1"/>
      <w:numFmt w:val="lowerRoman"/>
      <w:lvlText w:val="%3."/>
      <w:lvlJc w:val="right"/>
      <w:pPr>
        <w:ind w:left="-817" w:hanging="180"/>
      </w:pPr>
    </w:lvl>
    <w:lvl w:ilvl="3">
      <w:start w:val="1"/>
      <w:numFmt w:val="decimal"/>
      <w:lvlText w:val="%4."/>
      <w:lvlJc w:val="left"/>
      <w:pPr>
        <w:ind w:left="-97" w:hanging="360"/>
      </w:pPr>
    </w:lvl>
    <w:lvl w:ilvl="4">
      <w:start w:val="1"/>
      <w:numFmt w:val="lowerLetter"/>
      <w:lvlText w:val="%5."/>
      <w:lvlJc w:val="left"/>
      <w:pPr>
        <w:ind w:left="623" w:hanging="360"/>
      </w:pPr>
    </w:lvl>
    <w:lvl w:ilvl="5">
      <w:start w:val="1"/>
      <w:numFmt w:val="lowerRoman"/>
      <w:lvlText w:val="%6."/>
      <w:lvlJc w:val="right"/>
      <w:pPr>
        <w:ind w:left="1343" w:hanging="180"/>
      </w:pPr>
    </w:lvl>
    <w:lvl w:ilvl="6">
      <w:start w:val="1"/>
      <w:numFmt w:val="decimal"/>
      <w:lvlText w:val="%7."/>
      <w:lvlJc w:val="left"/>
      <w:pPr>
        <w:ind w:left="2063" w:hanging="360"/>
      </w:pPr>
    </w:lvl>
    <w:lvl w:ilvl="7">
      <w:start w:val="1"/>
      <w:numFmt w:val="lowerLetter"/>
      <w:lvlText w:val="%8."/>
      <w:lvlJc w:val="left"/>
      <w:pPr>
        <w:ind w:left="2783" w:hanging="360"/>
      </w:pPr>
    </w:lvl>
    <w:lvl w:ilvl="8">
      <w:start w:val="1"/>
      <w:numFmt w:val="lowerRoman"/>
      <w:lvlText w:val="%9."/>
      <w:lvlJc w:val="right"/>
      <w:pPr>
        <w:ind w:left="3503" w:hanging="180"/>
      </w:pPr>
    </w:lvl>
  </w:abstractNum>
  <w:abstractNum w:abstractNumId="30" w15:restartNumberingAfterBreak="0">
    <w:nsid w:val="5AAA71CD"/>
    <w:multiLevelType w:val="hybridMultilevel"/>
    <w:tmpl w:val="DC5C3E7C"/>
    <w:name w:val="WW8Num6223"/>
    <w:lvl w:ilvl="0" w:tplc="819EFE28">
      <w:start w:val="1"/>
      <w:numFmt w:val="decimal"/>
      <w:lvlText w:val="Artículo 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F46DF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62E5262D"/>
    <w:multiLevelType w:val="hybridMultilevel"/>
    <w:tmpl w:val="7A44D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77390"/>
    <w:multiLevelType w:val="hybridMultilevel"/>
    <w:tmpl w:val="6CE4CA4E"/>
    <w:lvl w:ilvl="0" w:tplc="A970CB58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4564074">
      <w:numFmt w:val="bullet"/>
      <w:lvlText w:val="•"/>
      <w:lvlJc w:val="left"/>
      <w:pPr>
        <w:ind w:left="2204" w:hanging="360"/>
      </w:pPr>
      <w:rPr>
        <w:rFonts w:hint="default"/>
        <w:lang w:val="es-ES" w:eastAsia="en-US" w:bidi="ar-SA"/>
      </w:rPr>
    </w:lvl>
    <w:lvl w:ilvl="2" w:tplc="08CE26A8">
      <w:numFmt w:val="bullet"/>
      <w:lvlText w:val="•"/>
      <w:lvlJc w:val="left"/>
      <w:pPr>
        <w:ind w:left="3109" w:hanging="360"/>
      </w:pPr>
      <w:rPr>
        <w:rFonts w:hint="default"/>
        <w:lang w:val="es-ES" w:eastAsia="en-US" w:bidi="ar-SA"/>
      </w:rPr>
    </w:lvl>
    <w:lvl w:ilvl="3" w:tplc="5872766A"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4" w:tplc="2748376A">
      <w:numFmt w:val="bullet"/>
      <w:lvlText w:val="•"/>
      <w:lvlJc w:val="left"/>
      <w:pPr>
        <w:ind w:left="4918" w:hanging="360"/>
      </w:pPr>
      <w:rPr>
        <w:rFonts w:hint="default"/>
        <w:lang w:val="es-ES" w:eastAsia="en-US" w:bidi="ar-SA"/>
      </w:rPr>
    </w:lvl>
    <w:lvl w:ilvl="5" w:tplc="3B020AFA">
      <w:numFmt w:val="bullet"/>
      <w:lvlText w:val="•"/>
      <w:lvlJc w:val="left"/>
      <w:pPr>
        <w:ind w:left="5823" w:hanging="360"/>
      </w:pPr>
      <w:rPr>
        <w:rFonts w:hint="default"/>
        <w:lang w:val="es-ES" w:eastAsia="en-US" w:bidi="ar-SA"/>
      </w:rPr>
    </w:lvl>
    <w:lvl w:ilvl="6" w:tplc="86BEC6D8">
      <w:numFmt w:val="bullet"/>
      <w:lvlText w:val="•"/>
      <w:lvlJc w:val="left"/>
      <w:pPr>
        <w:ind w:left="6727" w:hanging="360"/>
      </w:pPr>
      <w:rPr>
        <w:rFonts w:hint="default"/>
        <w:lang w:val="es-ES" w:eastAsia="en-US" w:bidi="ar-SA"/>
      </w:rPr>
    </w:lvl>
    <w:lvl w:ilvl="7" w:tplc="FF144342">
      <w:numFmt w:val="bullet"/>
      <w:lvlText w:val="•"/>
      <w:lvlJc w:val="left"/>
      <w:pPr>
        <w:ind w:left="7632" w:hanging="360"/>
      </w:pPr>
      <w:rPr>
        <w:rFonts w:hint="default"/>
        <w:lang w:val="es-ES" w:eastAsia="en-US" w:bidi="ar-SA"/>
      </w:rPr>
    </w:lvl>
    <w:lvl w:ilvl="8" w:tplc="8F72A700">
      <w:numFmt w:val="bullet"/>
      <w:lvlText w:val="•"/>
      <w:lvlJc w:val="left"/>
      <w:pPr>
        <w:ind w:left="8537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67B72124"/>
    <w:multiLevelType w:val="multilevel"/>
    <w:tmpl w:val="1DE0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8702CE"/>
    <w:multiLevelType w:val="hybridMultilevel"/>
    <w:tmpl w:val="AE903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16C3E"/>
    <w:multiLevelType w:val="hybridMultilevel"/>
    <w:tmpl w:val="A3DE0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A6851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85F3333"/>
    <w:multiLevelType w:val="hybridMultilevel"/>
    <w:tmpl w:val="4DAA0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87C6B"/>
    <w:multiLevelType w:val="multilevel"/>
    <w:tmpl w:val="151E7ECC"/>
    <w:name w:val="WW8Num4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4"/>
  </w:num>
  <w:num w:numId="8">
    <w:abstractNumId w:val="25"/>
  </w:num>
  <w:num w:numId="9">
    <w:abstractNumId w:val="13"/>
  </w:num>
  <w:num w:numId="10">
    <w:abstractNumId w:val="15"/>
  </w:num>
  <w:num w:numId="11">
    <w:abstractNumId w:val="17"/>
  </w:num>
  <w:num w:numId="12">
    <w:abstractNumId w:val="30"/>
  </w:num>
  <w:num w:numId="13">
    <w:abstractNumId w:val="28"/>
  </w:num>
  <w:num w:numId="14">
    <w:abstractNumId w:val="8"/>
  </w:num>
  <w:num w:numId="15">
    <w:abstractNumId w:val="36"/>
  </w:num>
  <w:num w:numId="16">
    <w:abstractNumId w:val="32"/>
  </w:num>
  <w:num w:numId="17">
    <w:abstractNumId w:val="26"/>
  </w:num>
  <w:num w:numId="18">
    <w:abstractNumId w:val="18"/>
  </w:num>
  <w:num w:numId="19">
    <w:abstractNumId w:val="35"/>
  </w:num>
  <w:num w:numId="20">
    <w:abstractNumId w:val="11"/>
  </w:num>
  <w:num w:numId="21">
    <w:abstractNumId w:val="34"/>
  </w:num>
  <w:num w:numId="22">
    <w:abstractNumId w:val="10"/>
  </w:num>
  <w:num w:numId="23">
    <w:abstractNumId w:val="20"/>
  </w:num>
  <w:num w:numId="24">
    <w:abstractNumId w:val="38"/>
  </w:num>
  <w:num w:numId="25">
    <w:abstractNumId w:val="24"/>
  </w:num>
  <w:num w:numId="26">
    <w:abstractNumId w:val="29"/>
  </w:num>
  <w:num w:numId="27">
    <w:abstractNumId w:val="33"/>
  </w:num>
  <w:num w:numId="28">
    <w:abstractNumId w:val="16"/>
  </w:num>
  <w:num w:numId="29">
    <w:abstractNumId w:val="16"/>
  </w:num>
  <w:num w:numId="30">
    <w:abstractNumId w:val="33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1"/>
  </w:num>
  <w:num w:numId="36">
    <w:abstractNumId w:val="12"/>
  </w:num>
  <w:num w:numId="37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6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33F"/>
    <w:rsid w:val="00006495"/>
    <w:rsid w:val="00011B21"/>
    <w:rsid w:val="00012429"/>
    <w:rsid w:val="00021B5B"/>
    <w:rsid w:val="00035993"/>
    <w:rsid w:val="00035C43"/>
    <w:rsid w:val="000408DA"/>
    <w:rsid w:val="00045287"/>
    <w:rsid w:val="00046615"/>
    <w:rsid w:val="00047B4D"/>
    <w:rsid w:val="000601EA"/>
    <w:rsid w:val="00065A5D"/>
    <w:rsid w:val="00065A63"/>
    <w:rsid w:val="000677C0"/>
    <w:rsid w:val="00072746"/>
    <w:rsid w:val="000808D2"/>
    <w:rsid w:val="0008139F"/>
    <w:rsid w:val="0009058C"/>
    <w:rsid w:val="00093467"/>
    <w:rsid w:val="000938F4"/>
    <w:rsid w:val="0009468B"/>
    <w:rsid w:val="00097843"/>
    <w:rsid w:val="000A3D62"/>
    <w:rsid w:val="000A5AED"/>
    <w:rsid w:val="000C03ED"/>
    <w:rsid w:val="000C7B6F"/>
    <w:rsid w:val="000D5D1E"/>
    <w:rsid w:val="000D7A83"/>
    <w:rsid w:val="000E3228"/>
    <w:rsid w:val="000E6676"/>
    <w:rsid w:val="000E6E56"/>
    <w:rsid w:val="000F6457"/>
    <w:rsid w:val="001079FE"/>
    <w:rsid w:val="0011606E"/>
    <w:rsid w:val="001218DA"/>
    <w:rsid w:val="00131D96"/>
    <w:rsid w:val="00142A1D"/>
    <w:rsid w:val="0014341F"/>
    <w:rsid w:val="00150BF0"/>
    <w:rsid w:val="001623F7"/>
    <w:rsid w:val="0016666D"/>
    <w:rsid w:val="00167057"/>
    <w:rsid w:val="00173C90"/>
    <w:rsid w:val="00175374"/>
    <w:rsid w:val="00190B6B"/>
    <w:rsid w:val="00191C7C"/>
    <w:rsid w:val="00193729"/>
    <w:rsid w:val="001A6C13"/>
    <w:rsid w:val="001B2B8B"/>
    <w:rsid w:val="001C7CBB"/>
    <w:rsid w:val="001C7CBD"/>
    <w:rsid w:val="001D0B14"/>
    <w:rsid w:val="001E2DCF"/>
    <w:rsid w:val="001F2212"/>
    <w:rsid w:val="001F4ABE"/>
    <w:rsid w:val="00200151"/>
    <w:rsid w:val="00206203"/>
    <w:rsid w:val="002076D5"/>
    <w:rsid w:val="00217142"/>
    <w:rsid w:val="00223C87"/>
    <w:rsid w:val="002272B6"/>
    <w:rsid w:val="002314B3"/>
    <w:rsid w:val="002477FF"/>
    <w:rsid w:val="002535FA"/>
    <w:rsid w:val="00256195"/>
    <w:rsid w:val="002711A9"/>
    <w:rsid w:val="00272814"/>
    <w:rsid w:val="002742CC"/>
    <w:rsid w:val="0028001D"/>
    <w:rsid w:val="00280A1B"/>
    <w:rsid w:val="0028110C"/>
    <w:rsid w:val="0028154E"/>
    <w:rsid w:val="00283C3C"/>
    <w:rsid w:val="00286549"/>
    <w:rsid w:val="0029592F"/>
    <w:rsid w:val="002A072F"/>
    <w:rsid w:val="002A27C3"/>
    <w:rsid w:val="002B39C7"/>
    <w:rsid w:val="002B5285"/>
    <w:rsid w:val="002B67BF"/>
    <w:rsid w:val="002C139B"/>
    <w:rsid w:val="002C3D32"/>
    <w:rsid w:val="002C558F"/>
    <w:rsid w:val="002C7D7A"/>
    <w:rsid w:val="002D18B0"/>
    <w:rsid w:val="002E163C"/>
    <w:rsid w:val="002F02F8"/>
    <w:rsid w:val="002F5D31"/>
    <w:rsid w:val="0030685E"/>
    <w:rsid w:val="00310605"/>
    <w:rsid w:val="00321AAE"/>
    <w:rsid w:val="00337D3C"/>
    <w:rsid w:val="00342172"/>
    <w:rsid w:val="00342DB4"/>
    <w:rsid w:val="0034575B"/>
    <w:rsid w:val="00346507"/>
    <w:rsid w:val="003503CE"/>
    <w:rsid w:val="00350E56"/>
    <w:rsid w:val="003526C3"/>
    <w:rsid w:val="00353583"/>
    <w:rsid w:val="003610D0"/>
    <w:rsid w:val="00364C4B"/>
    <w:rsid w:val="00370049"/>
    <w:rsid w:val="00384A4D"/>
    <w:rsid w:val="003919DB"/>
    <w:rsid w:val="0039333F"/>
    <w:rsid w:val="0039621B"/>
    <w:rsid w:val="003A1888"/>
    <w:rsid w:val="003A1D81"/>
    <w:rsid w:val="003B3D1E"/>
    <w:rsid w:val="003B69AD"/>
    <w:rsid w:val="003C2EB8"/>
    <w:rsid w:val="003C7FC3"/>
    <w:rsid w:val="003D2692"/>
    <w:rsid w:val="003D3EE7"/>
    <w:rsid w:val="003E0F31"/>
    <w:rsid w:val="003E33A4"/>
    <w:rsid w:val="003F1629"/>
    <w:rsid w:val="003F3250"/>
    <w:rsid w:val="004101EC"/>
    <w:rsid w:val="00420FF2"/>
    <w:rsid w:val="004216BB"/>
    <w:rsid w:val="00421CE0"/>
    <w:rsid w:val="00430621"/>
    <w:rsid w:val="0043093F"/>
    <w:rsid w:val="00432FCA"/>
    <w:rsid w:val="0044584F"/>
    <w:rsid w:val="00447230"/>
    <w:rsid w:val="00450D3C"/>
    <w:rsid w:val="00454BBE"/>
    <w:rsid w:val="0046269B"/>
    <w:rsid w:val="00462F75"/>
    <w:rsid w:val="00464DED"/>
    <w:rsid w:val="00480EEB"/>
    <w:rsid w:val="004821F4"/>
    <w:rsid w:val="0048391D"/>
    <w:rsid w:val="00491C7E"/>
    <w:rsid w:val="004A0A1C"/>
    <w:rsid w:val="004A478E"/>
    <w:rsid w:val="004A7E21"/>
    <w:rsid w:val="004D4993"/>
    <w:rsid w:val="004E3891"/>
    <w:rsid w:val="004E539B"/>
    <w:rsid w:val="004F6E63"/>
    <w:rsid w:val="00502871"/>
    <w:rsid w:val="0050328A"/>
    <w:rsid w:val="00511214"/>
    <w:rsid w:val="005170AA"/>
    <w:rsid w:val="00517624"/>
    <w:rsid w:val="00522BB9"/>
    <w:rsid w:val="005232E5"/>
    <w:rsid w:val="00523BD9"/>
    <w:rsid w:val="00525A67"/>
    <w:rsid w:val="00537AF7"/>
    <w:rsid w:val="00542552"/>
    <w:rsid w:val="00542A98"/>
    <w:rsid w:val="00550407"/>
    <w:rsid w:val="005515AF"/>
    <w:rsid w:val="00557A11"/>
    <w:rsid w:val="00562893"/>
    <w:rsid w:val="00564495"/>
    <w:rsid w:val="00566003"/>
    <w:rsid w:val="00571C3E"/>
    <w:rsid w:val="0058268C"/>
    <w:rsid w:val="00586652"/>
    <w:rsid w:val="00592BE2"/>
    <w:rsid w:val="00596552"/>
    <w:rsid w:val="005A18CD"/>
    <w:rsid w:val="005A1B27"/>
    <w:rsid w:val="005A53CA"/>
    <w:rsid w:val="005A5871"/>
    <w:rsid w:val="005A7C93"/>
    <w:rsid w:val="005B14DA"/>
    <w:rsid w:val="005B413B"/>
    <w:rsid w:val="005D06D4"/>
    <w:rsid w:val="005D44D0"/>
    <w:rsid w:val="005D78AF"/>
    <w:rsid w:val="005E72C4"/>
    <w:rsid w:val="005F1A25"/>
    <w:rsid w:val="005F462F"/>
    <w:rsid w:val="005F4DEC"/>
    <w:rsid w:val="005F6A87"/>
    <w:rsid w:val="005F726E"/>
    <w:rsid w:val="00600C11"/>
    <w:rsid w:val="006109FD"/>
    <w:rsid w:val="00610D99"/>
    <w:rsid w:val="00625465"/>
    <w:rsid w:val="00625BDB"/>
    <w:rsid w:val="00627FAF"/>
    <w:rsid w:val="00631074"/>
    <w:rsid w:val="006334A2"/>
    <w:rsid w:val="00636184"/>
    <w:rsid w:val="006374B8"/>
    <w:rsid w:val="0064546B"/>
    <w:rsid w:val="0066269A"/>
    <w:rsid w:val="006631A1"/>
    <w:rsid w:val="006731CB"/>
    <w:rsid w:val="00675845"/>
    <w:rsid w:val="006763A5"/>
    <w:rsid w:val="00677C2D"/>
    <w:rsid w:val="00683E30"/>
    <w:rsid w:val="00686619"/>
    <w:rsid w:val="00686E39"/>
    <w:rsid w:val="00690B98"/>
    <w:rsid w:val="0069703F"/>
    <w:rsid w:val="006A011F"/>
    <w:rsid w:val="006A2040"/>
    <w:rsid w:val="006A43FF"/>
    <w:rsid w:val="006A6051"/>
    <w:rsid w:val="006B1161"/>
    <w:rsid w:val="006B1A91"/>
    <w:rsid w:val="006C26E1"/>
    <w:rsid w:val="006C442B"/>
    <w:rsid w:val="006C46A2"/>
    <w:rsid w:val="006D357D"/>
    <w:rsid w:val="006D692E"/>
    <w:rsid w:val="006E0044"/>
    <w:rsid w:val="006E0F78"/>
    <w:rsid w:val="006E12D9"/>
    <w:rsid w:val="006E77A8"/>
    <w:rsid w:val="00723FAC"/>
    <w:rsid w:val="0072418B"/>
    <w:rsid w:val="0073098F"/>
    <w:rsid w:val="00740D88"/>
    <w:rsid w:val="0074373A"/>
    <w:rsid w:val="00745567"/>
    <w:rsid w:val="0075565E"/>
    <w:rsid w:val="00755CB6"/>
    <w:rsid w:val="00760B43"/>
    <w:rsid w:val="0076112E"/>
    <w:rsid w:val="007622F1"/>
    <w:rsid w:val="00774A63"/>
    <w:rsid w:val="00782A7B"/>
    <w:rsid w:val="0078584C"/>
    <w:rsid w:val="007A0B69"/>
    <w:rsid w:val="007A32C1"/>
    <w:rsid w:val="007A3508"/>
    <w:rsid w:val="007A639E"/>
    <w:rsid w:val="007A66E1"/>
    <w:rsid w:val="007B068A"/>
    <w:rsid w:val="007B1547"/>
    <w:rsid w:val="007B3026"/>
    <w:rsid w:val="007B33F3"/>
    <w:rsid w:val="007C115A"/>
    <w:rsid w:val="007C1C6B"/>
    <w:rsid w:val="007C69F1"/>
    <w:rsid w:val="007C75E6"/>
    <w:rsid w:val="007D3271"/>
    <w:rsid w:val="007D6F91"/>
    <w:rsid w:val="007E29CD"/>
    <w:rsid w:val="007E2EC7"/>
    <w:rsid w:val="007E3194"/>
    <w:rsid w:val="007F2813"/>
    <w:rsid w:val="00815668"/>
    <w:rsid w:val="0081747C"/>
    <w:rsid w:val="00817769"/>
    <w:rsid w:val="0082215F"/>
    <w:rsid w:val="0083318A"/>
    <w:rsid w:val="008347D9"/>
    <w:rsid w:val="00836175"/>
    <w:rsid w:val="00837BB1"/>
    <w:rsid w:val="00841013"/>
    <w:rsid w:val="00850471"/>
    <w:rsid w:val="00851958"/>
    <w:rsid w:val="00851F68"/>
    <w:rsid w:val="00857FFD"/>
    <w:rsid w:val="00864CA7"/>
    <w:rsid w:val="008662D1"/>
    <w:rsid w:val="008713D5"/>
    <w:rsid w:val="00873CD0"/>
    <w:rsid w:val="00875092"/>
    <w:rsid w:val="008822DF"/>
    <w:rsid w:val="00885FC6"/>
    <w:rsid w:val="008A2AC2"/>
    <w:rsid w:val="008A3B71"/>
    <w:rsid w:val="008A41AA"/>
    <w:rsid w:val="008A527A"/>
    <w:rsid w:val="008B23E4"/>
    <w:rsid w:val="008B4212"/>
    <w:rsid w:val="008C175F"/>
    <w:rsid w:val="008C6F6E"/>
    <w:rsid w:val="008D2CC6"/>
    <w:rsid w:val="008E2AD2"/>
    <w:rsid w:val="008E349C"/>
    <w:rsid w:val="008E39AA"/>
    <w:rsid w:val="008F141D"/>
    <w:rsid w:val="008F298D"/>
    <w:rsid w:val="008F29EA"/>
    <w:rsid w:val="008F5B34"/>
    <w:rsid w:val="00907404"/>
    <w:rsid w:val="00910A6A"/>
    <w:rsid w:val="00910D6D"/>
    <w:rsid w:val="00912508"/>
    <w:rsid w:val="009156FA"/>
    <w:rsid w:val="00916A52"/>
    <w:rsid w:val="00917593"/>
    <w:rsid w:val="009177D6"/>
    <w:rsid w:val="00920EAC"/>
    <w:rsid w:val="009271DE"/>
    <w:rsid w:val="00933B75"/>
    <w:rsid w:val="00935A03"/>
    <w:rsid w:val="009430D0"/>
    <w:rsid w:val="00943EF1"/>
    <w:rsid w:val="00964446"/>
    <w:rsid w:val="00970773"/>
    <w:rsid w:val="00971AD7"/>
    <w:rsid w:val="00971C19"/>
    <w:rsid w:val="00971C88"/>
    <w:rsid w:val="009853E4"/>
    <w:rsid w:val="00990804"/>
    <w:rsid w:val="00990F2B"/>
    <w:rsid w:val="009921ED"/>
    <w:rsid w:val="009B1B71"/>
    <w:rsid w:val="009B2B7F"/>
    <w:rsid w:val="009B397A"/>
    <w:rsid w:val="009B637F"/>
    <w:rsid w:val="009B778C"/>
    <w:rsid w:val="009C0551"/>
    <w:rsid w:val="009C3986"/>
    <w:rsid w:val="009C79E8"/>
    <w:rsid w:val="009D51BF"/>
    <w:rsid w:val="009E2F2D"/>
    <w:rsid w:val="009E5FCB"/>
    <w:rsid w:val="009F1B8A"/>
    <w:rsid w:val="00A00504"/>
    <w:rsid w:val="00A01083"/>
    <w:rsid w:val="00A0584A"/>
    <w:rsid w:val="00A067F0"/>
    <w:rsid w:val="00A12F6E"/>
    <w:rsid w:val="00A34351"/>
    <w:rsid w:val="00A37C6D"/>
    <w:rsid w:val="00A42615"/>
    <w:rsid w:val="00A42B7D"/>
    <w:rsid w:val="00A62834"/>
    <w:rsid w:val="00A83179"/>
    <w:rsid w:val="00A87561"/>
    <w:rsid w:val="00A87692"/>
    <w:rsid w:val="00A97BE6"/>
    <w:rsid w:val="00AA221C"/>
    <w:rsid w:val="00AA3B49"/>
    <w:rsid w:val="00AA5214"/>
    <w:rsid w:val="00AA799B"/>
    <w:rsid w:val="00AB123E"/>
    <w:rsid w:val="00AB2DC7"/>
    <w:rsid w:val="00AB2F16"/>
    <w:rsid w:val="00AB34EC"/>
    <w:rsid w:val="00AB43D7"/>
    <w:rsid w:val="00AB6FBA"/>
    <w:rsid w:val="00AB7905"/>
    <w:rsid w:val="00AC1C12"/>
    <w:rsid w:val="00AC349D"/>
    <w:rsid w:val="00AC4EDB"/>
    <w:rsid w:val="00AC6AD9"/>
    <w:rsid w:val="00AE5674"/>
    <w:rsid w:val="00AE6943"/>
    <w:rsid w:val="00AE7576"/>
    <w:rsid w:val="00AF3574"/>
    <w:rsid w:val="00AF4BD9"/>
    <w:rsid w:val="00B03838"/>
    <w:rsid w:val="00B209F8"/>
    <w:rsid w:val="00B2295F"/>
    <w:rsid w:val="00B232A9"/>
    <w:rsid w:val="00B24CEB"/>
    <w:rsid w:val="00B33D14"/>
    <w:rsid w:val="00B5428F"/>
    <w:rsid w:val="00B555BD"/>
    <w:rsid w:val="00B56FA8"/>
    <w:rsid w:val="00B61BD5"/>
    <w:rsid w:val="00B67775"/>
    <w:rsid w:val="00B856A7"/>
    <w:rsid w:val="00B901D1"/>
    <w:rsid w:val="00B90660"/>
    <w:rsid w:val="00B9666A"/>
    <w:rsid w:val="00BA3532"/>
    <w:rsid w:val="00BA38EB"/>
    <w:rsid w:val="00BB2AA6"/>
    <w:rsid w:val="00BB343B"/>
    <w:rsid w:val="00BB3469"/>
    <w:rsid w:val="00BB74AE"/>
    <w:rsid w:val="00BC0707"/>
    <w:rsid w:val="00BC2CD4"/>
    <w:rsid w:val="00BD0B1C"/>
    <w:rsid w:val="00BD51EC"/>
    <w:rsid w:val="00BD5DBD"/>
    <w:rsid w:val="00BE049D"/>
    <w:rsid w:val="00BE5742"/>
    <w:rsid w:val="00BF062A"/>
    <w:rsid w:val="00BF69C1"/>
    <w:rsid w:val="00BF7A5B"/>
    <w:rsid w:val="00C042E5"/>
    <w:rsid w:val="00C207C5"/>
    <w:rsid w:val="00C234C5"/>
    <w:rsid w:val="00C31767"/>
    <w:rsid w:val="00C34D83"/>
    <w:rsid w:val="00C415B7"/>
    <w:rsid w:val="00C53766"/>
    <w:rsid w:val="00C60E86"/>
    <w:rsid w:val="00C62279"/>
    <w:rsid w:val="00C63F0C"/>
    <w:rsid w:val="00C66DC4"/>
    <w:rsid w:val="00C85382"/>
    <w:rsid w:val="00C856D7"/>
    <w:rsid w:val="00C91509"/>
    <w:rsid w:val="00C91E52"/>
    <w:rsid w:val="00C95A20"/>
    <w:rsid w:val="00CA3DEC"/>
    <w:rsid w:val="00CB0223"/>
    <w:rsid w:val="00CB1FA9"/>
    <w:rsid w:val="00CB3820"/>
    <w:rsid w:val="00CB61FD"/>
    <w:rsid w:val="00CC01BE"/>
    <w:rsid w:val="00CC5B57"/>
    <w:rsid w:val="00CD4BF5"/>
    <w:rsid w:val="00CD51AD"/>
    <w:rsid w:val="00CE1DD7"/>
    <w:rsid w:val="00CE5014"/>
    <w:rsid w:val="00CE60AE"/>
    <w:rsid w:val="00CE76C7"/>
    <w:rsid w:val="00CE7C30"/>
    <w:rsid w:val="00CE7C3A"/>
    <w:rsid w:val="00CF12E3"/>
    <w:rsid w:val="00CF1E1C"/>
    <w:rsid w:val="00CF48B6"/>
    <w:rsid w:val="00CF48EB"/>
    <w:rsid w:val="00D050FC"/>
    <w:rsid w:val="00D07941"/>
    <w:rsid w:val="00D10530"/>
    <w:rsid w:val="00D1100B"/>
    <w:rsid w:val="00D16FD0"/>
    <w:rsid w:val="00D23DBC"/>
    <w:rsid w:val="00D2504F"/>
    <w:rsid w:val="00D2545F"/>
    <w:rsid w:val="00D267F3"/>
    <w:rsid w:val="00D41D4E"/>
    <w:rsid w:val="00D518BA"/>
    <w:rsid w:val="00D553BF"/>
    <w:rsid w:val="00D56ACB"/>
    <w:rsid w:val="00D739CD"/>
    <w:rsid w:val="00D803D5"/>
    <w:rsid w:val="00D84CC1"/>
    <w:rsid w:val="00D86882"/>
    <w:rsid w:val="00DA2937"/>
    <w:rsid w:val="00DA51D4"/>
    <w:rsid w:val="00DA66F0"/>
    <w:rsid w:val="00DA7843"/>
    <w:rsid w:val="00DA7EC4"/>
    <w:rsid w:val="00DB75D8"/>
    <w:rsid w:val="00DB7CAE"/>
    <w:rsid w:val="00DC1980"/>
    <w:rsid w:val="00DC7CA7"/>
    <w:rsid w:val="00DD4803"/>
    <w:rsid w:val="00DD7779"/>
    <w:rsid w:val="00DE2951"/>
    <w:rsid w:val="00E31B51"/>
    <w:rsid w:val="00E31C06"/>
    <w:rsid w:val="00E43441"/>
    <w:rsid w:val="00E4394E"/>
    <w:rsid w:val="00E440CC"/>
    <w:rsid w:val="00E4543A"/>
    <w:rsid w:val="00E46B10"/>
    <w:rsid w:val="00E713D0"/>
    <w:rsid w:val="00E716FE"/>
    <w:rsid w:val="00E77B69"/>
    <w:rsid w:val="00EB0E5A"/>
    <w:rsid w:val="00EB2A4E"/>
    <w:rsid w:val="00EC37AA"/>
    <w:rsid w:val="00ED261C"/>
    <w:rsid w:val="00EE3220"/>
    <w:rsid w:val="00EE5B31"/>
    <w:rsid w:val="00EF4853"/>
    <w:rsid w:val="00EF5610"/>
    <w:rsid w:val="00EF6A6B"/>
    <w:rsid w:val="00F07F74"/>
    <w:rsid w:val="00F13A23"/>
    <w:rsid w:val="00F2738B"/>
    <w:rsid w:val="00F31FC6"/>
    <w:rsid w:val="00F35CC5"/>
    <w:rsid w:val="00F47BD0"/>
    <w:rsid w:val="00F510CB"/>
    <w:rsid w:val="00F515AA"/>
    <w:rsid w:val="00F60194"/>
    <w:rsid w:val="00F60305"/>
    <w:rsid w:val="00F64562"/>
    <w:rsid w:val="00F71675"/>
    <w:rsid w:val="00F71F0F"/>
    <w:rsid w:val="00F73D3F"/>
    <w:rsid w:val="00F77808"/>
    <w:rsid w:val="00F800E0"/>
    <w:rsid w:val="00F81C0B"/>
    <w:rsid w:val="00F9234C"/>
    <w:rsid w:val="00FA2EBA"/>
    <w:rsid w:val="00FA3537"/>
    <w:rsid w:val="00FA70FD"/>
    <w:rsid w:val="00FA7509"/>
    <w:rsid w:val="00FB1E1B"/>
    <w:rsid w:val="00FB2681"/>
    <w:rsid w:val="00FB33CF"/>
    <w:rsid w:val="00FB4709"/>
    <w:rsid w:val="00FC7542"/>
    <w:rsid w:val="00FD23FD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6"/>
    <o:shapelayout v:ext="edit">
      <o:idmap v:ext="edit" data="1"/>
    </o:shapelayout>
  </w:shapeDefaults>
  <w:decimalSymbol w:val="."/>
  <w:listSeparator w:val=";"/>
  <w14:docId w14:val="6B0F834A"/>
  <w15:docId w15:val="{B09A8E59-ED0D-4A3D-8FE5-BEA94777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15F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C042E5"/>
    <w:pPr>
      <w:widowControl w:val="0"/>
      <w:autoSpaceDE w:val="0"/>
      <w:autoSpaceDN w:val="0"/>
      <w:ind w:left="103"/>
      <w:outlineLvl w:val="1"/>
    </w:pPr>
    <w:rPr>
      <w:rFonts w:ascii="Calibri" w:eastAsia="Calibri" w:hAnsi="Calibri" w:cs="Calibri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9333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39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439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394E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E46B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46B1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46B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46B10"/>
    <w:rPr>
      <w:sz w:val="24"/>
      <w:szCs w:val="24"/>
      <w:lang w:val="es-ES" w:eastAsia="es-ES"/>
    </w:rPr>
  </w:style>
  <w:style w:type="paragraph" w:customStyle="1" w:styleId="Body1">
    <w:name w:val="Body 1"/>
    <w:rsid w:val="00F800E0"/>
    <w:pPr>
      <w:tabs>
        <w:tab w:val="left" w:pos="708"/>
      </w:tabs>
      <w:suppressAutoHyphens/>
      <w:spacing w:after="200" w:line="276" w:lineRule="auto"/>
      <w:textAlignment w:val="baseline"/>
    </w:pPr>
    <w:rPr>
      <w:rFonts w:ascii="Helvetica" w:eastAsia="Arial Unicode MS" w:hAnsi="Helvetica"/>
      <w:color w:val="000000"/>
      <w:sz w:val="24"/>
      <w:lang w:val="es-ES" w:eastAsia="en-US"/>
    </w:rPr>
  </w:style>
  <w:style w:type="paragraph" w:customStyle="1" w:styleId="Predeterminado">
    <w:name w:val="Predeterminado"/>
    <w:rsid w:val="00B232A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Predeterminado"/>
    <w:uiPriority w:val="1"/>
    <w:qFormat/>
    <w:rsid w:val="00B232A9"/>
    <w:pPr>
      <w:ind w:left="720"/>
    </w:pPr>
  </w:style>
  <w:style w:type="paragraph" w:styleId="Sangradetextonormal">
    <w:name w:val="Body Text Indent"/>
    <w:basedOn w:val="Normal"/>
    <w:link w:val="SangradetextonormalCar"/>
    <w:rsid w:val="00B232A9"/>
    <w:pPr>
      <w:tabs>
        <w:tab w:val="left" w:pos="708"/>
      </w:tabs>
      <w:suppressAutoHyphens/>
      <w:spacing w:after="200" w:line="276" w:lineRule="auto"/>
      <w:ind w:firstLine="360"/>
      <w:textAlignment w:val="baseline"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232A9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232A9"/>
    <w:rPr>
      <w:color w:val="0000FF"/>
      <w:u w:val="single"/>
    </w:rPr>
  </w:style>
  <w:style w:type="paragraph" w:customStyle="1" w:styleId="WW-Predeterminado">
    <w:name w:val="WW-Predeterminado"/>
    <w:rsid w:val="00B232A9"/>
    <w:pPr>
      <w:tabs>
        <w:tab w:val="left" w:pos="708"/>
      </w:tabs>
      <w:suppressAutoHyphens/>
      <w:spacing w:after="200" w:line="276" w:lineRule="auto"/>
    </w:pPr>
    <w:rPr>
      <w:color w:val="00000A"/>
      <w:lang w:val="es-ES" w:eastAsia="zh-CN"/>
    </w:rPr>
  </w:style>
  <w:style w:type="paragraph" w:customStyle="1" w:styleId="Textosinformato1">
    <w:name w:val="Texto sin formato1"/>
    <w:basedOn w:val="WW-Predeterminado"/>
    <w:rsid w:val="00B232A9"/>
    <w:rPr>
      <w:rFonts w:ascii="Courier New" w:hAnsi="Courier New" w:cs="Courier New"/>
    </w:rPr>
  </w:style>
  <w:style w:type="paragraph" w:customStyle="1" w:styleId="Prrafodelista1">
    <w:name w:val="Párrafo de lista1"/>
    <w:basedOn w:val="Normal"/>
    <w:rsid w:val="00B232A9"/>
    <w:pPr>
      <w:tabs>
        <w:tab w:val="left" w:pos="708"/>
      </w:tabs>
      <w:suppressAutoHyphens/>
      <w:spacing w:after="200" w:line="276" w:lineRule="auto"/>
      <w:ind w:left="708"/>
    </w:pPr>
    <w:rPr>
      <w:rFonts w:ascii="Calibri" w:hAnsi="Calibri"/>
      <w:color w:val="00000A"/>
      <w:kern w:val="1"/>
      <w:lang w:val="en-US" w:eastAsia="en-US"/>
    </w:rPr>
  </w:style>
  <w:style w:type="paragraph" w:customStyle="1" w:styleId="Normal1">
    <w:name w:val="Normal1"/>
    <w:rsid w:val="00B232A9"/>
    <w:pPr>
      <w:tabs>
        <w:tab w:val="left" w:pos="708"/>
      </w:tabs>
      <w:suppressAutoHyphens/>
    </w:pPr>
    <w:rPr>
      <w:color w:val="000000"/>
      <w:kern w:val="1"/>
      <w:sz w:val="24"/>
      <w:szCs w:val="24"/>
      <w:lang w:val="es-ES" w:eastAsia="zh-CN"/>
    </w:rPr>
  </w:style>
  <w:style w:type="paragraph" w:customStyle="1" w:styleId="Default">
    <w:name w:val="Default"/>
    <w:rsid w:val="00B232A9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ListLabel3">
    <w:name w:val="ListLabel 3"/>
    <w:rsid w:val="00450D3C"/>
    <w:rPr>
      <w:rFonts w:eastAsia="Calibri" w:cs="Arial"/>
    </w:rPr>
  </w:style>
  <w:style w:type="paragraph" w:customStyle="1" w:styleId="gmail-m3840030444775943438gmail-predeterminado">
    <w:name w:val="gmail-m_3840030444775943438gmail-predeterminado"/>
    <w:basedOn w:val="Normal"/>
    <w:rsid w:val="005F462F"/>
    <w:pPr>
      <w:spacing w:before="100" w:beforeAutospacing="1" w:after="100" w:afterAutospacing="1"/>
    </w:pPr>
  </w:style>
  <w:style w:type="paragraph" w:customStyle="1" w:styleId="Standard">
    <w:name w:val="Standard"/>
    <w:rsid w:val="00F9234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EnlacedeInternet">
    <w:name w:val="Enlace de Internet"/>
    <w:basedOn w:val="Fuentedeprrafopredeter"/>
    <w:rsid w:val="000808D2"/>
    <w:rPr>
      <w:color w:val="0000FF"/>
      <w:u w:val="single"/>
      <w:lang w:val="es-ES" w:eastAsia="es-ES" w:bidi="es-ES"/>
    </w:rPr>
  </w:style>
  <w:style w:type="paragraph" w:customStyle="1" w:styleId="Cuerpodetextoconsangra">
    <w:name w:val="Cuerpo de texto con sangría"/>
    <w:basedOn w:val="Predeterminado"/>
    <w:rsid w:val="000808D2"/>
    <w:pPr>
      <w:tabs>
        <w:tab w:val="left" w:pos="1440"/>
      </w:tabs>
      <w:ind w:left="360" w:hanging="360"/>
      <w:jc w:val="both"/>
      <w:textAlignment w:val="auto"/>
    </w:pPr>
    <w:rPr>
      <w:rFonts w:ascii="Arial" w:eastAsia="Times New Roman" w:hAnsi="Arial" w:cs="Arial"/>
      <w:color w:val="00000A"/>
      <w:szCs w:val="24"/>
      <w:lang w:val="es-ES" w:eastAsia="es-ES"/>
    </w:rPr>
  </w:style>
  <w:style w:type="character" w:customStyle="1" w:styleId="Muydestacado">
    <w:name w:val="Muy destacado"/>
    <w:rsid w:val="007C75E6"/>
    <w:rPr>
      <w:rFonts w:cs="Times New Roman"/>
      <w:b/>
      <w:bCs/>
    </w:rPr>
  </w:style>
  <w:style w:type="character" w:customStyle="1" w:styleId="WW8Num2z5">
    <w:name w:val="WW8Num2z5"/>
    <w:rsid w:val="0083318A"/>
  </w:style>
  <w:style w:type="table" w:customStyle="1" w:styleId="Tablaconcuadrcula1">
    <w:name w:val="Tabla con cuadrícula1"/>
    <w:basedOn w:val="Tablanormal"/>
    <w:next w:val="Tablaconcuadrcula"/>
    <w:uiPriority w:val="59"/>
    <w:rsid w:val="00AE5674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-pdp-listtext">
    <w:name w:val="ui-pdp-list__text"/>
    <w:basedOn w:val="Normal"/>
    <w:rsid w:val="003D3EE7"/>
    <w:pPr>
      <w:spacing w:before="100" w:beforeAutospacing="1" w:after="100" w:afterAutospacing="1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BF062A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C042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042E5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C042E5"/>
    <w:rPr>
      <w:rFonts w:ascii="Calibri" w:eastAsia="Calibri" w:hAnsi="Calibri" w:cs="Calibri"/>
      <w:b/>
      <w:bCs/>
      <w:sz w:val="24"/>
      <w:szCs w:val="24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C042E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E5"/>
    <w:pPr>
      <w:widowControl w:val="0"/>
      <w:autoSpaceDE w:val="0"/>
      <w:autoSpaceDN w:val="0"/>
      <w:spacing w:line="292" w:lineRule="exact"/>
      <w:ind w:left="108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CE76C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FEB4E-5A7D-4F28-87F9-6D80FD47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DEFENSORÍA DEL PÚBLICO</vt:lpstr>
    </vt:vector>
  </TitlesOfParts>
  <Company>UBA</Company>
  <LinksUpToDate>false</LinksUpToDate>
  <CharactersWithSpaces>1779</CharactersWithSpaces>
  <SharedDoc>false</SharedDoc>
  <HLinks>
    <vt:vector size="12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https://eprov.mecon.gov.ar/eprov/login</vt:lpwstr>
      </vt:variant>
      <vt:variant>
        <vt:lpwstr/>
      </vt:variant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http://www.mecon.gov.ar/hacienda/cgn/normas/disposiciones/2010/disp40/disp40.htm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DEFENSORÍA DEL PÚBLICO</dc:title>
  <cp:lastModifiedBy>Leonadro Delgado</cp:lastModifiedBy>
  <cp:revision>14</cp:revision>
  <cp:lastPrinted>2021-02-04T17:32:00Z</cp:lastPrinted>
  <dcterms:created xsi:type="dcterms:W3CDTF">2022-02-16T12:30:00Z</dcterms:created>
  <dcterms:modified xsi:type="dcterms:W3CDTF">2023-02-28T20:03:00Z</dcterms:modified>
</cp:coreProperties>
</file>