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41" w:rsidRPr="00006F6E" w:rsidRDefault="00CF2741" w:rsidP="00CF2741">
      <w:pPr>
        <w:pStyle w:val="Ttulo21"/>
        <w:spacing w:before="264"/>
        <w:ind w:left="-1134" w:right="281"/>
        <w:rPr>
          <w:rFonts w:ascii="Arial"/>
        </w:rPr>
      </w:pPr>
      <w:r w:rsidRPr="00006F6E">
        <w:rPr>
          <w:rFonts w:ascii="Arial"/>
        </w:rPr>
        <w:t>ANEXO I.C.</w:t>
      </w:r>
    </w:p>
    <w:p w:rsidR="00CF2741" w:rsidRPr="00006F6E" w:rsidRDefault="00CF2741" w:rsidP="00CF2741">
      <w:pPr>
        <w:adjustRightInd w:val="0"/>
        <w:ind w:left="-1134" w:right="281"/>
        <w:jc w:val="center"/>
        <w:rPr>
          <w:b/>
          <w:bCs/>
          <w:sz w:val="10"/>
          <w:szCs w:val="10"/>
          <w:u w:val="single"/>
        </w:rPr>
      </w:pPr>
    </w:p>
    <w:p w:rsidR="00CF2741" w:rsidRPr="00006F6E" w:rsidRDefault="00CF2741" w:rsidP="00CF2741">
      <w:pPr>
        <w:adjustRightInd w:val="0"/>
        <w:ind w:left="-1134" w:right="28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6F6E">
        <w:rPr>
          <w:rFonts w:ascii="Arial" w:hAnsi="Arial" w:cs="Arial"/>
          <w:b/>
          <w:bCs/>
          <w:sz w:val="22"/>
          <w:szCs w:val="22"/>
          <w:u w:val="single"/>
        </w:rPr>
        <w:t>FORMULARIO DE COTIZACIÓN</w:t>
      </w:r>
    </w:p>
    <w:p w:rsidR="00CF2741" w:rsidRPr="00006F6E" w:rsidRDefault="00CF2741" w:rsidP="00CF2741">
      <w:pPr>
        <w:adjustRightInd w:val="0"/>
        <w:ind w:left="-1134" w:right="281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2741" w:rsidRPr="00006F6E" w:rsidRDefault="00CF2741" w:rsidP="00CF2741">
      <w:pPr>
        <w:adjustRightInd w:val="0"/>
        <w:ind w:left="-1134" w:right="281" w:firstLine="85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6F6E">
        <w:rPr>
          <w:rFonts w:ascii="Arial" w:hAnsi="Arial" w:cs="Arial"/>
          <w:b/>
          <w:bCs/>
          <w:sz w:val="22"/>
          <w:szCs w:val="22"/>
          <w:u w:val="single"/>
        </w:rPr>
        <w:t xml:space="preserve">CONTRATACIÓN </w:t>
      </w:r>
      <w:proofErr w:type="gramStart"/>
      <w:r w:rsidRPr="00006F6E">
        <w:rPr>
          <w:rFonts w:ascii="Arial" w:hAnsi="Arial" w:cs="Arial"/>
          <w:b/>
          <w:bCs/>
          <w:sz w:val="22"/>
          <w:szCs w:val="22"/>
          <w:u w:val="single"/>
        </w:rPr>
        <w:t>DIRECTA  POR</w:t>
      </w:r>
      <w:proofErr w:type="gramEnd"/>
      <w:r w:rsidRPr="00006F6E">
        <w:rPr>
          <w:rFonts w:ascii="Arial" w:hAnsi="Arial" w:cs="Arial"/>
          <w:b/>
          <w:bCs/>
          <w:sz w:val="22"/>
          <w:szCs w:val="22"/>
          <w:u w:val="single"/>
        </w:rPr>
        <w:t xml:space="preserve">  EXCLUSIVIDAD  Nº</w:t>
      </w:r>
    </w:p>
    <w:p w:rsidR="00CF2741" w:rsidRPr="00006F6E" w:rsidRDefault="00CF2741" w:rsidP="00CF2741">
      <w:pPr>
        <w:adjustRightInd w:val="0"/>
        <w:ind w:left="-1134" w:right="281"/>
        <w:rPr>
          <w:rFonts w:ascii="Arial" w:hAnsi="Arial" w:cs="Arial"/>
          <w:b/>
          <w:bCs/>
          <w:sz w:val="18"/>
          <w:szCs w:val="18"/>
          <w:u w:val="single"/>
        </w:rPr>
      </w:pPr>
    </w:p>
    <w:p w:rsidR="00CF2741" w:rsidRPr="00006F6E" w:rsidRDefault="00CF2741" w:rsidP="00CF2741">
      <w:pPr>
        <w:tabs>
          <w:tab w:val="left" w:pos="8647"/>
          <w:tab w:val="left" w:pos="8789"/>
        </w:tabs>
        <w:adjustRightInd w:val="0"/>
        <w:ind w:left="-709" w:right="-1"/>
        <w:rPr>
          <w:rFonts w:ascii="Arial" w:hAnsi="Arial" w:cs="Arial"/>
          <w:bCs/>
          <w:sz w:val="18"/>
          <w:szCs w:val="18"/>
          <w:u w:val="single"/>
        </w:rPr>
      </w:pPr>
    </w:p>
    <w:p w:rsidR="00CF2741" w:rsidRPr="00006F6E" w:rsidRDefault="00CF2741" w:rsidP="00CF2741">
      <w:pPr>
        <w:tabs>
          <w:tab w:val="left" w:pos="8647"/>
          <w:tab w:val="left" w:pos="8789"/>
        </w:tabs>
        <w:spacing w:line="360" w:lineRule="auto"/>
        <w:ind w:left="-709" w:right="-1"/>
        <w:jc w:val="both"/>
        <w:rPr>
          <w:rFonts w:ascii="Arial" w:hAnsi="Arial" w:cs="Arial"/>
          <w:sz w:val="18"/>
          <w:szCs w:val="18"/>
        </w:rPr>
      </w:pPr>
      <w:r w:rsidRPr="00006F6E">
        <w:rPr>
          <w:rFonts w:ascii="Arial" w:hAnsi="Arial" w:cs="Arial"/>
          <w:sz w:val="18"/>
          <w:szCs w:val="18"/>
        </w:rPr>
        <w:t xml:space="preserve"> El/la que suscribe.............................................................................. Documento ....................................... en nombre y representación de la FUNDACIÓN EL LIBRO con domicilio legal en la Calle ……………………………   N°</w:t>
      </w:r>
      <w:proofErr w:type="gramStart"/>
      <w:r w:rsidRPr="00006F6E">
        <w:rPr>
          <w:rFonts w:ascii="Arial" w:hAnsi="Arial" w:cs="Arial"/>
          <w:sz w:val="18"/>
          <w:szCs w:val="18"/>
        </w:rPr>
        <w:t xml:space="preserve"> ..</w:t>
      </w:r>
      <w:proofErr w:type="gramEnd"/>
      <w:r w:rsidRPr="00006F6E">
        <w:rPr>
          <w:rFonts w:ascii="Arial" w:hAnsi="Arial" w:cs="Arial"/>
          <w:sz w:val="18"/>
          <w:szCs w:val="18"/>
        </w:rPr>
        <w:t>…….. Localidad …………...……………Teléfono ..........................................E-MAIL ……………………………………………</w:t>
      </w:r>
      <w:proofErr w:type="gramStart"/>
      <w:r w:rsidRPr="00006F6E">
        <w:rPr>
          <w:rFonts w:ascii="Arial" w:hAnsi="Arial" w:cs="Arial"/>
          <w:sz w:val="18"/>
          <w:szCs w:val="18"/>
        </w:rPr>
        <w:t>…….</w:t>
      </w:r>
      <w:proofErr w:type="gramEnd"/>
      <w:r w:rsidRPr="00006F6E">
        <w:rPr>
          <w:rFonts w:ascii="Arial" w:hAnsi="Arial" w:cs="Arial"/>
          <w:sz w:val="18"/>
          <w:szCs w:val="18"/>
        </w:rPr>
        <w:t>.,CUIT N°........................................... . y con poder suficiente para obrar en su nombre, según constancias que acompaña, luego de interiorizarse de las condiciones   particulares y técnicas que rigen la presente contratación, realiza la siguiente cotización:</w:t>
      </w:r>
    </w:p>
    <w:p w:rsidR="00CF2741" w:rsidRPr="00006F6E" w:rsidRDefault="00CF2741" w:rsidP="00CF27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6211"/>
        <w:tblW w:w="88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39"/>
        <w:gridCol w:w="959"/>
        <w:gridCol w:w="3476"/>
        <w:gridCol w:w="1487"/>
        <w:gridCol w:w="1970"/>
      </w:tblGrid>
      <w:tr w:rsidR="00CF2741" w:rsidRPr="00006F6E" w:rsidTr="00CF2741">
        <w:trPr>
          <w:trHeight w:val="95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CF2741" w:rsidRPr="00006F6E" w:rsidRDefault="00CF2741" w:rsidP="00CF2741">
            <w:pPr>
              <w:adjustRightInd w:val="0"/>
              <w:ind w:left="284" w:right="-52" w:hanging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RENGLÓN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CF2741" w:rsidRPr="00006F6E" w:rsidRDefault="00CF2741" w:rsidP="00CF2741">
            <w:pPr>
              <w:adjustRightInd w:val="0"/>
              <w:ind w:right="-52"/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CF2741" w:rsidRPr="00006F6E" w:rsidRDefault="00CF2741" w:rsidP="00CF2741">
            <w:pPr>
              <w:adjustRightInd w:val="0"/>
              <w:ind w:right="-52"/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CANTIDAD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CF2741" w:rsidRPr="00006F6E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CF2741" w:rsidRPr="00006F6E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PRECIO UNITARIO</w:t>
            </w:r>
          </w:p>
          <w:p w:rsidR="00CF2741" w:rsidRPr="00006F6E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(IVA INCLUIDO)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CF2741" w:rsidRPr="00006F6E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06F6E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PRECIO TOTAL (IVA INCLUIDO)</w:t>
            </w:r>
          </w:p>
        </w:tc>
      </w:tr>
      <w:tr w:rsidR="00CF2741" w:rsidRPr="00006F6E" w:rsidTr="00CF2741">
        <w:trPr>
          <w:trHeight w:val="589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2741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Pr="00006F6E" w:rsidRDefault="00CF2741" w:rsidP="00CF2741">
            <w:pPr>
              <w:adjustRightInd w:val="0"/>
              <w:ind w:left="284" w:right="29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Default="00CF2741" w:rsidP="00CF2741">
            <w:pPr>
              <w:ind w:right="29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Pr="00006F6E" w:rsidRDefault="00CF2741" w:rsidP="00CF2741">
            <w:pPr>
              <w:ind w:right="293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  <w:p w:rsidR="00CF2741" w:rsidRPr="00006F6E" w:rsidRDefault="00CF2741" w:rsidP="00CF2741">
            <w:pPr>
              <w:ind w:left="284" w:right="293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2741" w:rsidRPr="00006F6E" w:rsidRDefault="00CF2741" w:rsidP="00CF2741">
            <w:pPr>
              <w:adjustRightInd w:val="0"/>
              <w:ind w:left="-5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6F6E">
              <w:rPr>
                <w:rFonts w:ascii="Arial" w:hAnsi="Arial" w:cs="Arial"/>
                <w:sz w:val="18"/>
                <w:szCs w:val="18"/>
              </w:rPr>
              <w:t xml:space="preserve">Contratación del lote 3102, </w:t>
            </w:r>
            <w:proofErr w:type="spellStart"/>
            <w:r w:rsidRPr="00006F6E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006F6E">
              <w:rPr>
                <w:rFonts w:ascii="Arial" w:hAnsi="Arial" w:cs="Arial"/>
                <w:sz w:val="18"/>
                <w:szCs w:val="18"/>
              </w:rPr>
              <w:t xml:space="preserve"> 20 M2, ubicado en el Pabellón Ocre, durante la 47ª. Feria Internacional del Libro de Buenos Aires, a realizarse del 25 de abril al 15 de mayo de 2023, en el predio La Rural. Incluye Stand armado con equipamiento básico, Según Especificaciones Técnicas</w:t>
            </w:r>
            <w:r w:rsidRPr="00006F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2741" w:rsidRPr="00006F6E" w:rsidRDefault="00CF2741" w:rsidP="00CF2741">
            <w:pPr>
              <w:adjustRightInd w:val="0"/>
              <w:ind w:right="293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>$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2741" w:rsidRPr="00006F6E" w:rsidRDefault="00CF2741" w:rsidP="00CF2741">
            <w:pPr>
              <w:adjustRightInd w:val="0"/>
              <w:ind w:right="293"/>
              <w:rPr>
                <w:rFonts w:ascii="Arial" w:hAnsi="Arial" w:cs="Arial"/>
                <w:i/>
                <w:sz w:val="18"/>
                <w:szCs w:val="18"/>
              </w:rPr>
            </w:pPr>
            <w:r w:rsidRPr="00006F6E">
              <w:rPr>
                <w:rFonts w:ascii="Arial" w:hAnsi="Arial" w:cs="Arial"/>
                <w:i/>
                <w:sz w:val="18"/>
                <w:szCs w:val="18"/>
              </w:rPr>
              <w:t>$</w:t>
            </w:r>
          </w:p>
        </w:tc>
      </w:tr>
      <w:tr w:rsidR="00CF2741" w:rsidRPr="00006F6E" w:rsidTr="00CF2741">
        <w:trPr>
          <w:trHeight w:val="424"/>
        </w:trPr>
        <w:tc>
          <w:tcPr>
            <w:tcW w:w="6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2741" w:rsidRPr="00006F6E" w:rsidRDefault="00CF2741" w:rsidP="00CF2741">
            <w:pPr>
              <w:adjustRightInd w:val="0"/>
              <w:ind w:left="284" w:right="293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6F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 DE LA OFERTA: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2741" w:rsidRPr="00006F6E" w:rsidRDefault="00CF2741" w:rsidP="00CF2741">
            <w:pPr>
              <w:adjustRightInd w:val="0"/>
              <w:ind w:right="293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6F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$</w:t>
            </w:r>
          </w:p>
        </w:tc>
      </w:tr>
      <w:tr w:rsidR="00CF2741" w:rsidRPr="00006F6E" w:rsidTr="00CF2741">
        <w:trPr>
          <w:trHeight w:val="678"/>
        </w:trPr>
        <w:tc>
          <w:tcPr>
            <w:tcW w:w="8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2741" w:rsidRPr="00006F6E" w:rsidRDefault="00CF2741" w:rsidP="00CF2741">
            <w:pPr>
              <w:adjustRightInd w:val="0"/>
              <w:ind w:left="284" w:right="293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6F6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 DE LA OFERTA EN LETRAS:</w:t>
            </w:r>
          </w:p>
        </w:tc>
      </w:tr>
    </w:tbl>
    <w:p w:rsidR="00CF2741" w:rsidRPr="00006F6E" w:rsidRDefault="00CF2741" w:rsidP="00CF2741">
      <w:pPr>
        <w:spacing w:line="276" w:lineRule="auto"/>
        <w:ind w:right="1002"/>
        <w:rPr>
          <w:rFonts w:ascii="Arial" w:hAnsi="Arial" w:cs="Arial"/>
          <w:sz w:val="18"/>
          <w:szCs w:val="18"/>
        </w:rPr>
      </w:pPr>
    </w:p>
    <w:p w:rsidR="00CF2741" w:rsidRDefault="00CF2741" w:rsidP="00CF2741">
      <w:pPr>
        <w:adjustRightInd w:val="0"/>
        <w:ind w:left="284" w:right="293"/>
        <w:rPr>
          <w:rFonts w:ascii="Arial" w:hAnsi="Arial" w:cs="Arial"/>
          <w:bCs/>
          <w:sz w:val="18"/>
          <w:szCs w:val="18"/>
        </w:rPr>
      </w:pPr>
    </w:p>
    <w:p w:rsidR="00CF2741" w:rsidRPr="00006F6E" w:rsidRDefault="00CF2741" w:rsidP="00CF2741">
      <w:pPr>
        <w:adjustRightInd w:val="0"/>
        <w:ind w:left="284" w:right="293"/>
        <w:rPr>
          <w:rFonts w:ascii="Arial" w:hAnsi="Arial" w:cs="Arial"/>
          <w:bCs/>
          <w:sz w:val="18"/>
          <w:szCs w:val="18"/>
        </w:rPr>
      </w:pPr>
    </w:p>
    <w:p w:rsidR="00CF2741" w:rsidRPr="00006F6E" w:rsidRDefault="00CF2741" w:rsidP="00CF2741">
      <w:pPr>
        <w:adjustRightInd w:val="0"/>
        <w:ind w:left="284" w:right="293"/>
        <w:rPr>
          <w:rFonts w:ascii="Arial" w:hAnsi="Arial" w:cs="Arial"/>
          <w:bCs/>
          <w:sz w:val="18"/>
          <w:szCs w:val="18"/>
        </w:rPr>
      </w:pPr>
    </w:p>
    <w:p w:rsidR="001B135C" w:rsidRDefault="001B135C" w:rsidP="001B135C">
      <w:pPr>
        <w:spacing w:line="276" w:lineRule="auto"/>
        <w:ind w:right="1002"/>
        <w:jc w:val="center"/>
        <w:rPr>
          <w:rFonts w:ascii="Arial" w:hAnsi="Arial" w:cs="Arial"/>
          <w:sz w:val="18"/>
          <w:szCs w:val="18"/>
        </w:rPr>
      </w:pPr>
      <w:r w:rsidRPr="00224F27">
        <w:rPr>
          <w:rFonts w:ascii="Arial" w:hAnsi="Arial" w:cs="Arial"/>
          <w:sz w:val="18"/>
          <w:szCs w:val="18"/>
        </w:rPr>
        <w:t>Indicar la propuesta de ALTERNATIVAS: SI_______   NO____</w:t>
      </w:r>
      <w:proofErr w:type="gramStart"/>
      <w:r w:rsidRPr="00224F27">
        <w:rPr>
          <w:rFonts w:ascii="Arial" w:hAnsi="Arial" w:cs="Arial"/>
          <w:sz w:val="18"/>
          <w:szCs w:val="18"/>
        </w:rPr>
        <w:t>_  Folio</w:t>
      </w:r>
      <w:proofErr w:type="gramEnd"/>
      <w:r w:rsidRPr="00224F27">
        <w:rPr>
          <w:rFonts w:ascii="Arial" w:hAnsi="Arial" w:cs="Arial"/>
          <w:sz w:val="18"/>
          <w:szCs w:val="18"/>
        </w:rPr>
        <w:t>______</w:t>
      </w:r>
    </w:p>
    <w:p w:rsidR="00CF2741" w:rsidRPr="00006F6E" w:rsidRDefault="00CF2741" w:rsidP="00CF2741">
      <w:pPr>
        <w:spacing w:line="276" w:lineRule="auto"/>
        <w:ind w:right="1002"/>
        <w:rPr>
          <w:rFonts w:ascii="Arial" w:hAnsi="Arial" w:cs="Arial"/>
          <w:sz w:val="18"/>
          <w:szCs w:val="18"/>
        </w:rPr>
      </w:pPr>
    </w:p>
    <w:p w:rsidR="00CF2741" w:rsidRPr="00006F6E" w:rsidRDefault="00CF2741" w:rsidP="00CF2741">
      <w:pPr>
        <w:spacing w:line="276" w:lineRule="auto"/>
        <w:ind w:right="1002"/>
        <w:jc w:val="center"/>
        <w:rPr>
          <w:rFonts w:ascii="Arial" w:hAnsi="Arial" w:cs="Arial"/>
          <w:sz w:val="18"/>
          <w:szCs w:val="18"/>
        </w:rPr>
      </w:pPr>
    </w:p>
    <w:p w:rsidR="00CF2741" w:rsidRPr="00006F6E" w:rsidRDefault="00CF2741" w:rsidP="00CF2741">
      <w:pPr>
        <w:spacing w:line="276" w:lineRule="auto"/>
        <w:ind w:right="1002"/>
        <w:jc w:val="center"/>
        <w:rPr>
          <w:rFonts w:ascii="Arial" w:hAnsi="Arial" w:cs="Arial"/>
          <w:sz w:val="18"/>
          <w:szCs w:val="18"/>
        </w:rPr>
      </w:pPr>
    </w:p>
    <w:p w:rsidR="00CF2741" w:rsidRPr="00006F6E" w:rsidRDefault="00CF2741" w:rsidP="00CF2741">
      <w:pPr>
        <w:spacing w:line="276" w:lineRule="auto"/>
        <w:ind w:right="1002"/>
        <w:jc w:val="center"/>
        <w:rPr>
          <w:rFonts w:ascii="Arial" w:hAnsi="Arial" w:cs="Arial"/>
          <w:sz w:val="22"/>
          <w:szCs w:val="22"/>
        </w:rPr>
      </w:pPr>
      <w:r w:rsidRPr="00006F6E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006F6E">
        <w:rPr>
          <w:rFonts w:ascii="Arial" w:hAnsi="Arial" w:cs="Arial"/>
          <w:sz w:val="22"/>
          <w:szCs w:val="22"/>
        </w:rPr>
        <w:t>FIRMA:…</w:t>
      </w:r>
      <w:proofErr w:type="gramEnd"/>
      <w:r w:rsidRPr="00006F6E">
        <w:rPr>
          <w:rFonts w:ascii="Arial" w:hAnsi="Arial" w:cs="Arial"/>
          <w:sz w:val="22"/>
          <w:szCs w:val="22"/>
        </w:rPr>
        <w:t>…………………………………</w:t>
      </w:r>
    </w:p>
    <w:p w:rsidR="00CF2741" w:rsidRPr="00006F6E" w:rsidRDefault="00CF2741" w:rsidP="00CF2741">
      <w:pPr>
        <w:spacing w:line="276" w:lineRule="auto"/>
        <w:ind w:right="1002"/>
        <w:jc w:val="center"/>
        <w:rPr>
          <w:rFonts w:ascii="Arial" w:hAnsi="Arial" w:cs="Arial"/>
          <w:sz w:val="22"/>
          <w:szCs w:val="22"/>
        </w:rPr>
      </w:pPr>
      <w:r w:rsidRPr="00006F6E">
        <w:rPr>
          <w:rFonts w:ascii="Arial" w:hAnsi="Arial" w:cs="Arial"/>
          <w:sz w:val="22"/>
          <w:szCs w:val="22"/>
        </w:rPr>
        <w:t xml:space="preserve">                     ACLARACIÓN: …………………</w:t>
      </w:r>
      <w:proofErr w:type="gramStart"/>
      <w:r w:rsidRPr="00006F6E">
        <w:rPr>
          <w:rFonts w:ascii="Arial" w:hAnsi="Arial" w:cs="Arial"/>
          <w:sz w:val="22"/>
          <w:szCs w:val="22"/>
        </w:rPr>
        <w:t>…….</w:t>
      </w:r>
      <w:proofErr w:type="gramEnd"/>
      <w:r w:rsidRPr="00006F6E">
        <w:rPr>
          <w:rFonts w:ascii="Arial" w:hAnsi="Arial" w:cs="Arial"/>
          <w:sz w:val="22"/>
          <w:szCs w:val="22"/>
        </w:rPr>
        <w:t>.</w:t>
      </w:r>
    </w:p>
    <w:p w:rsidR="00CF2741" w:rsidRPr="00006F6E" w:rsidRDefault="00CF2741" w:rsidP="00CF27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hAnsi="Arial" w:cs="Arial"/>
          <w:sz w:val="22"/>
          <w:szCs w:val="22"/>
        </w:rPr>
      </w:pPr>
      <w:r w:rsidRPr="00006F6E">
        <w:rPr>
          <w:rFonts w:ascii="Arial" w:hAnsi="Arial" w:cs="Arial"/>
          <w:sz w:val="22"/>
          <w:szCs w:val="22"/>
        </w:rPr>
        <w:t xml:space="preserve">       CARGO: .......................</w:t>
      </w:r>
      <w:bookmarkStart w:id="0" w:name="_GoBack"/>
      <w:bookmarkEnd w:id="0"/>
      <w:r w:rsidRPr="00006F6E">
        <w:rPr>
          <w:rFonts w:ascii="Arial" w:hAnsi="Arial" w:cs="Arial"/>
          <w:sz w:val="22"/>
          <w:szCs w:val="22"/>
        </w:rPr>
        <w:t>.......................</w:t>
      </w: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sectPr w:rsidR="0028110C" w:rsidRPr="00CF12E3" w:rsidSect="0009058C">
      <w:headerReference w:type="default" r:id="rId8"/>
      <w:footerReference w:type="default" r:id="rId9"/>
      <w:pgSz w:w="11906" w:h="16838" w:code="9"/>
      <w:pgMar w:top="2552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06" w:rsidRDefault="00E31C06" w:rsidP="00E46B10">
      <w:r>
        <w:separator/>
      </w:r>
    </w:p>
  </w:endnote>
  <w:endnote w:type="continuationSeparator" w:id="0">
    <w:p w:rsidR="00E31C06" w:rsidRDefault="00E31C06" w:rsidP="00E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06" w:rsidRDefault="00E31C06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E31C06" w:rsidRDefault="00E31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06" w:rsidRDefault="00E31C06" w:rsidP="00E46B10">
      <w:r>
        <w:separator/>
      </w:r>
    </w:p>
  </w:footnote>
  <w:footnote w:type="continuationSeparator" w:id="0">
    <w:p w:rsidR="00E31C06" w:rsidRDefault="00E31C06" w:rsidP="00E4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06" w:rsidRPr="00D553BF" w:rsidRDefault="00CF2741" w:rsidP="00011B21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lang w:val="es-AR"/>
      </w:rPr>
    </w:pPr>
    <w:r>
      <w:rPr>
        <w:rFonts w:ascii="Calibri" w:eastAsia="Calibri" w:hAnsi="Calibri" w:cs="Calibri"/>
        <w:i/>
        <w:noProof/>
        <w:color w:val="00000A"/>
        <w:sz w:val="22"/>
        <w:szCs w:val="22"/>
        <w:lang w:val="es-419" w:eastAsia="es-419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-97790</wp:posOffset>
              </wp:positionV>
              <wp:extent cx="1781175" cy="1133475"/>
              <wp:effectExtent l="0" t="0" r="0" b="0"/>
              <wp:wrapSquare wrapText="bothSides"/>
              <wp:docPr id="1" name="Lienz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1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94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DFFD7" id="Lienzo 2" o:spid="_x0000_s1026" editas="canvas" style="position:absolute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811;height:11334;visibility:visible;mso-wrap-style:square">
                <v:fill o:detectmouseclick="t"/>
                <v:path o:connecttype="none"/>
              </v:shape>
              <v:shape id="Picture 13" o:spid="_x0000_s1028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    <v:imagedata r:id="rId2" o:title=""/>
              </v:shape>
              <w10:wrap type="square" anchorx="margin"/>
            </v:group>
          </w:pict>
        </mc:Fallback>
      </mc:AlternateConten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</w:t>
    </w:r>
    <w:r w:rsidR="00011B21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                </w:t>
    </w:r>
    <w:r w:rsidR="00E31C06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</w:t>
    </w:r>
    <w:r w:rsidR="00E31C06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</w:t>
    </w:r>
    <w:r w:rsidR="00011B21" w:rsidRPr="00011B21">
      <w:rPr>
        <w:rFonts w:ascii="CIDFont+F1" w:hAnsi="CIDFont+F1" w:cs="CIDFont+F1"/>
        <w:color w:val="00000A"/>
        <w:sz w:val="15"/>
        <w:szCs w:val="15"/>
        <w:lang w:val="es-419" w:eastAsia="es-AR"/>
      </w:rPr>
      <w:t xml:space="preserve"> </w:t>
    </w:r>
    <w:r w:rsidR="00011B21">
      <w:rPr>
        <w:rFonts w:ascii="CIDFont+F1" w:hAnsi="CIDFont+F1" w:cs="CIDFont+F1"/>
        <w:color w:val="00000A"/>
        <w:sz w:val="15"/>
        <w:szCs w:val="15"/>
        <w:lang w:val="es-419" w:eastAsia="es-AR"/>
      </w:rPr>
      <w:t>“1983/2023 – 40 AÑOS DE DEMOCRACIA”</w:t>
    </w:r>
    <w:r w:rsidR="00E31C06">
      <w:rPr>
        <w:lang w:val="es-AR"/>
      </w:rPr>
      <w:tab/>
    </w:r>
    <w:r w:rsidR="00E31C06"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C4329A"/>
    <w:multiLevelType w:val="multilevel"/>
    <w:tmpl w:val="D336701A"/>
    <w:name w:val="WW8Num62"/>
    <w:lvl w:ilvl="0">
      <w:start w:val="6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7" w15:restartNumberingAfterBreak="0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6" w15:restartNumberingAfterBreak="0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8" w15:restartNumberingAfterBreak="0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0" w15:restartNumberingAfterBreak="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5"/>
  </w:num>
  <w:num w:numId="9">
    <w:abstractNumId w:val="13"/>
  </w:num>
  <w:num w:numId="10">
    <w:abstractNumId w:val="15"/>
  </w:num>
  <w:num w:numId="11">
    <w:abstractNumId w:val="17"/>
  </w:num>
  <w:num w:numId="12">
    <w:abstractNumId w:val="30"/>
  </w:num>
  <w:num w:numId="13">
    <w:abstractNumId w:val="28"/>
  </w:num>
  <w:num w:numId="14">
    <w:abstractNumId w:val="8"/>
  </w:num>
  <w:num w:numId="15">
    <w:abstractNumId w:val="36"/>
  </w:num>
  <w:num w:numId="16">
    <w:abstractNumId w:val="32"/>
  </w:num>
  <w:num w:numId="17">
    <w:abstractNumId w:val="26"/>
  </w:num>
  <w:num w:numId="18">
    <w:abstractNumId w:val="18"/>
  </w:num>
  <w:num w:numId="19">
    <w:abstractNumId w:val="35"/>
  </w:num>
  <w:num w:numId="20">
    <w:abstractNumId w:val="11"/>
  </w:num>
  <w:num w:numId="21">
    <w:abstractNumId w:val="34"/>
  </w:num>
  <w:num w:numId="22">
    <w:abstractNumId w:val="10"/>
  </w:num>
  <w:num w:numId="23">
    <w:abstractNumId w:val="20"/>
  </w:num>
  <w:num w:numId="24">
    <w:abstractNumId w:val="38"/>
  </w:num>
  <w:num w:numId="25">
    <w:abstractNumId w:val="24"/>
  </w:num>
  <w:num w:numId="26">
    <w:abstractNumId w:val="29"/>
  </w:num>
  <w:num w:numId="27">
    <w:abstractNumId w:val="33"/>
  </w:num>
  <w:num w:numId="28">
    <w:abstractNumId w:val="16"/>
  </w:num>
  <w:num w:numId="29">
    <w:abstractNumId w:val="16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12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F"/>
    <w:rsid w:val="00006495"/>
    <w:rsid w:val="00011B21"/>
    <w:rsid w:val="00012429"/>
    <w:rsid w:val="00021B5B"/>
    <w:rsid w:val="00035993"/>
    <w:rsid w:val="00035C43"/>
    <w:rsid w:val="000408DA"/>
    <w:rsid w:val="00045287"/>
    <w:rsid w:val="00046615"/>
    <w:rsid w:val="00047B4D"/>
    <w:rsid w:val="000601EA"/>
    <w:rsid w:val="00065A5D"/>
    <w:rsid w:val="00065A63"/>
    <w:rsid w:val="000677C0"/>
    <w:rsid w:val="00072746"/>
    <w:rsid w:val="000808D2"/>
    <w:rsid w:val="0008139F"/>
    <w:rsid w:val="0009058C"/>
    <w:rsid w:val="00093467"/>
    <w:rsid w:val="000938F4"/>
    <w:rsid w:val="0009468B"/>
    <w:rsid w:val="00097843"/>
    <w:rsid w:val="000A3D62"/>
    <w:rsid w:val="000A5AED"/>
    <w:rsid w:val="000C03ED"/>
    <w:rsid w:val="000C7B6F"/>
    <w:rsid w:val="000D5D1E"/>
    <w:rsid w:val="000D7A83"/>
    <w:rsid w:val="000E3228"/>
    <w:rsid w:val="000E6676"/>
    <w:rsid w:val="000E6E56"/>
    <w:rsid w:val="000F6457"/>
    <w:rsid w:val="001079FE"/>
    <w:rsid w:val="0011606E"/>
    <w:rsid w:val="001218DA"/>
    <w:rsid w:val="00131D96"/>
    <w:rsid w:val="00142A1D"/>
    <w:rsid w:val="0014341F"/>
    <w:rsid w:val="00150BF0"/>
    <w:rsid w:val="001623F7"/>
    <w:rsid w:val="0016666D"/>
    <w:rsid w:val="00167057"/>
    <w:rsid w:val="00173C90"/>
    <w:rsid w:val="00175374"/>
    <w:rsid w:val="00190B6B"/>
    <w:rsid w:val="00191C7C"/>
    <w:rsid w:val="00193729"/>
    <w:rsid w:val="001A6C13"/>
    <w:rsid w:val="001B135C"/>
    <w:rsid w:val="001B2B8B"/>
    <w:rsid w:val="001C7CBB"/>
    <w:rsid w:val="001C7CBD"/>
    <w:rsid w:val="001D0B14"/>
    <w:rsid w:val="001E2DCF"/>
    <w:rsid w:val="001F2212"/>
    <w:rsid w:val="001F4ABE"/>
    <w:rsid w:val="00200151"/>
    <w:rsid w:val="00206203"/>
    <w:rsid w:val="002076D5"/>
    <w:rsid w:val="00217142"/>
    <w:rsid w:val="00223C87"/>
    <w:rsid w:val="002272B6"/>
    <w:rsid w:val="002314B3"/>
    <w:rsid w:val="002477FF"/>
    <w:rsid w:val="002535FA"/>
    <w:rsid w:val="00256195"/>
    <w:rsid w:val="002711A9"/>
    <w:rsid w:val="00272814"/>
    <w:rsid w:val="002742CC"/>
    <w:rsid w:val="0028001D"/>
    <w:rsid w:val="00280A1B"/>
    <w:rsid w:val="0028110C"/>
    <w:rsid w:val="0028154E"/>
    <w:rsid w:val="00283C3C"/>
    <w:rsid w:val="00286549"/>
    <w:rsid w:val="0029592F"/>
    <w:rsid w:val="002A072F"/>
    <w:rsid w:val="002A27C3"/>
    <w:rsid w:val="002B39C7"/>
    <w:rsid w:val="002B5285"/>
    <w:rsid w:val="002B67BF"/>
    <w:rsid w:val="002C139B"/>
    <w:rsid w:val="002C3D32"/>
    <w:rsid w:val="002C558F"/>
    <w:rsid w:val="002C7D7A"/>
    <w:rsid w:val="002D18B0"/>
    <w:rsid w:val="002E163C"/>
    <w:rsid w:val="002F02F8"/>
    <w:rsid w:val="002F5D31"/>
    <w:rsid w:val="0030685E"/>
    <w:rsid w:val="00310605"/>
    <w:rsid w:val="00321AAE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610D0"/>
    <w:rsid w:val="00364C4B"/>
    <w:rsid w:val="00370049"/>
    <w:rsid w:val="00384A4D"/>
    <w:rsid w:val="003919DB"/>
    <w:rsid w:val="0039333F"/>
    <w:rsid w:val="0039621B"/>
    <w:rsid w:val="003A1888"/>
    <w:rsid w:val="003A1D81"/>
    <w:rsid w:val="003B3D1E"/>
    <w:rsid w:val="003B69AD"/>
    <w:rsid w:val="003C2EB8"/>
    <w:rsid w:val="003C7FC3"/>
    <w:rsid w:val="003D2692"/>
    <w:rsid w:val="003D3EE7"/>
    <w:rsid w:val="003E0F31"/>
    <w:rsid w:val="003E33A4"/>
    <w:rsid w:val="003F1629"/>
    <w:rsid w:val="003F3250"/>
    <w:rsid w:val="004101EC"/>
    <w:rsid w:val="00420FF2"/>
    <w:rsid w:val="004216BB"/>
    <w:rsid w:val="00421CE0"/>
    <w:rsid w:val="00430621"/>
    <w:rsid w:val="0043093F"/>
    <w:rsid w:val="00432FCA"/>
    <w:rsid w:val="0044584F"/>
    <w:rsid w:val="00447230"/>
    <w:rsid w:val="00450D3C"/>
    <w:rsid w:val="00454BBE"/>
    <w:rsid w:val="0046269B"/>
    <w:rsid w:val="00462F75"/>
    <w:rsid w:val="00464DED"/>
    <w:rsid w:val="00480EEB"/>
    <w:rsid w:val="004821F4"/>
    <w:rsid w:val="0048391D"/>
    <w:rsid w:val="00491C7E"/>
    <w:rsid w:val="004A0A1C"/>
    <w:rsid w:val="004A478E"/>
    <w:rsid w:val="004A7E21"/>
    <w:rsid w:val="004D4993"/>
    <w:rsid w:val="004E3891"/>
    <w:rsid w:val="004E539B"/>
    <w:rsid w:val="004F6E63"/>
    <w:rsid w:val="00502871"/>
    <w:rsid w:val="0050328A"/>
    <w:rsid w:val="00511214"/>
    <w:rsid w:val="005170AA"/>
    <w:rsid w:val="00517624"/>
    <w:rsid w:val="00522BB9"/>
    <w:rsid w:val="005232E5"/>
    <w:rsid w:val="00523BD9"/>
    <w:rsid w:val="00525A67"/>
    <w:rsid w:val="00537AF7"/>
    <w:rsid w:val="00542552"/>
    <w:rsid w:val="00542A98"/>
    <w:rsid w:val="00550407"/>
    <w:rsid w:val="005515AF"/>
    <w:rsid w:val="00557A11"/>
    <w:rsid w:val="00562893"/>
    <w:rsid w:val="00564495"/>
    <w:rsid w:val="00566003"/>
    <w:rsid w:val="00571C3E"/>
    <w:rsid w:val="0058268C"/>
    <w:rsid w:val="00586652"/>
    <w:rsid w:val="00592BE2"/>
    <w:rsid w:val="00596552"/>
    <w:rsid w:val="005A18CD"/>
    <w:rsid w:val="005A1B27"/>
    <w:rsid w:val="005A53CA"/>
    <w:rsid w:val="005A5871"/>
    <w:rsid w:val="005A7C93"/>
    <w:rsid w:val="005B14DA"/>
    <w:rsid w:val="005B413B"/>
    <w:rsid w:val="005D06D4"/>
    <w:rsid w:val="005D44D0"/>
    <w:rsid w:val="005D78AF"/>
    <w:rsid w:val="005E72C4"/>
    <w:rsid w:val="005F1A25"/>
    <w:rsid w:val="005F462F"/>
    <w:rsid w:val="005F4DEC"/>
    <w:rsid w:val="005F6A87"/>
    <w:rsid w:val="005F726E"/>
    <w:rsid w:val="00600C11"/>
    <w:rsid w:val="006109FD"/>
    <w:rsid w:val="00610D99"/>
    <w:rsid w:val="00625465"/>
    <w:rsid w:val="00625BDB"/>
    <w:rsid w:val="00627FAF"/>
    <w:rsid w:val="00631074"/>
    <w:rsid w:val="006334A2"/>
    <w:rsid w:val="00636184"/>
    <w:rsid w:val="006374B8"/>
    <w:rsid w:val="0064546B"/>
    <w:rsid w:val="0066269A"/>
    <w:rsid w:val="006631A1"/>
    <w:rsid w:val="006731CB"/>
    <w:rsid w:val="00675845"/>
    <w:rsid w:val="006763A5"/>
    <w:rsid w:val="00677C2D"/>
    <w:rsid w:val="00683E30"/>
    <w:rsid w:val="00686619"/>
    <w:rsid w:val="00686E39"/>
    <w:rsid w:val="00690B98"/>
    <w:rsid w:val="0069703F"/>
    <w:rsid w:val="006A011F"/>
    <w:rsid w:val="006A2040"/>
    <w:rsid w:val="006A43FF"/>
    <w:rsid w:val="006A6051"/>
    <w:rsid w:val="006B1161"/>
    <w:rsid w:val="006B1A91"/>
    <w:rsid w:val="006C26E1"/>
    <w:rsid w:val="006C442B"/>
    <w:rsid w:val="006C46A2"/>
    <w:rsid w:val="006D357D"/>
    <w:rsid w:val="006D692E"/>
    <w:rsid w:val="006E0044"/>
    <w:rsid w:val="006E0F78"/>
    <w:rsid w:val="006E12D9"/>
    <w:rsid w:val="006E77A8"/>
    <w:rsid w:val="00723FAC"/>
    <w:rsid w:val="0072418B"/>
    <w:rsid w:val="0073098F"/>
    <w:rsid w:val="00740D88"/>
    <w:rsid w:val="0074373A"/>
    <w:rsid w:val="00745567"/>
    <w:rsid w:val="0075565E"/>
    <w:rsid w:val="00755CB6"/>
    <w:rsid w:val="00760B43"/>
    <w:rsid w:val="0076112E"/>
    <w:rsid w:val="007622F1"/>
    <w:rsid w:val="00774A63"/>
    <w:rsid w:val="00782A7B"/>
    <w:rsid w:val="0078584C"/>
    <w:rsid w:val="007A0B69"/>
    <w:rsid w:val="007A32C1"/>
    <w:rsid w:val="007A3508"/>
    <w:rsid w:val="007A639E"/>
    <w:rsid w:val="007A66E1"/>
    <w:rsid w:val="007B068A"/>
    <w:rsid w:val="007B1547"/>
    <w:rsid w:val="007B3026"/>
    <w:rsid w:val="007B33F3"/>
    <w:rsid w:val="007C115A"/>
    <w:rsid w:val="007C1C6B"/>
    <w:rsid w:val="007C69F1"/>
    <w:rsid w:val="007C75E6"/>
    <w:rsid w:val="007D3271"/>
    <w:rsid w:val="007D6F91"/>
    <w:rsid w:val="007E29CD"/>
    <w:rsid w:val="007E2EC7"/>
    <w:rsid w:val="007E3194"/>
    <w:rsid w:val="007F2813"/>
    <w:rsid w:val="00815668"/>
    <w:rsid w:val="0081747C"/>
    <w:rsid w:val="00817769"/>
    <w:rsid w:val="0082215F"/>
    <w:rsid w:val="0083318A"/>
    <w:rsid w:val="008347D9"/>
    <w:rsid w:val="00836175"/>
    <w:rsid w:val="00837BB1"/>
    <w:rsid w:val="00841013"/>
    <w:rsid w:val="00850471"/>
    <w:rsid w:val="00851958"/>
    <w:rsid w:val="00851F68"/>
    <w:rsid w:val="00857FFD"/>
    <w:rsid w:val="00864CA7"/>
    <w:rsid w:val="008662D1"/>
    <w:rsid w:val="008713D5"/>
    <w:rsid w:val="00873CD0"/>
    <w:rsid w:val="00875092"/>
    <w:rsid w:val="008822DF"/>
    <w:rsid w:val="00885FC6"/>
    <w:rsid w:val="008A2AC2"/>
    <w:rsid w:val="008A3B71"/>
    <w:rsid w:val="008A41AA"/>
    <w:rsid w:val="008A527A"/>
    <w:rsid w:val="008B23E4"/>
    <w:rsid w:val="008B4212"/>
    <w:rsid w:val="008C175F"/>
    <w:rsid w:val="008C6F6E"/>
    <w:rsid w:val="008D2CC6"/>
    <w:rsid w:val="008E2AD2"/>
    <w:rsid w:val="008E349C"/>
    <w:rsid w:val="008E39AA"/>
    <w:rsid w:val="008F141D"/>
    <w:rsid w:val="008F298D"/>
    <w:rsid w:val="008F29EA"/>
    <w:rsid w:val="008F5B34"/>
    <w:rsid w:val="00907404"/>
    <w:rsid w:val="00910A6A"/>
    <w:rsid w:val="00910D6D"/>
    <w:rsid w:val="00912508"/>
    <w:rsid w:val="009156FA"/>
    <w:rsid w:val="00916A52"/>
    <w:rsid w:val="00917593"/>
    <w:rsid w:val="009177D6"/>
    <w:rsid w:val="00920EAC"/>
    <w:rsid w:val="009271DE"/>
    <w:rsid w:val="00933B75"/>
    <w:rsid w:val="00935A03"/>
    <w:rsid w:val="009430D0"/>
    <w:rsid w:val="00943EF1"/>
    <w:rsid w:val="00964446"/>
    <w:rsid w:val="00970773"/>
    <w:rsid w:val="00971AD7"/>
    <w:rsid w:val="00971C19"/>
    <w:rsid w:val="00971C88"/>
    <w:rsid w:val="009853E4"/>
    <w:rsid w:val="00990804"/>
    <w:rsid w:val="00990F2B"/>
    <w:rsid w:val="009921ED"/>
    <w:rsid w:val="009B1B71"/>
    <w:rsid w:val="009B2B7F"/>
    <w:rsid w:val="009B397A"/>
    <w:rsid w:val="009B637F"/>
    <w:rsid w:val="009B778C"/>
    <w:rsid w:val="009C0551"/>
    <w:rsid w:val="009C3986"/>
    <w:rsid w:val="009C79E8"/>
    <w:rsid w:val="009D51BF"/>
    <w:rsid w:val="009E2F2D"/>
    <w:rsid w:val="009E5FCB"/>
    <w:rsid w:val="009F1B8A"/>
    <w:rsid w:val="00A00504"/>
    <w:rsid w:val="00A01083"/>
    <w:rsid w:val="00A0584A"/>
    <w:rsid w:val="00A067F0"/>
    <w:rsid w:val="00A12F6E"/>
    <w:rsid w:val="00A34351"/>
    <w:rsid w:val="00A37C6D"/>
    <w:rsid w:val="00A42615"/>
    <w:rsid w:val="00A42B7D"/>
    <w:rsid w:val="00A62834"/>
    <w:rsid w:val="00A83179"/>
    <w:rsid w:val="00A87561"/>
    <w:rsid w:val="00A87692"/>
    <w:rsid w:val="00A97BE6"/>
    <w:rsid w:val="00AA221C"/>
    <w:rsid w:val="00AA3B49"/>
    <w:rsid w:val="00AA5214"/>
    <w:rsid w:val="00AA799B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5674"/>
    <w:rsid w:val="00AE6943"/>
    <w:rsid w:val="00AE7576"/>
    <w:rsid w:val="00AF3574"/>
    <w:rsid w:val="00AF4BD9"/>
    <w:rsid w:val="00B03838"/>
    <w:rsid w:val="00B209F8"/>
    <w:rsid w:val="00B2295F"/>
    <w:rsid w:val="00B232A9"/>
    <w:rsid w:val="00B24CEB"/>
    <w:rsid w:val="00B33D14"/>
    <w:rsid w:val="00B5428F"/>
    <w:rsid w:val="00B555BD"/>
    <w:rsid w:val="00B56FA8"/>
    <w:rsid w:val="00B61BD5"/>
    <w:rsid w:val="00B67775"/>
    <w:rsid w:val="00B856A7"/>
    <w:rsid w:val="00B901D1"/>
    <w:rsid w:val="00B90660"/>
    <w:rsid w:val="00B9666A"/>
    <w:rsid w:val="00BA3532"/>
    <w:rsid w:val="00BA38EB"/>
    <w:rsid w:val="00BB2AA6"/>
    <w:rsid w:val="00BB343B"/>
    <w:rsid w:val="00BB3469"/>
    <w:rsid w:val="00BB74AE"/>
    <w:rsid w:val="00BC0707"/>
    <w:rsid w:val="00BC2CD4"/>
    <w:rsid w:val="00BD0B1C"/>
    <w:rsid w:val="00BD51EC"/>
    <w:rsid w:val="00BD5DBD"/>
    <w:rsid w:val="00BE049D"/>
    <w:rsid w:val="00BE5742"/>
    <w:rsid w:val="00BF062A"/>
    <w:rsid w:val="00BF69C1"/>
    <w:rsid w:val="00BF7A5B"/>
    <w:rsid w:val="00C042E5"/>
    <w:rsid w:val="00C207C5"/>
    <w:rsid w:val="00C234C5"/>
    <w:rsid w:val="00C31767"/>
    <w:rsid w:val="00C34D83"/>
    <w:rsid w:val="00C415B7"/>
    <w:rsid w:val="00C53766"/>
    <w:rsid w:val="00C60E86"/>
    <w:rsid w:val="00C62279"/>
    <w:rsid w:val="00C63F0C"/>
    <w:rsid w:val="00C66DC4"/>
    <w:rsid w:val="00C85382"/>
    <w:rsid w:val="00C856D7"/>
    <w:rsid w:val="00C91509"/>
    <w:rsid w:val="00C91E52"/>
    <w:rsid w:val="00C95A20"/>
    <w:rsid w:val="00CA3DEC"/>
    <w:rsid w:val="00CB0223"/>
    <w:rsid w:val="00CB1FA9"/>
    <w:rsid w:val="00CB3820"/>
    <w:rsid w:val="00CB61FD"/>
    <w:rsid w:val="00CC01BE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2741"/>
    <w:rsid w:val="00CF48B6"/>
    <w:rsid w:val="00CF48EB"/>
    <w:rsid w:val="00D050FC"/>
    <w:rsid w:val="00D07941"/>
    <w:rsid w:val="00D10530"/>
    <w:rsid w:val="00D1100B"/>
    <w:rsid w:val="00D16FD0"/>
    <w:rsid w:val="00D23DBC"/>
    <w:rsid w:val="00D2504F"/>
    <w:rsid w:val="00D2545F"/>
    <w:rsid w:val="00D267F3"/>
    <w:rsid w:val="00D41D4E"/>
    <w:rsid w:val="00D518BA"/>
    <w:rsid w:val="00D553BF"/>
    <w:rsid w:val="00D56ACB"/>
    <w:rsid w:val="00D739CD"/>
    <w:rsid w:val="00D7565F"/>
    <w:rsid w:val="00D803D5"/>
    <w:rsid w:val="00D84CC1"/>
    <w:rsid w:val="00D86882"/>
    <w:rsid w:val="00DA2937"/>
    <w:rsid w:val="00DA51D4"/>
    <w:rsid w:val="00DA66F0"/>
    <w:rsid w:val="00DA7843"/>
    <w:rsid w:val="00DA7EC4"/>
    <w:rsid w:val="00DB75D8"/>
    <w:rsid w:val="00DB7CAE"/>
    <w:rsid w:val="00DC1980"/>
    <w:rsid w:val="00DC7CA7"/>
    <w:rsid w:val="00DD4803"/>
    <w:rsid w:val="00DD7779"/>
    <w:rsid w:val="00DE2951"/>
    <w:rsid w:val="00E31B51"/>
    <w:rsid w:val="00E31C06"/>
    <w:rsid w:val="00E43441"/>
    <w:rsid w:val="00E4394E"/>
    <w:rsid w:val="00E440CC"/>
    <w:rsid w:val="00E4543A"/>
    <w:rsid w:val="00E46B10"/>
    <w:rsid w:val="00E713D0"/>
    <w:rsid w:val="00E716FE"/>
    <w:rsid w:val="00E77B69"/>
    <w:rsid w:val="00EB0E5A"/>
    <w:rsid w:val="00EB2A4E"/>
    <w:rsid w:val="00EC37AA"/>
    <w:rsid w:val="00ED261C"/>
    <w:rsid w:val="00EE3220"/>
    <w:rsid w:val="00EE5B31"/>
    <w:rsid w:val="00EF4853"/>
    <w:rsid w:val="00EF5610"/>
    <w:rsid w:val="00EF6A6B"/>
    <w:rsid w:val="00F07F74"/>
    <w:rsid w:val="00F13A23"/>
    <w:rsid w:val="00F2738B"/>
    <w:rsid w:val="00F31FC6"/>
    <w:rsid w:val="00F35CC5"/>
    <w:rsid w:val="00F47BD0"/>
    <w:rsid w:val="00F510CB"/>
    <w:rsid w:val="00F515AA"/>
    <w:rsid w:val="00F60194"/>
    <w:rsid w:val="00F60305"/>
    <w:rsid w:val="00F64562"/>
    <w:rsid w:val="00F71675"/>
    <w:rsid w:val="00F71F0F"/>
    <w:rsid w:val="00F73D3F"/>
    <w:rsid w:val="00F77808"/>
    <w:rsid w:val="00F800E0"/>
    <w:rsid w:val="00F81C0B"/>
    <w:rsid w:val="00F9234C"/>
    <w:rsid w:val="00FA2EBA"/>
    <w:rsid w:val="00FA3537"/>
    <w:rsid w:val="00FA70FD"/>
    <w:rsid w:val="00FA7509"/>
    <w:rsid w:val="00FB1E1B"/>
    <w:rsid w:val="00FB2681"/>
    <w:rsid w:val="00FB33CF"/>
    <w:rsid w:val="00FB4709"/>
    <w:rsid w:val="00FC7542"/>
    <w:rsid w:val="00FD23FD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B09A8E59-ED0D-4A3D-8FE5-BEA9477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uiPriority w:val="1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CF2741"/>
    <w:pPr>
      <w:widowControl w:val="0"/>
      <w:autoSpaceDE w:val="0"/>
      <w:autoSpaceDN w:val="0"/>
      <w:ind w:right="1437"/>
      <w:jc w:val="right"/>
      <w:outlineLvl w:val="2"/>
    </w:pPr>
    <w:rPr>
      <w:rFonts w:ascii="Calibri" w:eastAsia="Calibri" w:hAnsi="Calibri" w:cs="Calibri"/>
      <w:sz w:val="28"/>
      <w:szCs w:val="28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5D25-3842-481F-B88A-7B65475A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1455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cp:lastModifiedBy>Leonardo Delgado</cp:lastModifiedBy>
  <cp:revision>4</cp:revision>
  <cp:lastPrinted>2021-02-04T17:32:00Z</cp:lastPrinted>
  <dcterms:created xsi:type="dcterms:W3CDTF">2023-03-29T16:32:00Z</dcterms:created>
  <dcterms:modified xsi:type="dcterms:W3CDTF">2023-03-29T16:34:00Z</dcterms:modified>
</cp:coreProperties>
</file>