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7B" w:rsidRPr="00710B46" w:rsidRDefault="00A2227B" w:rsidP="00A2227B">
      <w:pPr>
        <w:widowControl w:val="0"/>
        <w:tabs>
          <w:tab w:val="center" w:pos="4252"/>
          <w:tab w:val="right" w:pos="8504"/>
        </w:tabs>
        <w:suppressAutoHyphens/>
        <w:autoSpaceDN w:val="0"/>
        <w:jc w:val="right"/>
        <w:rPr>
          <w:rFonts w:ascii="Arial" w:eastAsia="Calibri" w:hAnsi="Arial" w:cs="Arial"/>
          <w:kern w:val="3"/>
          <w:sz w:val="28"/>
          <w:szCs w:val="28"/>
          <w:lang w:val="es-AR" w:eastAsia="es-AR"/>
        </w:rPr>
      </w:pPr>
      <w:r w:rsidRPr="00710B46">
        <w:rPr>
          <w:rFonts w:ascii="Arial" w:eastAsia="Calibri" w:hAnsi="Arial" w:cs="Arial"/>
          <w:kern w:val="3"/>
          <w:sz w:val="28"/>
          <w:szCs w:val="28"/>
          <w:lang w:val="es-AR" w:eastAsia="es-AR"/>
        </w:rPr>
        <w:t>ANEXO I.</w:t>
      </w:r>
      <w:r w:rsidR="003707A6">
        <w:rPr>
          <w:rFonts w:ascii="Arial" w:eastAsia="Calibri" w:hAnsi="Arial" w:cs="Arial"/>
          <w:kern w:val="3"/>
          <w:sz w:val="28"/>
          <w:szCs w:val="28"/>
          <w:lang w:val="es-AR" w:eastAsia="es-AR"/>
        </w:rPr>
        <w:t>C.</w:t>
      </w:r>
    </w:p>
    <w:p w:rsidR="00A2227B" w:rsidRPr="00710B46" w:rsidRDefault="00A2227B" w:rsidP="00A2227B">
      <w:pPr>
        <w:widowControl w:val="0"/>
        <w:tabs>
          <w:tab w:val="center" w:pos="4252"/>
          <w:tab w:val="right" w:pos="8504"/>
        </w:tabs>
        <w:suppressAutoHyphens/>
        <w:autoSpaceDN w:val="0"/>
        <w:rPr>
          <w:rFonts w:ascii="Calibri" w:eastAsia="Calibri" w:hAnsi="Calibri"/>
          <w:kern w:val="3"/>
          <w:sz w:val="28"/>
          <w:szCs w:val="28"/>
          <w:lang w:val="es-AR" w:eastAsia="es-AR"/>
        </w:rPr>
      </w:pPr>
    </w:p>
    <w:p w:rsidR="00A2227B" w:rsidRPr="00710B46" w:rsidRDefault="00A2227B" w:rsidP="00A2227B">
      <w:pPr>
        <w:widowControl w:val="0"/>
        <w:suppressAutoHyphens/>
        <w:autoSpaceDN w:val="0"/>
        <w:jc w:val="both"/>
        <w:rPr>
          <w:rFonts w:ascii="Calibri" w:eastAsia="Calibri" w:hAnsi="Calibri"/>
          <w:kern w:val="3"/>
          <w:sz w:val="22"/>
          <w:szCs w:val="22"/>
          <w:lang w:val="es-AR" w:eastAsia="es-AR"/>
        </w:rPr>
      </w:pPr>
      <w:r w:rsidRPr="00710B46">
        <w:rPr>
          <w:rFonts w:ascii="Arial" w:eastAsia="Calibri" w:hAnsi="Arial" w:cs="Arial"/>
          <w:b/>
          <w:kern w:val="3"/>
          <w:sz w:val="22"/>
          <w:szCs w:val="22"/>
          <w:u w:val="single"/>
          <w:lang w:val="es-AR" w:eastAsia="es-AR"/>
        </w:rPr>
        <w:t xml:space="preserve">FORMULARIO DE COTIZACIÓN: CONTRATACIÓN DIRECTA  Nº   </w:t>
      </w:r>
    </w:p>
    <w:p w:rsidR="00A2227B" w:rsidRPr="00710B46" w:rsidRDefault="00A2227B" w:rsidP="00A2227B">
      <w:pPr>
        <w:widowControl w:val="0"/>
        <w:suppressAutoHyphens/>
        <w:autoSpaceDN w:val="0"/>
        <w:spacing w:line="360" w:lineRule="auto"/>
        <w:ind w:left="-993" w:right="-994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</w:p>
    <w:p w:rsidR="00A2227B" w:rsidRPr="00710B46" w:rsidRDefault="00A2227B" w:rsidP="002820A4">
      <w:pPr>
        <w:widowControl w:val="0"/>
        <w:suppressAutoHyphens/>
        <w:autoSpaceDN w:val="0"/>
        <w:spacing w:line="360" w:lineRule="auto"/>
        <w:ind w:left="-709" w:right="-710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  <w:r w:rsidRPr="00710B46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El/La que suscribe ....................................................................................., DNI ........................................, en nombre y representación de la Empresa ……..………………………….......……..……………………………, con  domicilio  legal en  la  Calle …………………………………..………. N°</w:t>
      </w:r>
      <w:proofErr w:type="gramStart"/>
      <w:r w:rsidRPr="00710B46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..</w:t>
      </w:r>
      <w:proofErr w:type="gramEnd"/>
      <w:r w:rsidRPr="00710B46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…………, Localidad  …</w:t>
      </w:r>
      <w:proofErr w:type="gramStart"/>
      <w:r w:rsidRPr="00710B46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..</w:t>
      </w:r>
      <w:proofErr w:type="gramEnd"/>
      <w:r w:rsidRPr="00710B46">
        <w:rPr>
          <w:rFonts w:ascii="Arial" w:eastAsia="Calibri" w:hAnsi="Arial" w:cs="Arial"/>
          <w:kern w:val="3"/>
          <w:sz w:val="18"/>
          <w:szCs w:val="18"/>
          <w:lang w:val="es-AR" w:eastAsia="es-AR"/>
        </w:rPr>
        <w:t xml:space="preserve">………...……………., </w:t>
      </w:r>
      <w:proofErr w:type="gramStart"/>
      <w:r w:rsidRPr="00710B46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Teléfono .............................................,</w:t>
      </w:r>
      <w:proofErr w:type="gramEnd"/>
    </w:p>
    <w:p w:rsidR="00A2227B" w:rsidRPr="00884110" w:rsidRDefault="00A2227B" w:rsidP="002820A4">
      <w:pPr>
        <w:widowControl w:val="0"/>
        <w:suppressAutoHyphens/>
        <w:autoSpaceDN w:val="0"/>
        <w:spacing w:line="360" w:lineRule="auto"/>
        <w:ind w:left="-709" w:right="-710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  <w:r w:rsidRPr="00710B46">
        <w:rPr>
          <w:rFonts w:ascii="Arial" w:eastAsia="Calibri" w:hAnsi="Arial" w:cs="Arial"/>
          <w:kern w:val="3"/>
          <w:sz w:val="18"/>
          <w:szCs w:val="18"/>
          <w:lang w:val="es-AR" w:eastAsia="es-AR"/>
        </w:rPr>
        <w:t xml:space="preserve"> E-MAIL ………………….……………………….………………., CUIT Nº ........................................…...... y con poder suficiente para obrar en su nombre, según consta en acta/ poder que acompaña, luego de interiorizarse de las condiciones particulares y técnicas que rigen la presente compulsa,</w:t>
      </w:r>
      <w:r>
        <w:rPr>
          <w:rFonts w:ascii="Arial" w:eastAsia="Calibri" w:hAnsi="Arial" w:cs="Arial"/>
          <w:kern w:val="3"/>
          <w:sz w:val="18"/>
          <w:szCs w:val="18"/>
          <w:lang w:val="es-AR" w:eastAsia="es-AR"/>
        </w:rPr>
        <w:t xml:space="preserve"> cotiza los siguientes precios:</w:t>
      </w:r>
    </w:p>
    <w:tbl>
      <w:tblPr>
        <w:tblpPr w:leftFromText="141" w:rightFromText="141" w:vertAnchor="page" w:horzAnchor="margin" w:tblpXSpec="center" w:tblpY="6151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18"/>
        <w:gridCol w:w="1621"/>
        <w:gridCol w:w="2693"/>
        <w:gridCol w:w="2268"/>
        <w:gridCol w:w="346"/>
        <w:gridCol w:w="788"/>
        <w:gridCol w:w="1560"/>
      </w:tblGrid>
      <w:tr w:rsidR="00C25A83" w:rsidRPr="008C585A" w:rsidTr="00991D07">
        <w:trPr>
          <w:trHeight w:val="442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5A83" w:rsidRPr="00382DDA" w:rsidRDefault="00C25A83" w:rsidP="00C25A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DDA">
              <w:rPr>
                <w:b/>
                <w:bCs/>
                <w:color w:val="000000"/>
                <w:sz w:val="18"/>
                <w:szCs w:val="18"/>
              </w:rPr>
              <w:t>RENGLÓN N°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5A83" w:rsidRPr="00382DDA" w:rsidRDefault="00C25A83" w:rsidP="00C25A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DDA">
              <w:rPr>
                <w:b/>
                <w:bCs/>
                <w:color w:val="000000"/>
                <w:sz w:val="18"/>
                <w:szCs w:val="18"/>
              </w:rPr>
              <w:t>CANT.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5A83" w:rsidRPr="00382DDA" w:rsidRDefault="00C25A83" w:rsidP="00C25A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DDA">
              <w:rPr>
                <w:b/>
                <w:bCs/>
                <w:color w:val="000000"/>
                <w:sz w:val="18"/>
                <w:szCs w:val="18"/>
              </w:rPr>
              <w:t>UNIDAD DE MEDIDA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25A83" w:rsidRPr="00382DDA" w:rsidRDefault="00C25A83" w:rsidP="00C25A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DDA">
              <w:rPr>
                <w:b/>
                <w:bCs/>
                <w:color w:val="000000"/>
                <w:sz w:val="18"/>
                <w:szCs w:val="18"/>
              </w:rPr>
              <w:t>CLASE O TIPO DE BIEN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5A83" w:rsidRPr="00382DDA" w:rsidRDefault="00BB2AC1" w:rsidP="00C25A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MARCA  Y  </w:t>
            </w:r>
            <w:r w:rsidR="00E10FCB">
              <w:rPr>
                <w:b/>
                <w:bCs/>
                <w:color w:val="000000"/>
                <w:sz w:val="18"/>
                <w:szCs w:val="18"/>
              </w:rPr>
              <w:t>ESPECIFICACIONES</w:t>
            </w:r>
            <w:r w:rsidR="004C64FE">
              <w:rPr>
                <w:b/>
                <w:bCs/>
                <w:color w:val="000000"/>
                <w:sz w:val="18"/>
                <w:szCs w:val="18"/>
              </w:rPr>
              <w:t xml:space="preserve"> TÉCNICA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5A83" w:rsidRPr="00382DDA" w:rsidRDefault="00C25A83" w:rsidP="00C25A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DDA">
              <w:rPr>
                <w:b/>
                <w:bCs/>
                <w:color w:val="000000"/>
                <w:sz w:val="18"/>
                <w:szCs w:val="18"/>
              </w:rPr>
              <w:t xml:space="preserve">PRECIO UNITARIO </w:t>
            </w:r>
            <w:r w:rsidRPr="00382DDA">
              <w:rPr>
                <w:b/>
                <w:bCs/>
                <w:color w:val="000000"/>
                <w:sz w:val="18"/>
                <w:szCs w:val="18"/>
              </w:rPr>
              <w:br/>
              <w:t>(IVA Incl.)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5A83" w:rsidRPr="008C585A" w:rsidRDefault="00C25A83" w:rsidP="00C25A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585A">
              <w:rPr>
                <w:b/>
                <w:bCs/>
                <w:color w:val="000000"/>
                <w:sz w:val="16"/>
                <w:szCs w:val="16"/>
              </w:rPr>
              <w:t xml:space="preserve">PRECIO TOTAL </w:t>
            </w:r>
            <w:r w:rsidRPr="008C585A">
              <w:rPr>
                <w:b/>
                <w:bCs/>
                <w:color w:val="000000"/>
                <w:sz w:val="16"/>
                <w:szCs w:val="16"/>
              </w:rPr>
              <w:br/>
              <w:t>(IVA Incl.)</w:t>
            </w:r>
          </w:p>
        </w:tc>
      </w:tr>
      <w:tr w:rsidR="00C25A83" w:rsidRPr="00282A34" w:rsidTr="00032341">
        <w:trPr>
          <w:trHeight w:val="6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C25A83" w:rsidP="00C25A83">
            <w:pPr>
              <w:jc w:val="center"/>
              <w:rPr>
                <w:color w:val="000000"/>
              </w:rPr>
            </w:pPr>
            <w:r w:rsidRPr="009D068D">
              <w:rPr>
                <w:color w:val="00000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C25A83" w:rsidP="00C25A83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Paquete x 1kg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A83" w:rsidRPr="009D068D" w:rsidRDefault="00C80B3C" w:rsidP="003707A6">
            <w:pPr>
              <w:pStyle w:val="Sinespaciad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C25A83"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>afé molido torrado intenso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83" w:rsidRPr="00282A34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83" w:rsidRPr="00282A34" w:rsidRDefault="00C25A83" w:rsidP="00C25A8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83" w:rsidRPr="00282A34" w:rsidRDefault="00C25A83" w:rsidP="00C25A83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25A83" w:rsidRPr="00282A34" w:rsidTr="00991D07">
        <w:trPr>
          <w:trHeight w:val="2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C25A83" w:rsidP="00C25A83">
            <w:pPr>
              <w:jc w:val="center"/>
              <w:rPr>
                <w:color w:val="000000"/>
              </w:rPr>
            </w:pPr>
            <w:r w:rsidRPr="009D068D">
              <w:rPr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C25A83" w:rsidP="009D068D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sz w:val="24"/>
                <w:szCs w:val="24"/>
              </w:rPr>
              <w:t>1</w:t>
            </w:r>
            <w:r w:rsidR="009D068D" w:rsidRPr="009D06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Caja x 20 saquitos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83" w:rsidRPr="009D068D" w:rsidRDefault="00C80B3C" w:rsidP="003707A6">
            <w:pPr>
              <w:pStyle w:val="Sinespaciad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C25A83"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>afé molido torrado intenso en saquitos ensobrados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83" w:rsidRPr="00282A34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83" w:rsidRPr="00282A34" w:rsidRDefault="00C25A83" w:rsidP="00C25A8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83" w:rsidRPr="00282A34" w:rsidRDefault="00C25A83" w:rsidP="00C25A83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25A83" w:rsidRPr="00282A34" w:rsidTr="00991D07">
        <w:trPr>
          <w:trHeight w:val="2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C25A83" w:rsidP="00C25A83">
            <w:pPr>
              <w:jc w:val="center"/>
              <w:rPr>
                <w:color w:val="000000"/>
              </w:rPr>
            </w:pPr>
            <w:r w:rsidRPr="009D068D">
              <w:rPr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9D068D" w:rsidP="00C25A83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sz w:val="24"/>
                <w:szCs w:val="24"/>
              </w:rPr>
              <w:t>3</w:t>
            </w:r>
            <w:r w:rsidR="00C25A83" w:rsidRPr="009D06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Caja x 400gr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83" w:rsidRPr="009D068D" w:rsidRDefault="00C80B3C" w:rsidP="003707A6">
            <w:pPr>
              <w:pStyle w:val="Sinespaciad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C25A83"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eche en polvo descremada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83" w:rsidRPr="00282A34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83" w:rsidRPr="00282A34" w:rsidRDefault="00C25A83" w:rsidP="00C25A8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83" w:rsidRPr="00282A34" w:rsidRDefault="00C25A83" w:rsidP="00C25A83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25A83" w:rsidRPr="00282A34" w:rsidTr="00991D07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C25A83" w:rsidP="00C25A83">
            <w:pPr>
              <w:jc w:val="center"/>
              <w:rPr>
                <w:color w:val="000000"/>
              </w:rPr>
            </w:pPr>
            <w:r w:rsidRPr="009D068D">
              <w:rPr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C25A83" w:rsidP="00C25A83">
            <w:pPr>
              <w:pStyle w:val="Sinespaciad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C25A83" w:rsidP="00C25A83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sz w:val="24"/>
                <w:szCs w:val="24"/>
              </w:rPr>
              <w:t>Caja x 30 sobres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83" w:rsidRPr="009D068D" w:rsidRDefault="00C80B3C" w:rsidP="003707A6">
            <w:pPr>
              <w:pStyle w:val="Sinespaciad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3707A6"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>eche en polvo desc</w:t>
            </w:r>
            <w:r w:rsidR="00991D07"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>remada, e</w:t>
            </w:r>
            <w:r w:rsidR="003707A6"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>n sobres</w:t>
            </w:r>
            <w:r w:rsidR="00C25A83"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83" w:rsidRPr="00282A34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83" w:rsidRPr="00282A34" w:rsidRDefault="00C25A83" w:rsidP="00C25A8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83" w:rsidRPr="00282A34" w:rsidRDefault="00C25A83" w:rsidP="00C25A83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25A83" w:rsidRPr="009D068D" w:rsidTr="007150E2">
        <w:trPr>
          <w:trHeight w:val="4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C25A83" w:rsidP="00C25A83">
            <w:pPr>
              <w:jc w:val="center"/>
              <w:rPr>
                <w:color w:val="000000"/>
              </w:rPr>
            </w:pPr>
            <w:r w:rsidRPr="009D068D">
              <w:rPr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9D068D" w:rsidP="00C25A83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sz w:val="24"/>
                <w:szCs w:val="24"/>
              </w:rPr>
              <w:t>4</w:t>
            </w:r>
            <w:r w:rsidR="00C25A83" w:rsidRPr="009D06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>Paquete x 1kg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83" w:rsidRPr="009D068D" w:rsidRDefault="00C25A83" w:rsidP="003707A6">
            <w:pPr>
              <w:pStyle w:val="Sinespaciad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>Azúcar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A83" w:rsidRPr="009D068D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83" w:rsidRPr="009D068D" w:rsidRDefault="00C25A83" w:rsidP="00C25A8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83" w:rsidRPr="009D068D" w:rsidRDefault="00C25A83" w:rsidP="00C25A83">
            <w:pPr>
              <w:rPr>
                <w:color w:val="000000"/>
                <w:sz w:val="16"/>
                <w:szCs w:val="16"/>
              </w:rPr>
            </w:pPr>
          </w:p>
        </w:tc>
      </w:tr>
      <w:tr w:rsidR="00C25A83" w:rsidRPr="00282A34" w:rsidTr="00991D07">
        <w:trPr>
          <w:trHeight w:val="2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C25A83" w:rsidP="00C25A83">
            <w:pPr>
              <w:jc w:val="center"/>
              <w:rPr>
                <w:color w:val="000000"/>
              </w:rPr>
            </w:pPr>
            <w:r w:rsidRPr="009D068D">
              <w:rPr>
                <w:color w:val="00000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9D068D" w:rsidP="00C25A83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>Caja x 800 sobres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83" w:rsidRPr="009D068D" w:rsidRDefault="00C80B3C" w:rsidP="003707A6">
            <w:pPr>
              <w:pStyle w:val="Sinespaciad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C25A83"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>zúcar en sobres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83" w:rsidRPr="00282A34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83" w:rsidRPr="00282A34" w:rsidRDefault="00C25A83" w:rsidP="00C25A8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83" w:rsidRPr="00282A34" w:rsidRDefault="00C25A83" w:rsidP="00C25A83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25A83" w:rsidRPr="00282A34" w:rsidTr="00991D07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C25A83" w:rsidP="00C25A83">
            <w:pPr>
              <w:jc w:val="center"/>
              <w:rPr>
                <w:color w:val="000000"/>
              </w:rPr>
            </w:pPr>
            <w:r w:rsidRPr="009D068D">
              <w:rPr>
                <w:color w:val="00000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9D068D" w:rsidP="00C25A83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Caja x 500 sobres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83" w:rsidRPr="009D068D" w:rsidRDefault="00C80B3C" w:rsidP="003707A6">
            <w:pPr>
              <w:pStyle w:val="Sinespaciad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C25A83"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>dulcorante en sobres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83" w:rsidRPr="009D068D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83" w:rsidRPr="00282A34" w:rsidRDefault="00C25A83" w:rsidP="00C25A8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83" w:rsidRPr="00282A34" w:rsidRDefault="00C25A83" w:rsidP="00C25A83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25A83" w:rsidRPr="00282A34" w:rsidTr="00991D07">
        <w:trPr>
          <w:trHeight w:val="2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C25A83" w:rsidP="00C25A83">
            <w:pPr>
              <w:jc w:val="center"/>
              <w:rPr>
                <w:color w:val="000000"/>
              </w:rPr>
            </w:pPr>
            <w:r w:rsidRPr="009D068D">
              <w:rPr>
                <w:color w:val="000000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C25A83" w:rsidP="00C25A83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>Caja x 100 saquitos</w:t>
            </w:r>
            <w:r w:rsidR="00991D07"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ensobrados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83" w:rsidRPr="009D068D" w:rsidRDefault="00C80B3C" w:rsidP="003707A6">
            <w:pPr>
              <w:pStyle w:val="Sinespaciad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C25A83"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é clásico, en saquitos </w:t>
            </w:r>
            <w:r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C25A83"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>nsobrados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83" w:rsidRPr="00282A34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83" w:rsidRPr="00282A34" w:rsidRDefault="00C25A83" w:rsidP="00C25A8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83" w:rsidRPr="00282A34" w:rsidRDefault="00C25A83" w:rsidP="00C25A83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25A83" w:rsidRPr="00282A34" w:rsidTr="00991D07">
        <w:trPr>
          <w:trHeight w:val="43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C25A83" w:rsidP="00C25A83">
            <w:pPr>
              <w:jc w:val="center"/>
              <w:rPr>
                <w:color w:val="000000"/>
              </w:rPr>
            </w:pPr>
            <w:r w:rsidRPr="009D068D">
              <w:rPr>
                <w:color w:val="000000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9D068D" w:rsidP="00C25A83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9D068D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>Caja x 20 saquitos</w:t>
            </w:r>
            <w:r w:rsidR="00991D07"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ensobrados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83" w:rsidRPr="009D068D" w:rsidRDefault="00C80B3C" w:rsidP="003707A6">
            <w:pPr>
              <w:pStyle w:val="Sinespaciad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C25A83" w:rsidRPr="009D068D">
              <w:rPr>
                <w:rFonts w:ascii="Times New Roman" w:hAnsi="Times New Roman"/>
                <w:color w:val="000000"/>
                <w:sz w:val="24"/>
                <w:szCs w:val="24"/>
              </w:rPr>
              <w:t>é verde, en saquitos ensobrados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83" w:rsidRPr="009D068D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83" w:rsidRPr="00282A34" w:rsidRDefault="00C25A83" w:rsidP="00C25A8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83" w:rsidRPr="00282A34" w:rsidRDefault="00C25A83" w:rsidP="00C25A83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25A83" w:rsidRPr="00282A34" w:rsidTr="00991D07">
        <w:trPr>
          <w:trHeight w:val="2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FA7F7B" w:rsidRDefault="00C25A83" w:rsidP="00C25A83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FA7F7B">
              <w:rPr>
                <w:color w:val="00000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FA7F7B" w:rsidRDefault="001A384E" w:rsidP="00C25A83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FA7F7B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Caja x 25 saquitos  </w:t>
            </w:r>
            <w:r w:rsidR="00991D07" w:rsidRPr="00FA7F7B">
              <w:rPr>
                <w:rFonts w:ascii="Times New Roman" w:hAnsi="Times New Roman"/>
                <w:color w:val="000000"/>
                <w:sz w:val="24"/>
                <w:szCs w:val="24"/>
              </w:rPr>
              <w:t>ensobrados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83" w:rsidRPr="00282A34" w:rsidRDefault="00C80B3C" w:rsidP="003707A6">
            <w:pPr>
              <w:pStyle w:val="Sinespaciad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A3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T</w:t>
            </w:r>
            <w:r w:rsidR="00991D07" w:rsidRPr="00282A3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é de boldo, </w:t>
            </w:r>
            <w:r w:rsidR="00C25A83" w:rsidRPr="00282A3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saquitos ensobrados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83" w:rsidRPr="00282A34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83" w:rsidRPr="00282A34" w:rsidRDefault="00C25A83" w:rsidP="00C25A8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83" w:rsidRPr="00282A34" w:rsidRDefault="00C25A83" w:rsidP="00C25A83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25A83" w:rsidRPr="00282A34" w:rsidTr="00991D07">
        <w:trPr>
          <w:trHeight w:val="2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1A384E" w:rsidRDefault="00C25A83" w:rsidP="00C25A83">
            <w:pPr>
              <w:jc w:val="center"/>
              <w:rPr>
                <w:color w:val="000000"/>
              </w:rPr>
            </w:pPr>
            <w:r w:rsidRPr="001A384E">
              <w:rPr>
                <w:color w:val="000000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1A384E" w:rsidRDefault="001A384E" w:rsidP="00C25A83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1A384E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84E">
              <w:rPr>
                <w:rFonts w:ascii="Times New Roman" w:hAnsi="Times New Roman"/>
                <w:color w:val="000000"/>
                <w:sz w:val="24"/>
                <w:szCs w:val="24"/>
              </w:rPr>
              <w:t>Caja x 25 saquitos</w:t>
            </w:r>
            <w:r w:rsidR="00991D07" w:rsidRPr="001A3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ensobrados</w:t>
            </w:r>
            <w:r w:rsidRPr="001A3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83" w:rsidRPr="001A384E" w:rsidRDefault="008C46C0" w:rsidP="003707A6">
            <w:pPr>
              <w:pStyle w:val="Sinespaciad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84E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991D07" w:rsidRPr="001A3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é de manzanilla, </w:t>
            </w:r>
            <w:r w:rsidR="00C25A83" w:rsidRPr="001A3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saquitos ensobrados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83" w:rsidRPr="001A384E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83" w:rsidRPr="00282A34" w:rsidRDefault="00C25A83" w:rsidP="00C25A8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83" w:rsidRPr="00282A34" w:rsidRDefault="00C25A83" w:rsidP="00C25A83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25A83" w:rsidRPr="00282A34" w:rsidTr="00991D07">
        <w:trPr>
          <w:trHeight w:val="3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1A384E" w:rsidRDefault="00C25A83" w:rsidP="00C25A83">
            <w:pPr>
              <w:jc w:val="center"/>
              <w:rPr>
                <w:color w:val="000000"/>
              </w:rPr>
            </w:pPr>
            <w:r w:rsidRPr="001A384E">
              <w:rPr>
                <w:color w:val="000000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1A384E" w:rsidRDefault="001A384E" w:rsidP="00C25A83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4E">
              <w:rPr>
                <w:rFonts w:ascii="Times New Roman" w:hAnsi="Times New Roman"/>
                <w:sz w:val="24"/>
                <w:szCs w:val="24"/>
              </w:rPr>
              <w:t>5</w:t>
            </w:r>
            <w:r w:rsidR="00C25A83" w:rsidRPr="001A3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1A384E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84E">
              <w:rPr>
                <w:rFonts w:ascii="Times New Roman" w:hAnsi="Times New Roman"/>
                <w:color w:val="000000"/>
                <w:sz w:val="24"/>
                <w:szCs w:val="24"/>
              </w:rPr>
              <w:t>Caja x 40 saquitos</w:t>
            </w:r>
            <w:r w:rsidR="00991D07" w:rsidRPr="001A3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ensobrados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83" w:rsidRPr="001A384E" w:rsidRDefault="008C46C0" w:rsidP="003707A6">
            <w:pPr>
              <w:pStyle w:val="Sinespaciad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84E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991D07" w:rsidRPr="001A3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ate cocido, </w:t>
            </w:r>
            <w:r w:rsidR="00C25A83" w:rsidRPr="001A3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saquitos ensobrados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83" w:rsidRPr="00282A34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83" w:rsidRPr="00282A34" w:rsidRDefault="00C25A83" w:rsidP="00C25A8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83" w:rsidRPr="00282A34" w:rsidRDefault="00C25A83" w:rsidP="00C25A83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25A83" w:rsidRPr="00282A34" w:rsidTr="00991D07">
        <w:trPr>
          <w:trHeight w:val="4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4521BE" w:rsidRDefault="00C25A83" w:rsidP="00C25A83">
            <w:pPr>
              <w:jc w:val="center"/>
              <w:rPr>
                <w:color w:val="000000"/>
              </w:rPr>
            </w:pPr>
            <w:r w:rsidRPr="004521BE">
              <w:rPr>
                <w:color w:val="000000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4521BE" w:rsidRDefault="004521BE" w:rsidP="00C25A83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B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3" w:rsidRPr="004521BE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Paquete x 1kg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83" w:rsidRPr="004521BE" w:rsidRDefault="008C46C0" w:rsidP="003707A6">
            <w:pPr>
              <w:pStyle w:val="Sinespaciad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1BE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C25A83" w:rsidRPr="004521BE">
              <w:rPr>
                <w:rFonts w:ascii="Times New Roman" w:hAnsi="Times New Roman"/>
                <w:color w:val="000000"/>
                <w:sz w:val="24"/>
                <w:szCs w:val="24"/>
              </w:rPr>
              <w:t>erba mate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A83" w:rsidRPr="00282A34" w:rsidRDefault="00C25A83" w:rsidP="00C25A83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83" w:rsidRPr="00282A34" w:rsidRDefault="00C25A83" w:rsidP="00C25A8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A83" w:rsidRPr="00282A34" w:rsidRDefault="00C25A83" w:rsidP="00C25A83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150E2" w:rsidRPr="004521BE" w:rsidTr="007150E2">
        <w:trPr>
          <w:trHeight w:val="442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50E2" w:rsidRPr="004521BE" w:rsidRDefault="007150E2" w:rsidP="007150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1BE">
              <w:rPr>
                <w:b/>
                <w:bCs/>
                <w:color w:val="000000"/>
                <w:sz w:val="18"/>
                <w:szCs w:val="18"/>
              </w:rPr>
              <w:lastRenderedPageBreak/>
              <w:t>RENGLÓN N°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50E2" w:rsidRPr="004521BE" w:rsidRDefault="007150E2" w:rsidP="007150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1BE">
              <w:rPr>
                <w:b/>
                <w:bCs/>
                <w:color w:val="000000"/>
                <w:sz w:val="18"/>
                <w:szCs w:val="18"/>
              </w:rPr>
              <w:t>CANT.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50E2" w:rsidRPr="004521BE" w:rsidRDefault="007150E2" w:rsidP="007150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1BE">
              <w:rPr>
                <w:b/>
                <w:bCs/>
                <w:color w:val="000000"/>
                <w:sz w:val="18"/>
                <w:szCs w:val="18"/>
              </w:rPr>
              <w:t>UNIDAD DE MEDIDA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150E2" w:rsidRPr="004521BE" w:rsidRDefault="007150E2" w:rsidP="007150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1BE">
              <w:rPr>
                <w:b/>
                <w:bCs/>
                <w:color w:val="000000"/>
                <w:sz w:val="18"/>
                <w:szCs w:val="18"/>
              </w:rPr>
              <w:t>CLASE O TIPO DE BIEN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50E2" w:rsidRPr="004521BE" w:rsidRDefault="00BB2AC1" w:rsidP="00BB2A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1BE">
              <w:rPr>
                <w:b/>
                <w:bCs/>
                <w:color w:val="000000"/>
                <w:sz w:val="18"/>
                <w:szCs w:val="18"/>
              </w:rPr>
              <w:t xml:space="preserve">MARCA Y </w:t>
            </w:r>
            <w:r w:rsidR="007150E2" w:rsidRPr="004521BE">
              <w:rPr>
                <w:b/>
                <w:bCs/>
                <w:color w:val="000000"/>
                <w:sz w:val="18"/>
                <w:szCs w:val="18"/>
              </w:rPr>
              <w:t>ESPECIFICACIONES TÉCNICA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50E2" w:rsidRPr="004521BE" w:rsidRDefault="007150E2" w:rsidP="007150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1BE">
              <w:rPr>
                <w:b/>
                <w:bCs/>
                <w:color w:val="000000"/>
                <w:sz w:val="18"/>
                <w:szCs w:val="18"/>
              </w:rPr>
              <w:t xml:space="preserve">PRECIO UNITARIO </w:t>
            </w:r>
            <w:r w:rsidRPr="004521BE">
              <w:rPr>
                <w:b/>
                <w:bCs/>
                <w:color w:val="000000"/>
                <w:sz w:val="18"/>
                <w:szCs w:val="18"/>
              </w:rPr>
              <w:br/>
              <w:t>(IVA Incl.)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50E2" w:rsidRPr="004521BE" w:rsidRDefault="007150E2" w:rsidP="007150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21BE">
              <w:rPr>
                <w:b/>
                <w:bCs/>
                <w:color w:val="000000"/>
                <w:sz w:val="16"/>
                <w:szCs w:val="16"/>
              </w:rPr>
              <w:t xml:space="preserve">PRECIO TOTAL </w:t>
            </w:r>
            <w:r w:rsidRPr="004521BE">
              <w:rPr>
                <w:b/>
                <w:bCs/>
                <w:color w:val="000000"/>
                <w:sz w:val="16"/>
                <w:szCs w:val="16"/>
              </w:rPr>
              <w:br/>
              <w:t>(IVA Incl.)</w:t>
            </w:r>
          </w:p>
        </w:tc>
      </w:tr>
      <w:tr w:rsidR="007150E2" w:rsidRPr="00282A34" w:rsidTr="007150E2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E2" w:rsidRPr="004521BE" w:rsidRDefault="007150E2" w:rsidP="00C25A83">
            <w:pPr>
              <w:jc w:val="center"/>
              <w:rPr>
                <w:color w:val="000000"/>
              </w:rPr>
            </w:pPr>
            <w:r w:rsidRPr="004521BE">
              <w:rPr>
                <w:color w:val="000000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E2" w:rsidRPr="004521BE" w:rsidRDefault="007150E2" w:rsidP="00C25A83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E2" w:rsidRPr="004521BE" w:rsidRDefault="007150E2" w:rsidP="00C25A83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1BE">
              <w:rPr>
                <w:rFonts w:ascii="Times New Roman" w:hAnsi="Times New Roman"/>
                <w:color w:val="000000"/>
                <w:sz w:val="24"/>
                <w:szCs w:val="24"/>
              </w:rPr>
              <w:t>Botella x 900ml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0E2" w:rsidRPr="004521BE" w:rsidRDefault="007150E2" w:rsidP="003707A6">
            <w:pPr>
              <w:pStyle w:val="Sinespaciad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1BE">
              <w:rPr>
                <w:rFonts w:ascii="Times New Roman" w:hAnsi="Times New Roman"/>
                <w:color w:val="000000"/>
                <w:sz w:val="24"/>
                <w:szCs w:val="24"/>
              </w:rPr>
              <w:t>Aceite de girasol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0E2" w:rsidRPr="004521BE" w:rsidRDefault="007150E2" w:rsidP="00C25A83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E2" w:rsidRPr="00282A34" w:rsidRDefault="007150E2" w:rsidP="00C25A8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E2" w:rsidRPr="00282A34" w:rsidRDefault="007150E2" w:rsidP="00C25A83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150E2" w:rsidRPr="00282A34" w:rsidTr="007150E2">
        <w:trPr>
          <w:trHeight w:val="4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E2" w:rsidRPr="004521BE" w:rsidRDefault="007150E2" w:rsidP="00C25A83">
            <w:pPr>
              <w:jc w:val="center"/>
              <w:rPr>
                <w:color w:val="000000"/>
              </w:rPr>
            </w:pPr>
            <w:r w:rsidRPr="004521BE">
              <w:rPr>
                <w:color w:val="000000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E2" w:rsidRPr="004521BE" w:rsidRDefault="004521BE" w:rsidP="00C25A83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BE">
              <w:rPr>
                <w:rFonts w:ascii="Times New Roman" w:hAnsi="Times New Roman"/>
                <w:sz w:val="24"/>
                <w:szCs w:val="24"/>
              </w:rPr>
              <w:t>14</w:t>
            </w:r>
            <w:r w:rsidR="007150E2" w:rsidRPr="004521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E2" w:rsidRPr="004521BE" w:rsidRDefault="007150E2" w:rsidP="00C25A83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1BE">
              <w:rPr>
                <w:rFonts w:ascii="Times New Roman" w:hAnsi="Times New Roman"/>
                <w:color w:val="000000"/>
                <w:sz w:val="24"/>
                <w:szCs w:val="24"/>
              </w:rPr>
              <w:t>Paquete x 200gr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0E2" w:rsidRPr="004521BE" w:rsidRDefault="007150E2" w:rsidP="003707A6">
            <w:pPr>
              <w:pStyle w:val="Sinespaciad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1BE">
              <w:rPr>
                <w:rFonts w:ascii="Times New Roman" w:hAnsi="Times New Roman"/>
                <w:color w:val="000000"/>
                <w:sz w:val="24"/>
                <w:szCs w:val="24"/>
              </w:rPr>
              <w:t>Galletitas con salvado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0E2" w:rsidRPr="00282A34" w:rsidRDefault="007150E2" w:rsidP="00C25A83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E2" w:rsidRPr="00282A34" w:rsidRDefault="007150E2" w:rsidP="00C25A8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E2" w:rsidRPr="00282A34" w:rsidRDefault="007150E2" w:rsidP="00C25A83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150E2" w:rsidRPr="00282A34" w:rsidTr="007150E2">
        <w:trPr>
          <w:trHeight w:val="4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E2" w:rsidRPr="004521BE" w:rsidRDefault="007150E2" w:rsidP="00C25A83">
            <w:pPr>
              <w:jc w:val="center"/>
              <w:rPr>
                <w:color w:val="000000"/>
              </w:rPr>
            </w:pPr>
            <w:r w:rsidRPr="004521BE">
              <w:rPr>
                <w:color w:val="000000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E2" w:rsidRPr="004521BE" w:rsidRDefault="007150E2" w:rsidP="00C25A83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B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E2" w:rsidRPr="004521BE" w:rsidRDefault="007150E2" w:rsidP="00C25A83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1BE">
              <w:rPr>
                <w:rFonts w:ascii="Times New Roman" w:hAnsi="Times New Roman"/>
                <w:color w:val="000000"/>
                <w:sz w:val="24"/>
                <w:szCs w:val="24"/>
              </w:rPr>
              <w:t>Paquete x 100 gr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0E2" w:rsidRPr="004521BE" w:rsidRDefault="007150E2" w:rsidP="003707A6">
            <w:pPr>
              <w:pStyle w:val="Sinespaciad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1BE">
              <w:rPr>
                <w:rFonts w:ascii="Times New Roman" w:hAnsi="Times New Roman"/>
                <w:color w:val="000000"/>
                <w:sz w:val="24"/>
                <w:szCs w:val="24"/>
              </w:rPr>
              <w:t>Galletitas crackers ("de agua")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0E2" w:rsidRPr="00282A34" w:rsidRDefault="007150E2" w:rsidP="00C25A83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E2" w:rsidRPr="00282A34" w:rsidRDefault="007150E2" w:rsidP="00C25A8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E2" w:rsidRPr="00282A34" w:rsidRDefault="007150E2" w:rsidP="00C25A83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150E2" w:rsidRPr="00282A34" w:rsidTr="00991D07">
        <w:trPr>
          <w:trHeight w:val="4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E2" w:rsidRPr="004521BE" w:rsidRDefault="007150E2" w:rsidP="00C25A83">
            <w:pPr>
              <w:jc w:val="center"/>
              <w:rPr>
                <w:color w:val="000000"/>
              </w:rPr>
            </w:pPr>
            <w:r w:rsidRPr="004521BE">
              <w:rPr>
                <w:color w:val="000000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E2" w:rsidRPr="004521BE" w:rsidRDefault="007150E2" w:rsidP="00C25A83">
            <w:pPr>
              <w:pStyle w:val="Sinespaciad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BE">
              <w:rPr>
                <w:rFonts w:ascii="Times New Roman" w:hAnsi="Times New Roman"/>
                <w:sz w:val="24"/>
                <w:szCs w:val="24"/>
              </w:rPr>
              <w:t>1</w:t>
            </w:r>
            <w:r w:rsidR="004521BE" w:rsidRPr="004521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E2" w:rsidRPr="004521BE" w:rsidRDefault="007150E2" w:rsidP="00C25A83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1BE">
              <w:rPr>
                <w:rFonts w:ascii="Times New Roman" w:hAnsi="Times New Roman"/>
                <w:color w:val="000000"/>
                <w:sz w:val="24"/>
                <w:szCs w:val="24"/>
              </w:rPr>
              <w:t>Paquetes x 400 gr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0E2" w:rsidRPr="004521BE" w:rsidRDefault="007150E2" w:rsidP="003707A6">
            <w:pPr>
              <w:pStyle w:val="Sinespaciad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1BE">
              <w:rPr>
                <w:rFonts w:ascii="Times New Roman" w:hAnsi="Times New Roman"/>
                <w:color w:val="000000"/>
                <w:sz w:val="24"/>
                <w:szCs w:val="24"/>
              </w:rPr>
              <w:t>Galletitas dulces variedad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0E2" w:rsidRPr="004521BE" w:rsidRDefault="007150E2" w:rsidP="00C25A83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E2" w:rsidRPr="00282A34" w:rsidRDefault="007150E2" w:rsidP="00C25A8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E2" w:rsidRPr="00282A34" w:rsidRDefault="007150E2" w:rsidP="00C25A83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150E2" w:rsidRPr="00282A34" w:rsidTr="007150E2">
        <w:trPr>
          <w:trHeight w:val="41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E2" w:rsidRPr="00282A34" w:rsidRDefault="007150E2" w:rsidP="00C25A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E2" w:rsidRPr="00282A34" w:rsidRDefault="007150E2" w:rsidP="00C25A83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E2" w:rsidRPr="00282A34" w:rsidRDefault="007150E2" w:rsidP="00C25A8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50E2" w:rsidRPr="00282A34" w:rsidRDefault="007150E2" w:rsidP="00C25A8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E2" w:rsidRPr="00282A34" w:rsidRDefault="007150E2" w:rsidP="00C25A83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E2" w:rsidRPr="00282A34" w:rsidRDefault="007150E2" w:rsidP="00C25A83">
            <w:pPr>
              <w:rPr>
                <w:color w:val="000000"/>
                <w:sz w:val="16"/>
                <w:szCs w:val="16"/>
              </w:rPr>
            </w:pPr>
            <w:r w:rsidRPr="00282A34">
              <w:rPr>
                <w:b/>
                <w:bCs/>
                <w:color w:val="000000"/>
                <w:sz w:val="18"/>
                <w:szCs w:val="18"/>
              </w:rPr>
              <w:t>TOTAL          $..............................</w:t>
            </w:r>
          </w:p>
        </w:tc>
      </w:tr>
      <w:tr w:rsidR="00A24CBA" w:rsidRPr="00282A34" w:rsidTr="00145C2D">
        <w:trPr>
          <w:gridAfter w:val="3"/>
          <w:wAfter w:w="2694" w:type="dxa"/>
          <w:trHeight w:val="57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BA" w:rsidRPr="00282A34" w:rsidRDefault="00A24CBA" w:rsidP="00282A34">
            <w:pPr>
              <w:ind w:right="-170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CBA" w:rsidRPr="00282A34" w:rsidRDefault="00A24CBA" w:rsidP="00282A34">
            <w:pPr>
              <w:rPr>
                <w:rFonts w:ascii="Arial" w:eastAsia="Calibri" w:hAnsi="Arial" w:cs="Arial"/>
                <w:kern w:val="3"/>
                <w:sz w:val="20"/>
                <w:szCs w:val="20"/>
                <w:lang w:val="es-AR" w:eastAsia="es-AR"/>
              </w:rPr>
            </w:pPr>
          </w:p>
          <w:p w:rsidR="00282A34" w:rsidRDefault="00282A34" w:rsidP="00282A34">
            <w:pPr>
              <w:rPr>
                <w:rFonts w:ascii="Arial" w:eastAsia="Calibri" w:hAnsi="Arial" w:cs="Arial"/>
                <w:kern w:val="3"/>
                <w:sz w:val="20"/>
                <w:szCs w:val="20"/>
                <w:lang w:val="es-AR" w:eastAsia="es-AR"/>
              </w:rPr>
            </w:pPr>
          </w:p>
          <w:p w:rsidR="00A24CBA" w:rsidRPr="00282A34" w:rsidRDefault="00A24CBA" w:rsidP="00282A34">
            <w:pPr>
              <w:rPr>
                <w:sz w:val="18"/>
                <w:szCs w:val="18"/>
              </w:rPr>
            </w:pPr>
            <w:r w:rsidRPr="00282A34">
              <w:rPr>
                <w:rFonts w:ascii="Arial" w:eastAsia="Calibri" w:hAnsi="Arial" w:cs="Arial"/>
                <w:kern w:val="3"/>
                <w:sz w:val="20"/>
                <w:szCs w:val="20"/>
                <w:lang w:val="es-AR" w:eastAsia="es-AR"/>
              </w:rPr>
              <w:t>TOTAL (en letras): SON PESOS………………………</w:t>
            </w:r>
            <w:r w:rsidR="00282A34">
              <w:rPr>
                <w:rFonts w:ascii="Arial" w:eastAsia="Calibri" w:hAnsi="Arial" w:cs="Arial"/>
                <w:kern w:val="3"/>
                <w:sz w:val="20"/>
                <w:szCs w:val="20"/>
                <w:lang w:val="es-AR" w:eastAsia="es-AR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BA" w:rsidRPr="00282A34" w:rsidRDefault="00A24CBA" w:rsidP="00282A34">
            <w:pPr>
              <w:rPr>
                <w:sz w:val="18"/>
                <w:szCs w:val="18"/>
              </w:rPr>
            </w:pPr>
          </w:p>
        </w:tc>
      </w:tr>
      <w:tr w:rsidR="00A24CBA" w:rsidRPr="00282A34" w:rsidTr="00032341">
        <w:trPr>
          <w:gridAfter w:val="2"/>
          <w:wAfter w:w="2348" w:type="dxa"/>
          <w:trHeight w:val="7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CBA" w:rsidRPr="00282A34" w:rsidRDefault="00A24CBA" w:rsidP="00282A34">
            <w:pPr>
              <w:ind w:right="-170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CBA" w:rsidRPr="00282A34" w:rsidRDefault="00A24CBA" w:rsidP="00282A3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CBA" w:rsidRPr="00282A34" w:rsidRDefault="00A24CBA" w:rsidP="00282A34">
            <w:pPr>
              <w:ind w:left="-2338" w:firstLine="2552"/>
              <w:rPr>
                <w:color w:val="000000"/>
                <w:sz w:val="16"/>
                <w:szCs w:val="16"/>
              </w:rPr>
            </w:pPr>
          </w:p>
        </w:tc>
      </w:tr>
    </w:tbl>
    <w:p w:rsidR="007150E2" w:rsidRPr="00282A34" w:rsidRDefault="007150E2" w:rsidP="00282A34">
      <w:pPr>
        <w:widowControl w:val="0"/>
        <w:suppressAutoHyphens/>
        <w:autoSpaceDN w:val="0"/>
        <w:spacing w:line="360" w:lineRule="auto"/>
        <w:rPr>
          <w:rFonts w:ascii="Arial" w:eastAsia="Calibri" w:hAnsi="Arial" w:cs="Arial"/>
          <w:kern w:val="3"/>
          <w:sz w:val="20"/>
          <w:szCs w:val="20"/>
          <w:lang w:val="es-AR" w:eastAsia="es-AR"/>
        </w:rPr>
      </w:pPr>
    </w:p>
    <w:p w:rsidR="00032341" w:rsidRPr="00282A34" w:rsidRDefault="00032341" w:rsidP="00282A34">
      <w:pPr>
        <w:widowControl w:val="0"/>
        <w:suppressAutoHyphens/>
        <w:autoSpaceDN w:val="0"/>
        <w:spacing w:line="360" w:lineRule="auto"/>
        <w:rPr>
          <w:rFonts w:ascii="Arial" w:eastAsia="Calibri" w:hAnsi="Arial" w:cs="Arial"/>
          <w:kern w:val="3"/>
          <w:sz w:val="20"/>
          <w:szCs w:val="20"/>
          <w:lang w:val="es-AR" w:eastAsia="es-AR"/>
        </w:rPr>
      </w:pPr>
      <w:r w:rsidRPr="00282A34">
        <w:rPr>
          <w:rFonts w:ascii="Arial" w:eastAsia="Calibri" w:hAnsi="Arial" w:cs="Arial"/>
          <w:kern w:val="3"/>
          <w:sz w:val="20"/>
          <w:szCs w:val="20"/>
          <w:lang w:val="es-AR" w:eastAsia="es-AR"/>
        </w:rPr>
        <w:tab/>
      </w:r>
    </w:p>
    <w:p w:rsidR="00A2227B" w:rsidRPr="00282A34" w:rsidRDefault="00282A34" w:rsidP="00282A34">
      <w:pPr>
        <w:widowControl w:val="0"/>
        <w:suppressAutoHyphens/>
        <w:autoSpaceDN w:val="0"/>
        <w:spacing w:line="360" w:lineRule="auto"/>
        <w:ind w:left="-709"/>
        <w:rPr>
          <w:rFonts w:ascii="Arial" w:eastAsia="Calibri" w:hAnsi="Arial" w:cs="Arial"/>
          <w:kern w:val="3"/>
          <w:sz w:val="20"/>
          <w:szCs w:val="20"/>
          <w:lang w:val="es-AR" w:eastAsia="es-AR"/>
        </w:rPr>
      </w:pPr>
      <w:r>
        <w:rPr>
          <w:rFonts w:ascii="Arial" w:eastAsia="Calibri" w:hAnsi="Arial" w:cs="Arial"/>
          <w:kern w:val="3"/>
          <w:sz w:val="20"/>
          <w:szCs w:val="20"/>
          <w:lang w:val="es-AR" w:eastAsia="es-AR"/>
        </w:rPr>
        <w:t xml:space="preserve">           </w:t>
      </w:r>
      <w:r w:rsidR="00A24CBA" w:rsidRPr="00282A34">
        <w:rPr>
          <w:rFonts w:ascii="Arial" w:eastAsia="Calibri" w:hAnsi="Arial" w:cs="Arial"/>
          <w:kern w:val="3"/>
          <w:sz w:val="20"/>
          <w:szCs w:val="20"/>
          <w:lang w:val="es-AR" w:eastAsia="es-AR"/>
        </w:rPr>
        <w:t xml:space="preserve">  I</w:t>
      </w:r>
      <w:r w:rsidR="00A2227B" w:rsidRPr="00282A34">
        <w:rPr>
          <w:rFonts w:ascii="Arial" w:eastAsia="Calibri" w:hAnsi="Arial" w:cs="Arial"/>
          <w:kern w:val="3"/>
          <w:sz w:val="20"/>
          <w:szCs w:val="20"/>
          <w:lang w:val="es-AR" w:eastAsia="es-AR"/>
        </w:rPr>
        <w:t xml:space="preserve">ndicar </w:t>
      </w:r>
      <w:r w:rsidR="00032341" w:rsidRPr="00282A34">
        <w:rPr>
          <w:rFonts w:ascii="Arial" w:eastAsia="Calibri" w:hAnsi="Arial" w:cs="Arial"/>
          <w:kern w:val="3"/>
          <w:sz w:val="20"/>
          <w:szCs w:val="20"/>
          <w:lang w:val="es-AR" w:eastAsia="es-AR"/>
        </w:rPr>
        <w:t>ofertas de</w:t>
      </w:r>
      <w:r w:rsidR="00A2227B" w:rsidRPr="00282A34">
        <w:rPr>
          <w:rFonts w:ascii="Arial" w:eastAsia="Calibri" w:hAnsi="Arial" w:cs="Arial"/>
          <w:kern w:val="3"/>
          <w:sz w:val="20"/>
          <w:szCs w:val="20"/>
          <w:lang w:val="es-AR" w:eastAsia="es-AR"/>
        </w:rPr>
        <w:t xml:space="preserve"> ALTER</w:t>
      </w:r>
      <w:r w:rsidR="003707A6" w:rsidRPr="00282A34">
        <w:rPr>
          <w:rFonts w:ascii="Arial" w:eastAsia="Calibri" w:hAnsi="Arial" w:cs="Arial"/>
          <w:kern w:val="3"/>
          <w:sz w:val="20"/>
          <w:szCs w:val="20"/>
          <w:lang w:val="es-AR" w:eastAsia="es-AR"/>
        </w:rPr>
        <w:t>NATIVAS: SI ___NO ___</w:t>
      </w:r>
      <w:r w:rsidR="00E23228" w:rsidRPr="00282A34">
        <w:rPr>
          <w:rFonts w:ascii="Arial" w:eastAsia="Calibri" w:hAnsi="Arial" w:cs="Arial"/>
          <w:kern w:val="3"/>
          <w:sz w:val="20"/>
          <w:szCs w:val="20"/>
          <w:lang w:val="es-AR" w:eastAsia="es-AR"/>
        </w:rPr>
        <w:t>Folio ___</w:t>
      </w:r>
    </w:p>
    <w:p w:rsidR="007150E2" w:rsidRPr="00282A34" w:rsidRDefault="007150E2" w:rsidP="00E23228">
      <w:pPr>
        <w:widowControl w:val="0"/>
        <w:suppressAutoHyphens/>
        <w:autoSpaceDN w:val="0"/>
        <w:spacing w:line="360" w:lineRule="auto"/>
        <w:ind w:left="-709"/>
        <w:jc w:val="both"/>
        <w:rPr>
          <w:rFonts w:ascii="Arial" w:eastAsia="Calibri" w:hAnsi="Arial" w:cs="Arial"/>
          <w:kern w:val="3"/>
          <w:sz w:val="20"/>
          <w:szCs w:val="20"/>
          <w:lang w:val="es-AR" w:eastAsia="es-AR"/>
        </w:rPr>
      </w:pPr>
    </w:p>
    <w:p w:rsidR="007150E2" w:rsidRDefault="007150E2" w:rsidP="00E23228">
      <w:pPr>
        <w:widowControl w:val="0"/>
        <w:suppressAutoHyphens/>
        <w:autoSpaceDN w:val="0"/>
        <w:spacing w:line="360" w:lineRule="auto"/>
        <w:ind w:left="-709"/>
        <w:jc w:val="both"/>
        <w:rPr>
          <w:rFonts w:ascii="Arial" w:eastAsia="Calibri" w:hAnsi="Arial" w:cs="Arial"/>
          <w:kern w:val="3"/>
          <w:sz w:val="20"/>
          <w:szCs w:val="20"/>
          <w:lang w:val="es-AR" w:eastAsia="es-AR"/>
        </w:rPr>
      </w:pPr>
    </w:p>
    <w:p w:rsidR="00282A34" w:rsidRPr="00282A34" w:rsidRDefault="00282A34" w:rsidP="00E23228">
      <w:pPr>
        <w:widowControl w:val="0"/>
        <w:suppressAutoHyphens/>
        <w:autoSpaceDN w:val="0"/>
        <w:spacing w:line="360" w:lineRule="auto"/>
        <w:ind w:left="-709"/>
        <w:jc w:val="both"/>
        <w:rPr>
          <w:rFonts w:ascii="Arial" w:eastAsia="Calibri" w:hAnsi="Arial" w:cs="Arial"/>
          <w:kern w:val="3"/>
          <w:sz w:val="20"/>
          <w:szCs w:val="20"/>
          <w:lang w:val="es-AR" w:eastAsia="es-AR"/>
        </w:rPr>
      </w:pPr>
    </w:p>
    <w:p w:rsidR="007150E2" w:rsidRPr="00282A34" w:rsidRDefault="007150E2" w:rsidP="00E23228">
      <w:pPr>
        <w:widowControl w:val="0"/>
        <w:suppressAutoHyphens/>
        <w:autoSpaceDN w:val="0"/>
        <w:spacing w:line="360" w:lineRule="auto"/>
        <w:ind w:left="-709"/>
        <w:jc w:val="both"/>
        <w:rPr>
          <w:rFonts w:ascii="Arial" w:eastAsia="Calibri" w:hAnsi="Arial" w:cs="Arial"/>
          <w:kern w:val="3"/>
          <w:sz w:val="20"/>
          <w:szCs w:val="20"/>
          <w:lang w:val="es-AR" w:eastAsia="es-AR"/>
        </w:rPr>
      </w:pPr>
    </w:p>
    <w:p w:rsidR="00E5265D" w:rsidRPr="00282A34" w:rsidRDefault="00E23228" w:rsidP="00E5265D">
      <w:pPr>
        <w:widowControl w:val="0"/>
        <w:suppressAutoHyphens/>
        <w:autoSpaceDN w:val="0"/>
        <w:spacing w:line="360" w:lineRule="auto"/>
        <w:jc w:val="center"/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</w:pPr>
      <w:r w:rsidRPr="00282A34"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  <w:t>FIRMA</w:t>
      </w:r>
      <w:r w:rsidR="00E5265D" w:rsidRPr="00282A34"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  <w:t>:</w:t>
      </w:r>
    </w:p>
    <w:p w:rsidR="00E5265D" w:rsidRDefault="00E5265D" w:rsidP="00E5265D">
      <w:pPr>
        <w:widowControl w:val="0"/>
        <w:suppressAutoHyphens/>
        <w:autoSpaceDN w:val="0"/>
        <w:spacing w:line="360" w:lineRule="auto"/>
        <w:jc w:val="center"/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</w:pPr>
      <w:r w:rsidRPr="00282A34"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  <w:t xml:space="preserve">            </w:t>
      </w:r>
      <w:r w:rsidR="00E23228" w:rsidRPr="00282A34"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  <w:t>ACLARACIÓN</w:t>
      </w:r>
      <w:r w:rsidRPr="00282A34"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  <w:t>:</w:t>
      </w:r>
    </w:p>
    <w:p w:rsidR="00A2227B" w:rsidRDefault="00E5265D" w:rsidP="00E5265D">
      <w:pPr>
        <w:widowControl w:val="0"/>
        <w:suppressAutoHyphens/>
        <w:autoSpaceDN w:val="0"/>
        <w:spacing w:line="360" w:lineRule="auto"/>
        <w:jc w:val="center"/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</w:pPr>
      <w:r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  <w:t xml:space="preserve"> </w:t>
      </w:r>
      <w:r w:rsidR="00E23228"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  <w:t>CARGO</w:t>
      </w:r>
      <w:r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  <w:t>:</w:t>
      </w:r>
    </w:p>
    <w:sectPr w:rsidR="00A2227B" w:rsidSect="00E54042">
      <w:headerReference w:type="default" r:id="rId8"/>
      <w:footerReference w:type="default" r:id="rId9"/>
      <w:pgSz w:w="11906" w:h="16838" w:code="9"/>
      <w:pgMar w:top="2977" w:right="1133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E2" w:rsidRDefault="007150E2" w:rsidP="00E46B10">
      <w:r>
        <w:separator/>
      </w:r>
    </w:p>
  </w:endnote>
  <w:endnote w:type="continuationSeparator" w:id="0">
    <w:p w:rsidR="007150E2" w:rsidRDefault="007150E2" w:rsidP="00E4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0E2" w:rsidRDefault="007150E2" w:rsidP="007C75E6">
    <w:pPr>
      <w:pStyle w:val="Piedepgina"/>
      <w:jc w:val="center"/>
      <w:rPr>
        <w:rStyle w:val="Muydestacado"/>
        <w:rFonts w:ascii="Century Schoolbook" w:hAnsi="Century Schoolbook" w:cs="Arial"/>
        <w:b w:val="0"/>
        <w:bCs w:val="0"/>
        <w:i/>
        <w:color w:val="333333"/>
        <w:sz w:val="16"/>
        <w:szCs w:val="16"/>
      </w:rPr>
    </w:pPr>
  </w:p>
  <w:p w:rsidR="007150E2" w:rsidRDefault="007150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E2" w:rsidRDefault="007150E2" w:rsidP="00E46B10">
      <w:r>
        <w:separator/>
      </w:r>
    </w:p>
  </w:footnote>
  <w:footnote w:type="continuationSeparator" w:id="0">
    <w:p w:rsidR="007150E2" w:rsidRDefault="007150E2" w:rsidP="00E46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0E2" w:rsidRPr="005A18CD" w:rsidRDefault="00521913" w:rsidP="005A18CD">
    <w:pPr>
      <w:pStyle w:val="Normal1"/>
      <w:keepNext/>
      <w:tabs>
        <w:tab w:val="left" w:pos="2694"/>
        <w:tab w:val="center" w:pos="4561"/>
        <w:tab w:val="right" w:pos="8980"/>
        <w:tab w:val="right" w:pos="9215"/>
      </w:tabs>
      <w:spacing w:before="240"/>
      <w:jc w:val="right"/>
      <w:rPr>
        <w:rFonts w:ascii="Century Schoolbook" w:eastAsia="Century Schoolbook" w:hAnsi="Century Schoolbook" w:cs="Century Schoolbook"/>
        <w:i/>
        <w:color w:val="00000A"/>
        <w:sz w:val="22"/>
        <w:szCs w:val="22"/>
        <w:lang w:val="es-AR" w:eastAsia="es-AR"/>
      </w:rPr>
    </w:pPr>
    <w:r>
      <w:rPr>
        <w:rFonts w:ascii="Calibri" w:eastAsia="Calibri" w:hAnsi="Calibri" w:cs="Calibri"/>
        <w:i/>
        <w:noProof/>
        <w:color w:val="00000A"/>
        <w:sz w:val="22"/>
        <w:szCs w:val="22"/>
        <w:lang w:val="es-AR" w:eastAsia="es-AR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-763270</wp:posOffset>
              </wp:positionH>
              <wp:positionV relativeFrom="paragraph">
                <wp:posOffset>-97790</wp:posOffset>
              </wp:positionV>
              <wp:extent cx="1781175" cy="1133475"/>
              <wp:effectExtent l="0" t="0" r="0" b="0"/>
              <wp:wrapSquare wrapText="bothSides"/>
              <wp:docPr id="1" name="Lienz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21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948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69E4AF21" id="Lienzo 2" o:spid="_x0000_s1026" editas="canvas" style="position:absolute;margin-left:-60.1pt;margin-top:-7.7pt;width:140.25pt;height:89.25pt;z-index:-251658240;mso-position-horizontal-relative:margin" coordsize="17811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7811;height:11334;visibility:visible;mso-wrap-style:square">
                <v:fill o:detectmouseclick="t"/>
                <v:path o:connecttype="none"/>
              </v:shape>
              <v:shape id="Picture 13" o:spid="_x0000_s1028" type="#_x0000_t75" style="position:absolute;width:17811;height:8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">
                <v:imagedata r:id="rId2" o:title=""/>
              </v:shape>
              <w10:wrap type="square" anchorx="margin"/>
            </v:group>
          </w:pict>
        </mc:Fallback>
      </mc:AlternateContent>
    </w:r>
    <w:r w:rsidR="007150E2" w:rsidRPr="005A18CD">
      <w:rPr>
        <w:rFonts w:ascii="Century Schoolbook" w:eastAsia="Calibri" w:hAnsi="Century Schoolbook" w:cs="Calibri"/>
        <w:i/>
        <w:color w:val="auto"/>
        <w:kern w:val="0"/>
        <w:sz w:val="22"/>
        <w:szCs w:val="22"/>
        <w:lang w:val="es-AR" w:eastAsia="es-AR"/>
      </w:rPr>
      <w:t xml:space="preserve">                          </w:t>
    </w:r>
    <w:r w:rsidR="007150E2" w:rsidRPr="005A18CD">
      <w:rPr>
        <w:rFonts w:ascii="Calibri" w:eastAsia="Calibri" w:hAnsi="Calibri" w:cs="Calibri"/>
        <w:i/>
        <w:color w:val="auto"/>
        <w:kern w:val="0"/>
        <w:sz w:val="22"/>
        <w:szCs w:val="22"/>
        <w:lang w:val="es-AR" w:eastAsia="es-AR"/>
      </w:rPr>
      <w:t>"</w:t>
    </w:r>
    <w:r w:rsidR="00282A34" w:rsidRPr="00282A34">
      <w:rPr>
        <w:rFonts w:ascii="Calibri" w:eastAsia="Calibri" w:hAnsi="Calibri" w:cs="Calibri"/>
        <w:i/>
        <w:color w:val="auto"/>
        <w:kern w:val="0"/>
        <w:sz w:val="22"/>
        <w:szCs w:val="22"/>
        <w:lang w:val="es-AR" w:eastAsia="es-AR"/>
      </w:rPr>
      <w:t>"1983/2023 - 40 AÑOS DE DEMOCRACIA”</w:t>
    </w:r>
    <w:r w:rsidR="007150E2" w:rsidRPr="005A18CD">
      <w:rPr>
        <w:rFonts w:ascii="Calibri" w:eastAsia="Calibri" w:hAnsi="Calibri" w:cs="Calibri"/>
        <w:i/>
        <w:color w:val="auto"/>
        <w:kern w:val="0"/>
        <w:sz w:val="22"/>
        <w:szCs w:val="22"/>
        <w:lang w:val="es-AR" w:eastAsia="es-AR"/>
      </w:rPr>
      <w:t>”</w:t>
    </w:r>
  </w:p>
  <w:p w:rsidR="007150E2" w:rsidRPr="00D553BF" w:rsidRDefault="007150E2" w:rsidP="00CF12E3">
    <w:pPr>
      <w:pStyle w:val="Encabezado"/>
      <w:jc w:val="center"/>
      <w:rPr>
        <w:lang w:val="es-AR"/>
      </w:rPr>
    </w:pPr>
    <w:r>
      <w:rPr>
        <w:lang w:val="es-AR"/>
      </w:rPr>
      <w:tab/>
    </w:r>
    <w:r>
      <w:rPr>
        <w:rFonts w:ascii="Arial" w:hAnsi="Arial" w:cs="Arial"/>
        <w:lang w:val="es-A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97422286"/>
    <w:name w:val="WW8Num6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C92C3DF0"/>
    <w:name w:val="WW8Num6"/>
    <w:lvl w:ilvl="0">
      <w:start w:val="1"/>
      <w:numFmt w:val="decimal"/>
      <w:lvlText w:val="Artículo %1.-"/>
      <w:lvlJc w:val="center"/>
      <w:pPr>
        <w:tabs>
          <w:tab w:val="num" w:pos="0"/>
        </w:tabs>
        <w:ind w:left="4613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AAF4CA2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31E3C2D"/>
    <w:multiLevelType w:val="hybridMultilevel"/>
    <w:tmpl w:val="C22E0574"/>
    <w:lvl w:ilvl="0" w:tplc="B602EC32">
      <w:start w:val="1"/>
      <w:numFmt w:val="decimal"/>
      <w:lvlText w:val="RENGLÓN %1.   "/>
      <w:lvlJc w:val="left"/>
      <w:pPr>
        <w:ind w:left="1637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4329A"/>
    <w:multiLevelType w:val="multilevel"/>
    <w:tmpl w:val="98E64B26"/>
    <w:name w:val="WW8Num62"/>
    <w:lvl w:ilvl="0">
      <w:start w:val="5"/>
      <w:numFmt w:val="decimal"/>
      <w:lvlText w:val="Artículo %1.-"/>
      <w:lvlJc w:val="center"/>
      <w:pPr>
        <w:tabs>
          <w:tab w:val="num" w:pos="-3543"/>
        </w:tabs>
        <w:ind w:left="107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08583C69"/>
    <w:multiLevelType w:val="hybridMultilevel"/>
    <w:tmpl w:val="3690BF50"/>
    <w:lvl w:ilvl="0" w:tplc="CB4A710C">
      <w:start w:val="1"/>
      <w:numFmt w:val="lowerLetter"/>
      <w:lvlText w:val="%1)"/>
      <w:lvlJc w:val="left"/>
      <w:pPr>
        <w:ind w:left="420" w:hanging="360"/>
      </w:pPr>
    </w:lvl>
    <w:lvl w:ilvl="1" w:tplc="2C0A0019">
      <w:start w:val="1"/>
      <w:numFmt w:val="lowerLetter"/>
      <w:lvlText w:val="%2."/>
      <w:lvlJc w:val="left"/>
      <w:pPr>
        <w:ind w:left="1140" w:hanging="360"/>
      </w:pPr>
    </w:lvl>
    <w:lvl w:ilvl="2" w:tplc="2C0A001B">
      <w:start w:val="1"/>
      <w:numFmt w:val="lowerRoman"/>
      <w:lvlText w:val="%3."/>
      <w:lvlJc w:val="right"/>
      <w:pPr>
        <w:ind w:left="1860" w:hanging="180"/>
      </w:pPr>
    </w:lvl>
    <w:lvl w:ilvl="3" w:tplc="2C0A000F">
      <w:start w:val="1"/>
      <w:numFmt w:val="decimal"/>
      <w:lvlText w:val="%4."/>
      <w:lvlJc w:val="left"/>
      <w:pPr>
        <w:ind w:left="2580" w:hanging="360"/>
      </w:pPr>
    </w:lvl>
    <w:lvl w:ilvl="4" w:tplc="2C0A0019">
      <w:start w:val="1"/>
      <w:numFmt w:val="lowerLetter"/>
      <w:lvlText w:val="%5."/>
      <w:lvlJc w:val="left"/>
      <w:pPr>
        <w:ind w:left="3300" w:hanging="360"/>
      </w:pPr>
    </w:lvl>
    <w:lvl w:ilvl="5" w:tplc="2C0A001B">
      <w:start w:val="1"/>
      <w:numFmt w:val="lowerRoman"/>
      <w:lvlText w:val="%6."/>
      <w:lvlJc w:val="right"/>
      <w:pPr>
        <w:ind w:left="4020" w:hanging="180"/>
      </w:pPr>
    </w:lvl>
    <w:lvl w:ilvl="6" w:tplc="2C0A000F">
      <w:start w:val="1"/>
      <w:numFmt w:val="decimal"/>
      <w:lvlText w:val="%7."/>
      <w:lvlJc w:val="left"/>
      <w:pPr>
        <w:ind w:left="4740" w:hanging="360"/>
      </w:pPr>
    </w:lvl>
    <w:lvl w:ilvl="7" w:tplc="2C0A0019">
      <w:start w:val="1"/>
      <w:numFmt w:val="lowerLetter"/>
      <w:lvlText w:val="%8."/>
      <w:lvlJc w:val="left"/>
      <w:pPr>
        <w:ind w:left="5460" w:hanging="360"/>
      </w:pPr>
    </w:lvl>
    <w:lvl w:ilvl="8" w:tplc="2C0A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0B39384E"/>
    <w:multiLevelType w:val="hybridMultilevel"/>
    <w:tmpl w:val="0A302A10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155F4C"/>
    <w:multiLevelType w:val="multilevel"/>
    <w:tmpl w:val="051EB622"/>
    <w:lvl w:ilvl="0">
      <w:start w:val="14"/>
      <w:numFmt w:val="decimal"/>
      <w:lvlText w:val="Artículo %1.-"/>
      <w:lvlJc w:val="center"/>
      <w:pPr>
        <w:tabs>
          <w:tab w:val="num" w:pos="-4253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12947DEB"/>
    <w:multiLevelType w:val="hybridMultilevel"/>
    <w:tmpl w:val="D7D0E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C1F5F"/>
    <w:multiLevelType w:val="multilevel"/>
    <w:tmpl w:val="52C6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437908"/>
    <w:multiLevelType w:val="hybridMultilevel"/>
    <w:tmpl w:val="F7F4ED7E"/>
    <w:lvl w:ilvl="0" w:tplc="2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1BC57BA4"/>
    <w:multiLevelType w:val="hybridMultilevel"/>
    <w:tmpl w:val="3A2C2E4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26644"/>
    <w:multiLevelType w:val="hybridMultilevel"/>
    <w:tmpl w:val="3258D882"/>
    <w:lvl w:ilvl="0" w:tplc="2C0A0017">
      <w:start w:val="1"/>
      <w:numFmt w:val="lowerLetter"/>
      <w:lvlText w:val="%1)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DB146A3"/>
    <w:multiLevelType w:val="multilevel"/>
    <w:tmpl w:val="C7E29E68"/>
    <w:lvl w:ilvl="0">
      <w:start w:val="16"/>
      <w:numFmt w:val="decimal"/>
      <w:lvlText w:val="Artículo %1.-"/>
      <w:lvlJc w:val="center"/>
      <w:pPr>
        <w:tabs>
          <w:tab w:val="num" w:pos="-4253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1ED74EA1"/>
    <w:multiLevelType w:val="hybridMultilevel"/>
    <w:tmpl w:val="A5344234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15740"/>
    <w:multiLevelType w:val="hybridMultilevel"/>
    <w:tmpl w:val="FF2E2008"/>
    <w:lvl w:ilvl="0" w:tplc="2ABCDF34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D9C9206">
      <w:numFmt w:val="bullet"/>
      <w:lvlText w:val="o"/>
      <w:lvlJc w:val="left"/>
      <w:pPr>
        <w:ind w:left="1658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8D1CE9FA">
      <w:numFmt w:val="bullet"/>
      <w:lvlText w:val="•"/>
      <w:lvlJc w:val="left"/>
      <w:pPr>
        <w:ind w:left="2625" w:hanging="336"/>
      </w:pPr>
      <w:rPr>
        <w:rFonts w:hint="default"/>
        <w:lang w:val="es-ES" w:eastAsia="en-US" w:bidi="ar-SA"/>
      </w:rPr>
    </w:lvl>
    <w:lvl w:ilvl="3" w:tplc="B5CCE962">
      <w:numFmt w:val="bullet"/>
      <w:lvlText w:val="•"/>
      <w:lvlJc w:val="left"/>
      <w:pPr>
        <w:ind w:left="3590" w:hanging="336"/>
      </w:pPr>
      <w:rPr>
        <w:rFonts w:hint="default"/>
        <w:lang w:val="es-ES" w:eastAsia="en-US" w:bidi="ar-SA"/>
      </w:rPr>
    </w:lvl>
    <w:lvl w:ilvl="4" w:tplc="D3A4E16C">
      <w:numFmt w:val="bullet"/>
      <w:lvlText w:val="•"/>
      <w:lvlJc w:val="left"/>
      <w:pPr>
        <w:ind w:left="4555" w:hanging="336"/>
      </w:pPr>
      <w:rPr>
        <w:rFonts w:hint="default"/>
        <w:lang w:val="es-ES" w:eastAsia="en-US" w:bidi="ar-SA"/>
      </w:rPr>
    </w:lvl>
    <w:lvl w:ilvl="5" w:tplc="86D2D088">
      <w:numFmt w:val="bullet"/>
      <w:lvlText w:val="•"/>
      <w:lvlJc w:val="left"/>
      <w:pPr>
        <w:ind w:left="5520" w:hanging="336"/>
      </w:pPr>
      <w:rPr>
        <w:rFonts w:hint="default"/>
        <w:lang w:val="es-ES" w:eastAsia="en-US" w:bidi="ar-SA"/>
      </w:rPr>
    </w:lvl>
    <w:lvl w:ilvl="6" w:tplc="6A8E4932">
      <w:numFmt w:val="bullet"/>
      <w:lvlText w:val="•"/>
      <w:lvlJc w:val="left"/>
      <w:pPr>
        <w:ind w:left="6485" w:hanging="336"/>
      </w:pPr>
      <w:rPr>
        <w:rFonts w:hint="default"/>
        <w:lang w:val="es-ES" w:eastAsia="en-US" w:bidi="ar-SA"/>
      </w:rPr>
    </w:lvl>
    <w:lvl w:ilvl="7" w:tplc="66B6D322">
      <w:numFmt w:val="bullet"/>
      <w:lvlText w:val="•"/>
      <w:lvlJc w:val="left"/>
      <w:pPr>
        <w:ind w:left="7450" w:hanging="336"/>
      </w:pPr>
      <w:rPr>
        <w:rFonts w:hint="default"/>
        <w:lang w:val="es-ES" w:eastAsia="en-US" w:bidi="ar-SA"/>
      </w:rPr>
    </w:lvl>
    <w:lvl w:ilvl="8" w:tplc="7A627D60">
      <w:numFmt w:val="bullet"/>
      <w:lvlText w:val="•"/>
      <w:lvlJc w:val="left"/>
      <w:pPr>
        <w:ind w:left="8416" w:hanging="336"/>
      </w:pPr>
      <w:rPr>
        <w:rFonts w:hint="default"/>
        <w:lang w:val="es-ES" w:eastAsia="en-US" w:bidi="ar-SA"/>
      </w:rPr>
    </w:lvl>
  </w:abstractNum>
  <w:abstractNum w:abstractNumId="19" w15:restartNumberingAfterBreak="0">
    <w:nsid w:val="2380163E"/>
    <w:multiLevelType w:val="hybridMultilevel"/>
    <w:tmpl w:val="04DEF0CC"/>
    <w:lvl w:ilvl="0" w:tplc="4DC61C6A">
      <w:start w:val="1"/>
      <w:numFmt w:val="decimal"/>
      <w:lvlText w:val="Artículo 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7679C"/>
    <w:multiLevelType w:val="hybridMultilevel"/>
    <w:tmpl w:val="359AE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F733C"/>
    <w:multiLevelType w:val="multilevel"/>
    <w:tmpl w:val="C8B2D0E0"/>
    <w:name w:val="WW8Num62222"/>
    <w:lvl w:ilvl="0">
      <w:start w:val="37"/>
      <w:numFmt w:val="decimal"/>
      <w:lvlText w:val="Artículo %1.-"/>
      <w:lvlJc w:val="center"/>
      <w:pPr>
        <w:tabs>
          <w:tab w:val="num" w:pos="0"/>
        </w:tabs>
        <w:ind w:left="4613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34F12F65"/>
    <w:multiLevelType w:val="multilevel"/>
    <w:tmpl w:val="CF40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FE0164"/>
    <w:multiLevelType w:val="multilevel"/>
    <w:tmpl w:val="5DC0F8E0"/>
    <w:name w:val="WW8Num6224"/>
    <w:lvl w:ilvl="0">
      <w:start w:val="40"/>
      <w:numFmt w:val="decimal"/>
      <w:lvlText w:val="Artículo %1.-"/>
      <w:lvlJc w:val="center"/>
      <w:pPr>
        <w:tabs>
          <w:tab w:val="num" w:pos="-4253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38793083"/>
    <w:multiLevelType w:val="multilevel"/>
    <w:tmpl w:val="2422A782"/>
    <w:name w:val="WW8Num622222"/>
    <w:lvl w:ilvl="0">
      <w:start w:val="42"/>
      <w:numFmt w:val="decimal"/>
      <w:lvlText w:val="Artículo %1.-"/>
      <w:lvlJc w:val="center"/>
      <w:pPr>
        <w:tabs>
          <w:tab w:val="num" w:pos="0"/>
        </w:tabs>
        <w:ind w:left="4613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38CA56C0"/>
    <w:multiLevelType w:val="hybridMultilevel"/>
    <w:tmpl w:val="8896637E"/>
    <w:lvl w:ilvl="0" w:tplc="2C0A0017">
      <w:start w:val="1"/>
      <w:numFmt w:val="lowerLetter"/>
      <w:lvlText w:val="%1)"/>
      <w:lvlJc w:val="left"/>
      <w:pPr>
        <w:ind w:left="780" w:hanging="360"/>
      </w:p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3E963648"/>
    <w:multiLevelType w:val="multilevel"/>
    <w:tmpl w:val="CBD8BCB0"/>
    <w:name w:val="WW8Num62223"/>
    <w:lvl w:ilvl="0">
      <w:start w:val="22"/>
      <w:numFmt w:val="decimal"/>
      <w:lvlText w:val="Artículo %1.-"/>
      <w:lvlJc w:val="center"/>
      <w:pPr>
        <w:tabs>
          <w:tab w:val="num" w:pos="-3260"/>
        </w:tabs>
        <w:ind w:left="1353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3F7C35C4"/>
    <w:multiLevelType w:val="multilevel"/>
    <w:tmpl w:val="9742228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41F1903"/>
    <w:multiLevelType w:val="multilevel"/>
    <w:tmpl w:val="B490AF5E"/>
    <w:lvl w:ilvl="0">
      <w:start w:val="10"/>
      <w:numFmt w:val="decimal"/>
      <w:lvlText w:val="Artículo %1.-"/>
      <w:lvlJc w:val="center"/>
      <w:pPr>
        <w:ind w:left="9149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6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9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2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61" w:hanging="180"/>
      </w:pPr>
      <w:rPr>
        <w:rFonts w:hint="default"/>
      </w:rPr>
    </w:lvl>
  </w:abstractNum>
  <w:abstractNum w:abstractNumId="29" w15:restartNumberingAfterBreak="0">
    <w:nsid w:val="4DF5DFD3"/>
    <w:multiLevelType w:val="hybridMultilevel"/>
    <w:tmpl w:val="75DCF9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1C954C1"/>
    <w:multiLevelType w:val="hybridMultilevel"/>
    <w:tmpl w:val="9594B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B63C1"/>
    <w:multiLevelType w:val="multilevel"/>
    <w:tmpl w:val="1AA0E7A0"/>
    <w:lvl w:ilvl="0">
      <w:start w:val="12"/>
      <w:numFmt w:val="decimal"/>
      <w:lvlText w:val="Artículo %1.-"/>
      <w:lvlJc w:val="center"/>
      <w:pPr>
        <w:ind w:left="1211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6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9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2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61" w:hanging="180"/>
      </w:pPr>
      <w:rPr>
        <w:rFonts w:hint="default"/>
      </w:rPr>
    </w:lvl>
  </w:abstractNum>
  <w:abstractNum w:abstractNumId="32" w15:restartNumberingAfterBreak="0">
    <w:nsid w:val="52E600BB"/>
    <w:multiLevelType w:val="hybridMultilevel"/>
    <w:tmpl w:val="7F24074A"/>
    <w:lvl w:ilvl="0" w:tplc="F892ACFE">
      <w:start w:val="1"/>
      <w:numFmt w:val="decimal"/>
      <w:lvlText w:val="Artículo 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85028"/>
    <w:multiLevelType w:val="hybridMultilevel"/>
    <w:tmpl w:val="84448D64"/>
    <w:lvl w:ilvl="0" w:tplc="05444A72">
      <w:start w:val="1"/>
      <w:numFmt w:val="decimal"/>
      <w:lvlText w:val="RENGLÓN %1.   "/>
      <w:lvlJc w:val="left"/>
      <w:pPr>
        <w:ind w:left="644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790" w:hanging="360"/>
      </w:pPr>
    </w:lvl>
    <w:lvl w:ilvl="2" w:tplc="2C0A001B">
      <w:start w:val="1"/>
      <w:numFmt w:val="lowerRoman"/>
      <w:lvlText w:val="%3."/>
      <w:lvlJc w:val="right"/>
      <w:pPr>
        <w:ind w:left="2510" w:hanging="180"/>
      </w:pPr>
    </w:lvl>
    <w:lvl w:ilvl="3" w:tplc="2C0A000F">
      <w:start w:val="1"/>
      <w:numFmt w:val="decimal"/>
      <w:lvlText w:val="%4."/>
      <w:lvlJc w:val="left"/>
      <w:pPr>
        <w:ind w:left="3230" w:hanging="360"/>
      </w:pPr>
    </w:lvl>
    <w:lvl w:ilvl="4" w:tplc="2C0A0019">
      <w:start w:val="1"/>
      <w:numFmt w:val="lowerLetter"/>
      <w:lvlText w:val="%5."/>
      <w:lvlJc w:val="left"/>
      <w:pPr>
        <w:ind w:left="3950" w:hanging="360"/>
      </w:pPr>
    </w:lvl>
    <w:lvl w:ilvl="5" w:tplc="2C0A001B">
      <w:start w:val="1"/>
      <w:numFmt w:val="lowerRoman"/>
      <w:lvlText w:val="%6."/>
      <w:lvlJc w:val="right"/>
      <w:pPr>
        <w:ind w:left="4670" w:hanging="180"/>
      </w:pPr>
    </w:lvl>
    <w:lvl w:ilvl="6" w:tplc="2C0A000F">
      <w:start w:val="1"/>
      <w:numFmt w:val="decimal"/>
      <w:lvlText w:val="%7."/>
      <w:lvlJc w:val="left"/>
      <w:pPr>
        <w:ind w:left="5390" w:hanging="360"/>
      </w:pPr>
    </w:lvl>
    <w:lvl w:ilvl="7" w:tplc="2C0A0019">
      <w:start w:val="1"/>
      <w:numFmt w:val="lowerLetter"/>
      <w:lvlText w:val="%8."/>
      <w:lvlJc w:val="left"/>
      <w:pPr>
        <w:ind w:left="6110" w:hanging="360"/>
      </w:pPr>
    </w:lvl>
    <w:lvl w:ilvl="8" w:tplc="2C0A001B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5026A36"/>
    <w:multiLevelType w:val="multilevel"/>
    <w:tmpl w:val="1DE8CD24"/>
    <w:lvl w:ilvl="0">
      <w:start w:val="1"/>
      <w:numFmt w:val="decimal"/>
      <w:lvlText w:val="Artículo %1.-"/>
      <w:lvlJc w:val="center"/>
      <w:pPr>
        <w:ind w:left="1211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537" w:hanging="360"/>
      </w:pPr>
    </w:lvl>
    <w:lvl w:ilvl="2">
      <w:start w:val="1"/>
      <w:numFmt w:val="lowerRoman"/>
      <w:lvlText w:val="%3."/>
      <w:lvlJc w:val="right"/>
      <w:pPr>
        <w:ind w:left="-817" w:hanging="180"/>
      </w:pPr>
    </w:lvl>
    <w:lvl w:ilvl="3">
      <w:start w:val="1"/>
      <w:numFmt w:val="decimal"/>
      <w:lvlText w:val="%4."/>
      <w:lvlJc w:val="left"/>
      <w:pPr>
        <w:ind w:left="-97" w:hanging="360"/>
      </w:pPr>
    </w:lvl>
    <w:lvl w:ilvl="4">
      <w:start w:val="1"/>
      <w:numFmt w:val="lowerLetter"/>
      <w:lvlText w:val="%5."/>
      <w:lvlJc w:val="left"/>
      <w:pPr>
        <w:ind w:left="623" w:hanging="360"/>
      </w:pPr>
    </w:lvl>
    <w:lvl w:ilvl="5">
      <w:start w:val="1"/>
      <w:numFmt w:val="lowerRoman"/>
      <w:lvlText w:val="%6."/>
      <w:lvlJc w:val="right"/>
      <w:pPr>
        <w:ind w:left="1343" w:hanging="180"/>
      </w:pPr>
    </w:lvl>
    <w:lvl w:ilvl="6">
      <w:start w:val="1"/>
      <w:numFmt w:val="decimal"/>
      <w:lvlText w:val="%7."/>
      <w:lvlJc w:val="left"/>
      <w:pPr>
        <w:ind w:left="2063" w:hanging="360"/>
      </w:pPr>
    </w:lvl>
    <w:lvl w:ilvl="7">
      <w:start w:val="1"/>
      <w:numFmt w:val="lowerLetter"/>
      <w:lvlText w:val="%8."/>
      <w:lvlJc w:val="left"/>
      <w:pPr>
        <w:ind w:left="2783" w:hanging="360"/>
      </w:pPr>
    </w:lvl>
    <w:lvl w:ilvl="8">
      <w:start w:val="1"/>
      <w:numFmt w:val="lowerRoman"/>
      <w:lvlText w:val="%9."/>
      <w:lvlJc w:val="right"/>
      <w:pPr>
        <w:ind w:left="3503" w:hanging="180"/>
      </w:pPr>
    </w:lvl>
  </w:abstractNum>
  <w:abstractNum w:abstractNumId="35" w15:restartNumberingAfterBreak="0">
    <w:nsid w:val="57BA4820"/>
    <w:multiLevelType w:val="hybridMultilevel"/>
    <w:tmpl w:val="2E6E951E"/>
    <w:lvl w:ilvl="0" w:tplc="70E0C748">
      <w:start w:val="6"/>
      <w:numFmt w:val="decimal"/>
      <w:lvlText w:val="RENGLÓN %1.   "/>
      <w:lvlJc w:val="left"/>
      <w:pPr>
        <w:ind w:left="163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A71CD"/>
    <w:multiLevelType w:val="hybridMultilevel"/>
    <w:tmpl w:val="DC5C3E7C"/>
    <w:name w:val="WW8Num6223"/>
    <w:lvl w:ilvl="0" w:tplc="819EFE28">
      <w:start w:val="1"/>
      <w:numFmt w:val="decimal"/>
      <w:lvlText w:val="Artículo 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F46DF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62E5262D"/>
    <w:multiLevelType w:val="hybridMultilevel"/>
    <w:tmpl w:val="7A44D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77390"/>
    <w:multiLevelType w:val="hybridMultilevel"/>
    <w:tmpl w:val="6CE4CA4E"/>
    <w:lvl w:ilvl="0" w:tplc="A970CB58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4564074">
      <w:numFmt w:val="bullet"/>
      <w:lvlText w:val="•"/>
      <w:lvlJc w:val="left"/>
      <w:pPr>
        <w:ind w:left="2204" w:hanging="360"/>
      </w:pPr>
      <w:rPr>
        <w:rFonts w:hint="default"/>
        <w:lang w:val="es-ES" w:eastAsia="en-US" w:bidi="ar-SA"/>
      </w:rPr>
    </w:lvl>
    <w:lvl w:ilvl="2" w:tplc="08CE26A8">
      <w:numFmt w:val="bullet"/>
      <w:lvlText w:val="•"/>
      <w:lvlJc w:val="left"/>
      <w:pPr>
        <w:ind w:left="3109" w:hanging="360"/>
      </w:pPr>
      <w:rPr>
        <w:rFonts w:hint="default"/>
        <w:lang w:val="es-ES" w:eastAsia="en-US" w:bidi="ar-SA"/>
      </w:rPr>
    </w:lvl>
    <w:lvl w:ilvl="3" w:tplc="5872766A"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4" w:tplc="2748376A">
      <w:numFmt w:val="bullet"/>
      <w:lvlText w:val="•"/>
      <w:lvlJc w:val="left"/>
      <w:pPr>
        <w:ind w:left="4918" w:hanging="360"/>
      </w:pPr>
      <w:rPr>
        <w:rFonts w:hint="default"/>
        <w:lang w:val="es-ES" w:eastAsia="en-US" w:bidi="ar-SA"/>
      </w:rPr>
    </w:lvl>
    <w:lvl w:ilvl="5" w:tplc="3B020AFA">
      <w:numFmt w:val="bullet"/>
      <w:lvlText w:val="•"/>
      <w:lvlJc w:val="left"/>
      <w:pPr>
        <w:ind w:left="5823" w:hanging="360"/>
      </w:pPr>
      <w:rPr>
        <w:rFonts w:hint="default"/>
        <w:lang w:val="es-ES" w:eastAsia="en-US" w:bidi="ar-SA"/>
      </w:rPr>
    </w:lvl>
    <w:lvl w:ilvl="6" w:tplc="86BEC6D8">
      <w:numFmt w:val="bullet"/>
      <w:lvlText w:val="•"/>
      <w:lvlJc w:val="left"/>
      <w:pPr>
        <w:ind w:left="6727" w:hanging="360"/>
      </w:pPr>
      <w:rPr>
        <w:rFonts w:hint="default"/>
        <w:lang w:val="es-ES" w:eastAsia="en-US" w:bidi="ar-SA"/>
      </w:rPr>
    </w:lvl>
    <w:lvl w:ilvl="7" w:tplc="FF144342">
      <w:numFmt w:val="bullet"/>
      <w:lvlText w:val="•"/>
      <w:lvlJc w:val="left"/>
      <w:pPr>
        <w:ind w:left="7632" w:hanging="360"/>
      </w:pPr>
      <w:rPr>
        <w:rFonts w:hint="default"/>
        <w:lang w:val="es-ES" w:eastAsia="en-US" w:bidi="ar-SA"/>
      </w:rPr>
    </w:lvl>
    <w:lvl w:ilvl="8" w:tplc="8F72A700">
      <w:numFmt w:val="bullet"/>
      <w:lvlText w:val="•"/>
      <w:lvlJc w:val="left"/>
      <w:pPr>
        <w:ind w:left="8537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67B72124"/>
    <w:multiLevelType w:val="multilevel"/>
    <w:tmpl w:val="1DE0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8702CE"/>
    <w:multiLevelType w:val="hybridMultilevel"/>
    <w:tmpl w:val="AE903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16C3E"/>
    <w:multiLevelType w:val="hybridMultilevel"/>
    <w:tmpl w:val="A3DE0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A6851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0">
    <w:nsid w:val="785F3333"/>
    <w:multiLevelType w:val="hybridMultilevel"/>
    <w:tmpl w:val="4DAA0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87C6B"/>
    <w:multiLevelType w:val="multilevel"/>
    <w:tmpl w:val="151E7ECC"/>
    <w:name w:val="WW8Num4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6"/>
  </w:num>
  <w:num w:numId="8">
    <w:abstractNumId w:val="28"/>
  </w:num>
  <w:num w:numId="9">
    <w:abstractNumId w:val="15"/>
  </w:num>
  <w:num w:numId="10">
    <w:abstractNumId w:val="17"/>
  </w:num>
  <w:num w:numId="11">
    <w:abstractNumId w:val="19"/>
  </w:num>
  <w:num w:numId="12">
    <w:abstractNumId w:val="36"/>
  </w:num>
  <w:num w:numId="13">
    <w:abstractNumId w:val="32"/>
  </w:num>
  <w:num w:numId="14">
    <w:abstractNumId w:val="9"/>
  </w:num>
  <w:num w:numId="15">
    <w:abstractNumId w:val="42"/>
  </w:num>
  <w:num w:numId="16">
    <w:abstractNumId w:val="38"/>
  </w:num>
  <w:num w:numId="17">
    <w:abstractNumId w:val="30"/>
  </w:num>
  <w:num w:numId="18">
    <w:abstractNumId w:val="20"/>
  </w:num>
  <w:num w:numId="19">
    <w:abstractNumId w:val="41"/>
  </w:num>
  <w:num w:numId="20">
    <w:abstractNumId w:val="12"/>
  </w:num>
  <w:num w:numId="21">
    <w:abstractNumId w:val="40"/>
  </w:num>
  <w:num w:numId="22">
    <w:abstractNumId w:val="11"/>
  </w:num>
  <w:num w:numId="23">
    <w:abstractNumId w:val="22"/>
  </w:num>
  <w:num w:numId="24">
    <w:abstractNumId w:val="44"/>
  </w:num>
  <w:num w:numId="25">
    <w:abstractNumId w:val="27"/>
  </w:num>
  <w:num w:numId="26">
    <w:abstractNumId w:val="34"/>
  </w:num>
  <w:num w:numId="27">
    <w:abstractNumId w:val="39"/>
  </w:num>
  <w:num w:numId="28">
    <w:abstractNumId w:val="18"/>
  </w:num>
  <w:num w:numId="29">
    <w:abstractNumId w:val="18"/>
  </w:num>
  <w:num w:numId="30">
    <w:abstractNumId w:val="39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8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37"/>
  </w:num>
  <w:num w:numId="36">
    <w:abstractNumId w:val="13"/>
  </w:num>
  <w:num w:numId="37">
    <w:abstractNumId w:val="31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5"/>
  </w:num>
  <w:num w:numId="41">
    <w:abstractNumId w:val="6"/>
  </w:num>
  <w:num w:numId="42">
    <w:abstractNumId w:val="25"/>
  </w:num>
  <w:num w:numId="43">
    <w:abstractNumId w:val="14"/>
  </w:num>
  <w:num w:numId="44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3F"/>
    <w:rsid w:val="00001FBE"/>
    <w:rsid w:val="0000219C"/>
    <w:rsid w:val="00003A35"/>
    <w:rsid w:val="00006495"/>
    <w:rsid w:val="00010578"/>
    <w:rsid w:val="00012429"/>
    <w:rsid w:val="00021B5B"/>
    <w:rsid w:val="00032341"/>
    <w:rsid w:val="00035993"/>
    <w:rsid w:val="0003657D"/>
    <w:rsid w:val="000408DA"/>
    <w:rsid w:val="00041F56"/>
    <w:rsid w:val="00043C47"/>
    <w:rsid w:val="00045287"/>
    <w:rsid w:val="00046615"/>
    <w:rsid w:val="000473F5"/>
    <w:rsid w:val="00047B4D"/>
    <w:rsid w:val="000526D2"/>
    <w:rsid w:val="0005662D"/>
    <w:rsid w:val="000601EA"/>
    <w:rsid w:val="00065A5D"/>
    <w:rsid w:val="000677C0"/>
    <w:rsid w:val="00072746"/>
    <w:rsid w:val="00077312"/>
    <w:rsid w:val="000808D2"/>
    <w:rsid w:val="0008139F"/>
    <w:rsid w:val="00081687"/>
    <w:rsid w:val="0009058C"/>
    <w:rsid w:val="00093467"/>
    <w:rsid w:val="000938F4"/>
    <w:rsid w:val="0009468B"/>
    <w:rsid w:val="00097843"/>
    <w:rsid w:val="000A3D62"/>
    <w:rsid w:val="000A5AED"/>
    <w:rsid w:val="000B37EA"/>
    <w:rsid w:val="000B5B98"/>
    <w:rsid w:val="000B7EBB"/>
    <w:rsid w:val="000C03ED"/>
    <w:rsid w:val="000C7B6F"/>
    <w:rsid w:val="000D5D1E"/>
    <w:rsid w:val="000D7A83"/>
    <w:rsid w:val="000D7C8E"/>
    <w:rsid w:val="000E3228"/>
    <w:rsid w:val="000E33BC"/>
    <w:rsid w:val="000E6676"/>
    <w:rsid w:val="000E6E56"/>
    <w:rsid w:val="000F45AD"/>
    <w:rsid w:val="000F6457"/>
    <w:rsid w:val="000F71CA"/>
    <w:rsid w:val="001079FE"/>
    <w:rsid w:val="0011606E"/>
    <w:rsid w:val="001166E5"/>
    <w:rsid w:val="001218DA"/>
    <w:rsid w:val="00131D96"/>
    <w:rsid w:val="001404FE"/>
    <w:rsid w:val="00142A1D"/>
    <w:rsid w:val="0014341F"/>
    <w:rsid w:val="00143601"/>
    <w:rsid w:val="00150763"/>
    <w:rsid w:val="00150BF0"/>
    <w:rsid w:val="00157D26"/>
    <w:rsid w:val="001623F7"/>
    <w:rsid w:val="00163282"/>
    <w:rsid w:val="00163796"/>
    <w:rsid w:val="0016490C"/>
    <w:rsid w:val="0016666D"/>
    <w:rsid w:val="00173C90"/>
    <w:rsid w:val="00175374"/>
    <w:rsid w:val="00181749"/>
    <w:rsid w:val="00182728"/>
    <w:rsid w:val="00185192"/>
    <w:rsid w:val="00190B6B"/>
    <w:rsid w:val="00191C7C"/>
    <w:rsid w:val="00193729"/>
    <w:rsid w:val="001A384E"/>
    <w:rsid w:val="001A6C13"/>
    <w:rsid w:val="001B2B8B"/>
    <w:rsid w:val="001C548B"/>
    <w:rsid w:val="001C7CBD"/>
    <w:rsid w:val="001C7E76"/>
    <w:rsid w:val="001D0B14"/>
    <w:rsid w:val="001E2DCF"/>
    <w:rsid w:val="001E66C9"/>
    <w:rsid w:val="001F2212"/>
    <w:rsid w:val="001F4ABE"/>
    <w:rsid w:val="001F686B"/>
    <w:rsid w:val="00200151"/>
    <w:rsid w:val="00201839"/>
    <w:rsid w:val="00206203"/>
    <w:rsid w:val="002076D5"/>
    <w:rsid w:val="00217142"/>
    <w:rsid w:val="002205DF"/>
    <w:rsid w:val="00223C87"/>
    <w:rsid w:val="002272B6"/>
    <w:rsid w:val="002314B3"/>
    <w:rsid w:val="00235282"/>
    <w:rsid w:val="002477FF"/>
    <w:rsid w:val="00252347"/>
    <w:rsid w:val="002535FA"/>
    <w:rsid w:val="00256195"/>
    <w:rsid w:val="00262693"/>
    <w:rsid w:val="002650C9"/>
    <w:rsid w:val="002711A9"/>
    <w:rsid w:val="00272814"/>
    <w:rsid w:val="002742CC"/>
    <w:rsid w:val="0028001D"/>
    <w:rsid w:val="00280A1B"/>
    <w:rsid w:val="0028110C"/>
    <w:rsid w:val="0028154E"/>
    <w:rsid w:val="002820A4"/>
    <w:rsid w:val="00282A34"/>
    <w:rsid w:val="00283C3C"/>
    <w:rsid w:val="00286549"/>
    <w:rsid w:val="00286EC3"/>
    <w:rsid w:val="00287163"/>
    <w:rsid w:val="0029592F"/>
    <w:rsid w:val="002A072F"/>
    <w:rsid w:val="002A27C3"/>
    <w:rsid w:val="002A578E"/>
    <w:rsid w:val="002B0E6A"/>
    <w:rsid w:val="002B39C7"/>
    <w:rsid w:val="002B5285"/>
    <w:rsid w:val="002B67BF"/>
    <w:rsid w:val="002C139B"/>
    <w:rsid w:val="002C252A"/>
    <w:rsid w:val="002C29FB"/>
    <w:rsid w:val="002C3D32"/>
    <w:rsid w:val="002C558F"/>
    <w:rsid w:val="002C7D7A"/>
    <w:rsid w:val="002D18B0"/>
    <w:rsid w:val="002D2C53"/>
    <w:rsid w:val="002E0F05"/>
    <w:rsid w:val="002E163C"/>
    <w:rsid w:val="002E6742"/>
    <w:rsid w:val="002F02F8"/>
    <w:rsid w:val="002F19B7"/>
    <w:rsid w:val="002F56F7"/>
    <w:rsid w:val="002F5D31"/>
    <w:rsid w:val="002F7F1E"/>
    <w:rsid w:val="0030207F"/>
    <w:rsid w:val="00302EF6"/>
    <w:rsid w:val="0030685E"/>
    <w:rsid w:val="00310605"/>
    <w:rsid w:val="00321AAE"/>
    <w:rsid w:val="00326B3D"/>
    <w:rsid w:val="00337D3C"/>
    <w:rsid w:val="00342172"/>
    <w:rsid w:val="00342DB4"/>
    <w:rsid w:val="0034575B"/>
    <w:rsid w:val="00346507"/>
    <w:rsid w:val="003503CE"/>
    <w:rsid w:val="00350E56"/>
    <w:rsid w:val="003526C3"/>
    <w:rsid w:val="00353583"/>
    <w:rsid w:val="00356B0E"/>
    <w:rsid w:val="003610D0"/>
    <w:rsid w:val="00364C4B"/>
    <w:rsid w:val="00370049"/>
    <w:rsid w:val="003707A6"/>
    <w:rsid w:val="00380C7F"/>
    <w:rsid w:val="00380E4F"/>
    <w:rsid w:val="00382DDA"/>
    <w:rsid w:val="00382F00"/>
    <w:rsid w:val="00384A4D"/>
    <w:rsid w:val="003919DB"/>
    <w:rsid w:val="0039333F"/>
    <w:rsid w:val="003951D4"/>
    <w:rsid w:val="0039621B"/>
    <w:rsid w:val="003A1888"/>
    <w:rsid w:val="003A1D81"/>
    <w:rsid w:val="003A2ED6"/>
    <w:rsid w:val="003B13EB"/>
    <w:rsid w:val="003B183D"/>
    <w:rsid w:val="003B3D1E"/>
    <w:rsid w:val="003B69AD"/>
    <w:rsid w:val="003C25A6"/>
    <w:rsid w:val="003C2EB8"/>
    <w:rsid w:val="003C7C47"/>
    <w:rsid w:val="003C7FC3"/>
    <w:rsid w:val="003D2692"/>
    <w:rsid w:val="003D3D45"/>
    <w:rsid w:val="003D3EE7"/>
    <w:rsid w:val="003E0F31"/>
    <w:rsid w:val="003E33A4"/>
    <w:rsid w:val="003F1629"/>
    <w:rsid w:val="003F3250"/>
    <w:rsid w:val="003F3D70"/>
    <w:rsid w:val="004029E4"/>
    <w:rsid w:val="004101EC"/>
    <w:rsid w:val="00414719"/>
    <w:rsid w:val="00420FF2"/>
    <w:rsid w:val="004216BB"/>
    <w:rsid w:val="00421CE0"/>
    <w:rsid w:val="00430621"/>
    <w:rsid w:val="0043093F"/>
    <w:rsid w:val="00432FCA"/>
    <w:rsid w:val="00434A59"/>
    <w:rsid w:val="00441A3C"/>
    <w:rsid w:val="00441B6D"/>
    <w:rsid w:val="0044584F"/>
    <w:rsid w:val="00447230"/>
    <w:rsid w:val="00450D3C"/>
    <w:rsid w:val="004521BE"/>
    <w:rsid w:val="00454BBE"/>
    <w:rsid w:val="00457E7D"/>
    <w:rsid w:val="0046269B"/>
    <w:rsid w:val="00462F75"/>
    <w:rsid w:val="00464DED"/>
    <w:rsid w:val="00480EEB"/>
    <w:rsid w:val="004821F4"/>
    <w:rsid w:val="0048391D"/>
    <w:rsid w:val="00486E10"/>
    <w:rsid w:val="0048717F"/>
    <w:rsid w:val="00491C7E"/>
    <w:rsid w:val="00493C26"/>
    <w:rsid w:val="00493D66"/>
    <w:rsid w:val="004A0A1C"/>
    <w:rsid w:val="004A478E"/>
    <w:rsid w:val="004A7E21"/>
    <w:rsid w:val="004C64FE"/>
    <w:rsid w:val="004D4849"/>
    <w:rsid w:val="004D4993"/>
    <w:rsid w:val="004E3891"/>
    <w:rsid w:val="004E539B"/>
    <w:rsid w:val="004E7059"/>
    <w:rsid w:val="004F2C4A"/>
    <w:rsid w:val="004F6E63"/>
    <w:rsid w:val="00502871"/>
    <w:rsid w:val="005052FF"/>
    <w:rsid w:val="00511214"/>
    <w:rsid w:val="00511BD2"/>
    <w:rsid w:val="00513DD8"/>
    <w:rsid w:val="005170AA"/>
    <w:rsid w:val="00517624"/>
    <w:rsid w:val="00521913"/>
    <w:rsid w:val="005226A3"/>
    <w:rsid w:val="00522BB9"/>
    <w:rsid w:val="005232E5"/>
    <w:rsid w:val="00523BD9"/>
    <w:rsid w:val="005248D1"/>
    <w:rsid w:val="00525A67"/>
    <w:rsid w:val="00537AF7"/>
    <w:rsid w:val="00542552"/>
    <w:rsid w:val="00542A98"/>
    <w:rsid w:val="00544649"/>
    <w:rsid w:val="00545FC8"/>
    <w:rsid w:val="00550407"/>
    <w:rsid w:val="005515AF"/>
    <w:rsid w:val="00557A11"/>
    <w:rsid w:val="00562893"/>
    <w:rsid w:val="00564495"/>
    <w:rsid w:val="00566003"/>
    <w:rsid w:val="00571C3E"/>
    <w:rsid w:val="00577816"/>
    <w:rsid w:val="0058268C"/>
    <w:rsid w:val="00586652"/>
    <w:rsid w:val="00592446"/>
    <w:rsid w:val="00592BE2"/>
    <w:rsid w:val="00594910"/>
    <w:rsid w:val="00594A64"/>
    <w:rsid w:val="00596552"/>
    <w:rsid w:val="005A04B0"/>
    <w:rsid w:val="005A18CD"/>
    <w:rsid w:val="005A1B27"/>
    <w:rsid w:val="005A53CA"/>
    <w:rsid w:val="005A5871"/>
    <w:rsid w:val="005A7C93"/>
    <w:rsid w:val="005B14DA"/>
    <w:rsid w:val="005B16AF"/>
    <w:rsid w:val="005B413B"/>
    <w:rsid w:val="005D06D4"/>
    <w:rsid w:val="005D44D0"/>
    <w:rsid w:val="005D7043"/>
    <w:rsid w:val="005D78AF"/>
    <w:rsid w:val="005E72C4"/>
    <w:rsid w:val="005F1A25"/>
    <w:rsid w:val="005F3170"/>
    <w:rsid w:val="005F462F"/>
    <w:rsid w:val="005F6A87"/>
    <w:rsid w:val="005F726E"/>
    <w:rsid w:val="00600C11"/>
    <w:rsid w:val="00601CC7"/>
    <w:rsid w:val="00602D94"/>
    <w:rsid w:val="006109FD"/>
    <w:rsid w:val="00610D99"/>
    <w:rsid w:val="00625465"/>
    <w:rsid w:val="00625BDB"/>
    <w:rsid w:val="00627FAF"/>
    <w:rsid w:val="00631074"/>
    <w:rsid w:val="00636184"/>
    <w:rsid w:val="006374B8"/>
    <w:rsid w:val="0064546B"/>
    <w:rsid w:val="006463A7"/>
    <w:rsid w:val="0066153C"/>
    <w:rsid w:val="0066269A"/>
    <w:rsid w:val="006631A1"/>
    <w:rsid w:val="00664BE1"/>
    <w:rsid w:val="006731CB"/>
    <w:rsid w:val="0067383D"/>
    <w:rsid w:val="00675845"/>
    <w:rsid w:val="006763A5"/>
    <w:rsid w:val="00677C2D"/>
    <w:rsid w:val="00683E30"/>
    <w:rsid w:val="00686619"/>
    <w:rsid w:val="00686E39"/>
    <w:rsid w:val="00690B98"/>
    <w:rsid w:val="0069703F"/>
    <w:rsid w:val="006978BD"/>
    <w:rsid w:val="006A011F"/>
    <w:rsid w:val="006A2040"/>
    <w:rsid w:val="006A43FF"/>
    <w:rsid w:val="006A6051"/>
    <w:rsid w:val="006A6C10"/>
    <w:rsid w:val="006A6C32"/>
    <w:rsid w:val="006B1161"/>
    <w:rsid w:val="006B1A91"/>
    <w:rsid w:val="006B38E8"/>
    <w:rsid w:val="006C0016"/>
    <w:rsid w:val="006C26E1"/>
    <w:rsid w:val="006C442B"/>
    <w:rsid w:val="006C46A2"/>
    <w:rsid w:val="006C52FC"/>
    <w:rsid w:val="006D357D"/>
    <w:rsid w:val="006D556E"/>
    <w:rsid w:val="006D692E"/>
    <w:rsid w:val="006E0044"/>
    <w:rsid w:val="006E0878"/>
    <w:rsid w:val="006E0F78"/>
    <w:rsid w:val="006E12D9"/>
    <w:rsid w:val="006E6DAC"/>
    <w:rsid w:val="006E77A8"/>
    <w:rsid w:val="00710B46"/>
    <w:rsid w:val="007150E2"/>
    <w:rsid w:val="0072383F"/>
    <w:rsid w:val="00723FAC"/>
    <w:rsid w:val="0072418B"/>
    <w:rsid w:val="00724EF8"/>
    <w:rsid w:val="0073098F"/>
    <w:rsid w:val="0073748C"/>
    <w:rsid w:val="00740D88"/>
    <w:rsid w:val="0074373A"/>
    <w:rsid w:val="00745567"/>
    <w:rsid w:val="0075565E"/>
    <w:rsid w:val="00755CB6"/>
    <w:rsid w:val="00760B43"/>
    <w:rsid w:val="0076112E"/>
    <w:rsid w:val="007622F1"/>
    <w:rsid w:val="00763759"/>
    <w:rsid w:val="007716F3"/>
    <w:rsid w:val="007718F8"/>
    <w:rsid w:val="00774A63"/>
    <w:rsid w:val="00782A7B"/>
    <w:rsid w:val="0078584C"/>
    <w:rsid w:val="007A0B69"/>
    <w:rsid w:val="007A1156"/>
    <w:rsid w:val="007A32C1"/>
    <w:rsid w:val="007A3508"/>
    <w:rsid w:val="007A639E"/>
    <w:rsid w:val="007A66E1"/>
    <w:rsid w:val="007B068A"/>
    <w:rsid w:val="007B0F80"/>
    <w:rsid w:val="007B1547"/>
    <w:rsid w:val="007B3026"/>
    <w:rsid w:val="007B33F3"/>
    <w:rsid w:val="007B7598"/>
    <w:rsid w:val="007C115A"/>
    <w:rsid w:val="007C1C6B"/>
    <w:rsid w:val="007C69F1"/>
    <w:rsid w:val="007C75E6"/>
    <w:rsid w:val="007D3271"/>
    <w:rsid w:val="007D35A4"/>
    <w:rsid w:val="007D6F91"/>
    <w:rsid w:val="007D7DED"/>
    <w:rsid w:val="007E148C"/>
    <w:rsid w:val="007E29CD"/>
    <w:rsid w:val="007E2EC7"/>
    <w:rsid w:val="007E3194"/>
    <w:rsid w:val="007E3E49"/>
    <w:rsid w:val="007F2813"/>
    <w:rsid w:val="00813010"/>
    <w:rsid w:val="00815668"/>
    <w:rsid w:val="0081747C"/>
    <w:rsid w:val="00817769"/>
    <w:rsid w:val="0082215F"/>
    <w:rsid w:val="00827FBD"/>
    <w:rsid w:val="0083318A"/>
    <w:rsid w:val="008347D9"/>
    <w:rsid w:val="00836175"/>
    <w:rsid w:val="00837BB1"/>
    <w:rsid w:val="00841013"/>
    <w:rsid w:val="00845B5D"/>
    <w:rsid w:val="00850471"/>
    <w:rsid w:val="00851958"/>
    <w:rsid w:val="00851F68"/>
    <w:rsid w:val="00857FFD"/>
    <w:rsid w:val="00864CA7"/>
    <w:rsid w:val="008662D1"/>
    <w:rsid w:val="00870550"/>
    <w:rsid w:val="008713D5"/>
    <w:rsid w:val="00872107"/>
    <w:rsid w:val="00873CD0"/>
    <w:rsid w:val="00875092"/>
    <w:rsid w:val="008822DF"/>
    <w:rsid w:val="00884110"/>
    <w:rsid w:val="0088461E"/>
    <w:rsid w:val="00885FC6"/>
    <w:rsid w:val="008A2AC2"/>
    <w:rsid w:val="008A3B71"/>
    <w:rsid w:val="008A41AA"/>
    <w:rsid w:val="008A527A"/>
    <w:rsid w:val="008B06A1"/>
    <w:rsid w:val="008B4212"/>
    <w:rsid w:val="008C175F"/>
    <w:rsid w:val="008C46C0"/>
    <w:rsid w:val="008C585A"/>
    <w:rsid w:val="008C6F6E"/>
    <w:rsid w:val="008D2CC6"/>
    <w:rsid w:val="008E2AD2"/>
    <w:rsid w:val="008E349C"/>
    <w:rsid w:val="008E39AA"/>
    <w:rsid w:val="008E49D0"/>
    <w:rsid w:val="008F141D"/>
    <w:rsid w:val="008F1F6C"/>
    <w:rsid w:val="008F298D"/>
    <w:rsid w:val="008F29EA"/>
    <w:rsid w:val="008F5B34"/>
    <w:rsid w:val="00907404"/>
    <w:rsid w:val="00910A6A"/>
    <w:rsid w:val="00912508"/>
    <w:rsid w:val="0091320E"/>
    <w:rsid w:val="009156FA"/>
    <w:rsid w:val="00916A52"/>
    <w:rsid w:val="00917593"/>
    <w:rsid w:val="009177D6"/>
    <w:rsid w:val="00920EAC"/>
    <w:rsid w:val="009251A1"/>
    <w:rsid w:val="00933B75"/>
    <w:rsid w:val="00935A03"/>
    <w:rsid w:val="009430D0"/>
    <w:rsid w:val="00943EF1"/>
    <w:rsid w:val="009513AD"/>
    <w:rsid w:val="00955735"/>
    <w:rsid w:val="00964446"/>
    <w:rsid w:val="00970773"/>
    <w:rsid w:val="00971AD7"/>
    <w:rsid w:val="00971C19"/>
    <w:rsid w:val="00971C88"/>
    <w:rsid w:val="009853E4"/>
    <w:rsid w:val="00990804"/>
    <w:rsid w:val="00990F2B"/>
    <w:rsid w:val="00991D07"/>
    <w:rsid w:val="0099200E"/>
    <w:rsid w:val="009921ED"/>
    <w:rsid w:val="009975D9"/>
    <w:rsid w:val="009A2C41"/>
    <w:rsid w:val="009B0175"/>
    <w:rsid w:val="009B1B71"/>
    <w:rsid w:val="009B2B7F"/>
    <w:rsid w:val="009B397A"/>
    <w:rsid w:val="009B637F"/>
    <w:rsid w:val="009B778C"/>
    <w:rsid w:val="009C0551"/>
    <w:rsid w:val="009C3986"/>
    <w:rsid w:val="009C79E8"/>
    <w:rsid w:val="009D068D"/>
    <w:rsid w:val="009D2C84"/>
    <w:rsid w:val="009D51BF"/>
    <w:rsid w:val="009E2F2D"/>
    <w:rsid w:val="009E5FCB"/>
    <w:rsid w:val="009F17CF"/>
    <w:rsid w:val="009F1B8A"/>
    <w:rsid w:val="00A00504"/>
    <w:rsid w:val="00A0318E"/>
    <w:rsid w:val="00A05442"/>
    <w:rsid w:val="00A0584A"/>
    <w:rsid w:val="00A067F0"/>
    <w:rsid w:val="00A12005"/>
    <w:rsid w:val="00A12F6E"/>
    <w:rsid w:val="00A21788"/>
    <w:rsid w:val="00A2227B"/>
    <w:rsid w:val="00A22471"/>
    <w:rsid w:val="00A23CC2"/>
    <w:rsid w:val="00A24CBA"/>
    <w:rsid w:val="00A25335"/>
    <w:rsid w:val="00A27A93"/>
    <w:rsid w:val="00A301B5"/>
    <w:rsid w:val="00A34351"/>
    <w:rsid w:val="00A37C6D"/>
    <w:rsid w:val="00A42615"/>
    <w:rsid w:val="00A42B7D"/>
    <w:rsid w:val="00A562E1"/>
    <w:rsid w:val="00A604E3"/>
    <w:rsid w:val="00A605E7"/>
    <w:rsid w:val="00A62834"/>
    <w:rsid w:val="00A83179"/>
    <w:rsid w:val="00A86E34"/>
    <w:rsid w:val="00A87561"/>
    <w:rsid w:val="00A87692"/>
    <w:rsid w:val="00A962F0"/>
    <w:rsid w:val="00A97BE6"/>
    <w:rsid w:val="00AA221C"/>
    <w:rsid w:val="00AA3882"/>
    <w:rsid w:val="00AA3B49"/>
    <w:rsid w:val="00AA5214"/>
    <w:rsid w:val="00AA799B"/>
    <w:rsid w:val="00AB0E31"/>
    <w:rsid w:val="00AB123E"/>
    <w:rsid w:val="00AB2DC7"/>
    <w:rsid w:val="00AB2F16"/>
    <w:rsid w:val="00AB34EC"/>
    <w:rsid w:val="00AB43D7"/>
    <w:rsid w:val="00AB6FBA"/>
    <w:rsid w:val="00AB7905"/>
    <w:rsid w:val="00AC1C12"/>
    <w:rsid w:val="00AC349D"/>
    <w:rsid w:val="00AC4EDB"/>
    <w:rsid w:val="00AC6AD9"/>
    <w:rsid w:val="00AE1C67"/>
    <w:rsid w:val="00AE5674"/>
    <w:rsid w:val="00AE6943"/>
    <w:rsid w:val="00AE7576"/>
    <w:rsid w:val="00AF3574"/>
    <w:rsid w:val="00AF4BD9"/>
    <w:rsid w:val="00AF7473"/>
    <w:rsid w:val="00B03838"/>
    <w:rsid w:val="00B209F8"/>
    <w:rsid w:val="00B232A9"/>
    <w:rsid w:val="00B33D14"/>
    <w:rsid w:val="00B43BB4"/>
    <w:rsid w:val="00B52C34"/>
    <w:rsid w:val="00B5428F"/>
    <w:rsid w:val="00B555BD"/>
    <w:rsid w:val="00B56FA8"/>
    <w:rsid w:val="00B61BD5"/>
    <w:rsid w:val="00B67775"/>
    <w:rsid w:val="00B7275A"/>
    <w:rsid w:val="00B75A43"/>
    <w:rsid w:val="00B8218C"/>
    <w:rsid w:val="00B856A7"/>
    <w:rsid w:val="00B901D1"/>
    <w:rsid w:val="00B90660"/>
    <w:rsid w:val="00B93368"/>
    <w:rsid w:val="00B9666A"/>
    <w:rsid w:val="00B97A41"/>
    <w:rsid w:val="00BA0CB7"/>
    <w:rsid w:val="00BA3532"/>
    <w:rsid w:val="00BA38EB"/>
    <w:rsid w:val="00BB1CA0"/>
    <w:rsid w:val="00BB2AA6"/>
    <w:rsid w:val="00BB2AC1"/>
    <w:rsid w:val="00BB343B"/>
    <w:rsid w:val="00BB3469"/>
    <w:rsid w:val="00BB74AE"/>
    <w:rsid w:val="00BC0707"/>
    <w:rsid w:val="00BC10A4"/>
    <w:rsid w:val="00BC2CD4"/>
    <w:rsid w:val="00BC5182"/>
    <w:rsid w:val="00BD0B1C"/>
    <w:rsid w:val="00BD4AD0"/>
    <w:rsid w:val="00BD51EC"/>
    <w:rsid w:val="00BD5DBD"/>
    <w:rsid w:val="00BE049D"/>
    <w:rsid w:val="00BE4CA7"/>
    <w:rsid w:val="00BE5742"/>
    <w:rsid w:val="00BF062A"/>
    <w:rsid w:val="00BF69C1"/>
    <w:rsid w:val="00BF7A5B"/>
    <w:rsid w:val="00C042E5"/>
    <w:rsid w:val="00C051BD"/>
    <w:rsid w:val="00C12B43"/>
    <w:rsid w:val="00C1606F"/>
    <w:rsid w:val="00C207C5"/>
    <w:rsid w:val="00C23314"/>
    <w:rsid w:val="00C234C5"/>
    <w:rsid w:val="00C25A83"/>
    <w:rsid w:val="00C30D45"/>
    <w:rsid w:val="00C31767"/>
    <w:rsid w:val="00C34D83"/>
    <w:rsid w:val="00C37EAC"/>
    <w:rsid w:val="00C415B7"/>
    <w:rsid w:val="00C53766"/>
    <w:rsid w:val="00C60E86"/>
    <w:rsid w:val="00C62279"/>
    <w:rsid w:val="00C63A26"/>
    <w:rsid w:val="00C63F0C"/>
    <w:rsid w:val="00C6569E"/>
    <w:rsid w:val="00C66DC4"/>
    <w:rsid w:val="00C713E5"/>
    <w:rsid w:val="00C7286B"/>
    <w:rsid w:val="00C80B3C"/>
    <w:rsid w:val="00C85382"/>
    <w:rsid w:val="00C856D7"/>
    <w:rsid w:val="00C87D41"/>
    <w:rsid w:val="00C91509"/>
    <w:rsid w:val="00C95A20"/>
    <w:rsid w:val="00C96865"/>
    <w:rsid w:val="00CA3DEC"/>
    <w:rsid w:val="00CA4904"/>
    <w:rsid w:val="00CB0223"/>
    <w:rsid w:val="00CB1FA9"/>
    <w:rsid w:val="00CB3820"/>
    <w:rsid w:val="00CB61FD"/>
    <w:rsid w:val="00CC01BE"/>
    <w:rsid w:val="00CC4456"/>
    <w:rsid w:val="00CC5B57"/>
    <w:rsid w:val="00CD4BF5"/>
    <w:rsid w:val="00CD51AD"/>
    <w:rsid w:val="00CE1DD7"/>
    <w:rsid w:val="00CE5014"/>
    <w:rsid w:val="00CE60AE"/>
    <w:rsid w:val="00CE76C7"/>
    <w:rsid w:val="00CE7C30"/>
    <w:rsid w:val="00CE7C3A"/>
    <w:rsid w:val="00CF12E3"/>
    <w:rsid w:val="00CF1E1C"/>
    <w:rsid w:val="00CF48B6"/>
    <w:rsid w:val="00CF48EB"/>
    <w:rsid w:val="00D026A1"/>
    <w:rsid w:val="00D034CF"/>
    <w:rsid w:val="00D050FC"/>
    <w:rsid w:val="00D07941"/>
    <w:rsid w:val="00D10530"/>
    <w:rsid w:val="00D1100B"/>
    <w:rsid w:val="00D16A47"/>
    <w:rsid w:val="00D16FD0"/>
    <w:rsid w:val="00D23DBC"/>
    <w:rsid w:val="00D2504F"/>
    <w:rsid w:val="00D2545F"/>
    <w:rsid w:val="00D416C4"/>
    <w:rsid w:val="00D41D4E"/>
    <w:rsid w:val="00D518BA"/>
    <w:rsid w:val="00D553BF"/>
    <w:rsid w:val="00D56ACB"/>
    <w:rsid w:val="00D609E5"/>
    <w:rsid w:val="00D70182"/>
    <w:rsid w:val="00D720A3"/>
    <w:rsid w:val="00D72C5C"/>
    <w:rsid w:val="00D739CD"/>
    <w:rsid w:val="00D803D5"/>
    <w:rsid w:val="00D84C8B"/>
    <w:rsid w:val="00D84CC1"/>
    <w:rsid w:val="00D86882"/>
    <w:rsid w:val="00DA2937"/>
    <w:rsid w:val="00DA31A6"/>
    <w:rsid w:val="00DA51D4"/>
    <w:rsid w:val="00DA66F0"/>
    <w:rsid w:val="00DA7843"/>
    <w:rsid w:val="00DA786C"/>
    <w:rsid w:val="00DB5EDC"/>
    <w:rsid w:val="00DB75D8"/>
    <w:rsid w:val="00DB7CAE"/>
    <w:rsid w:val="00DC1980"/>
    <w:rsid w:val="00DC31BD"/>
    <w:rsid w:val="00DC7CA7"/>
    <w:rsid w:val="00DD4803"/>
    <w:rsid w:val="00DD7779"/>
    <w:rsid w:val="00DE2951"/>
    <w:rsid w:val="00E0339A"/>
    <w:rsid w:val="00E07E5B"/>
    <w:rsid w:val="00E10FCB"/>
    <w:rsid w:val="00E1546F"/>
    <w:rsid w:val="00E23228"/>
    <w:rsid w:val="00E26FDF"/>
    <w:rsid w:val="00E3108D"/>
    <w:rsid w:val="00E31B51"/>
    <w:rsid w:val="00E43441"/>
    <w:rsid w:val="00E4394E"/>
    <w:rsid w:val="00E440CC"/>
    <w:rsid w:val="00E443F4"/>
    <w:rsid w:val="00E46B10"/>
    <w:rsid w:val="00E5265D"/>
    <w:rsid w:val="00E54042"/>
    <w:rsid w:val="00E54DF2"/>
    <w:rsid w:val="00E713D0"/>
    <w:rsid w:val="00E716FE"/>
    <w:rsid w:val="00E77B69"/>
    <w:rsid w:val="00E9681B"/>
    <w:rsid w:val="00EB0E5A"/>
    <w:rsid w:val="00EB2A4E"/>
    <w:rsid w:val="00EC2760"/>
    <w:rsid w:val="00EC37AA"/>
    <w:rsid w:val="00EC6ADF"/>
    <w:rsid w:val="00ED261C"/>
    <w:rsid w:val="00EE059C"/>
    <w:rsid w:val="00EE22CB"/>
    <w:rsid w:val="00EE3220"/>
    <w:rsid w:val="00EE5B31"/>
    <w:rsid w:val="00EF4853"/>
    <w:rsid w:val="00EF5610"/>
    <w:rsid w:val="00EF6A6B"/>
    <w:rsid w:val="00F0564E"/>
    <w:rsid w:val="00F07F74"/>
    <w:rsid w:val="00F13A23"/>
    <w:rsid w:val="00F2738B"/>
    <w:rsid w:val="00F31FC6"/>
    <w:rsid w:val="00F35CC5"/>
    <w:rsid w:val="00F472E8"/>
    <w:rsid w:val="00F47BD0"/>
    <w:rsid w:val="00F47D90"/>
    <w:rsid w:val="00F510CB"/>
    <w:rsid w:val="00F515AA"/>
    <w:rsid w:val="00F60194"/>
    <w:rsid w:val="00F60305"/>
    <w:rsid w:val="00F64562"/>
    <w:rsid w:val="00F701C5"/>
    <w:rsid w:val="00F71675"/>
    <w:rsid w:val="00F71F0F"/>
    <w:rsid w:val="00F7329B"/>
    <w:rsid w:val="00F73D3F"/>
    <w:rsid w:val="00F74B89"/>
    <w:rsid w:val="00F763C4"/>
    <w:rsid w:val="00F77808"/>
    <w:rsid w:val="00F800E0"/>
    <w:rsid w:val="00F81C0B"/>
    <w:rsid w:val="00F863E6"/>
    <w:rsid w:val="00F9234C"/>
    <w:rsid w:val="00FA2EBA"/>
    <w:rsid w:val="00FA3537"/>
    <w:rsid w:val="00FA4EEC"/>
    <w:rsid w:val="00FA70FD"/>
    <w:rsid w:val="00FA7509"/>
    <w:rsid w:val="00FA7F7B"/>
    <w:rsid w:val="00FB1E1B"/>
    <w:rsid w:val="00FB2681"/>
    <w:rsid w:val="00FB33CF"/>
    <w:rsid w:val="00FB4709"/>
    <w:rsid w:val="00FB7C38"/>
    <w:rsid w:val="00FC28BA"/>
    <w:rsid w:val="00FC7542"/>
    <w:rsid w:val="00FD0030"/>
    <w:rsid w:val="00FD23FD"/>
    <w:rsid w:val="00FD30ED"/>
    <w:rsid w:val="00FE2A25"/>
    <w:rsid w:val="00FE6550"/>
    <w:rsid w:val="00FE6E08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3F106643-8BE3-493A-B5A9-E986525B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15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626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C042E5"/>
    <w:pPr>
      <w:widowControl w:val="0"/>
      <w:autoSpaceDE w:val="0"/>
      <w:autoSpaceDN w:val="0"/>
      <w:ind w:left="103"/>
      <w:outlineLvl w:val="1"/>
    </w:pPr>
    <w:rPr>
      <w:rFonts w:ascii="Calibri" w:eastAsia="Calibri" w:hAnsi="Calibri" w:cs="Calibri"/>
      <w:b/>
      <w:bCs/>
      <w:lang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716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9333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39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439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394E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E46B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46B1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46B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46B10"/>
    <w:rPr>
      <w:sz w:val="24"/>
      <w:szCs w:val="24"/>
      <w:lang w:val="es-ES" w:eastAsia="es-ES"/>
    </w:rPr>
  </w:style>
  <w:style w:type="paragraph" w:customStyle="1" w:styleId="Body1">
    <w:name w:val="Body 1"/>
    <w:rsid w:val="00F800E0"/>
    <w:pPr>
      <w:tabs>
        <w:tab w:val="left" w:pos="708"/>
      </w:tabs>
      <w:suppressAutoHyphens/>
      <w:spacing w:after="200" w:line="276" w:lineRule="auto"/>
      <w:textAlignment w:val="baseline"/>
    </w:pPr>
    <w:rPr>
      <w:rFonts w:ascii="Helvetica" w:eastAsia="Arial Unicode MS" w:hAnsi="Helvetica"/>
      <w:color w:val="000000"/>
      <w:sz w:val="24"/>
      <w:lang w:val="es-ES" w:eastAsia="en-US"/>
    </w:rPr>
  </w:style>
  <w:style w:type="paragraph" w:customStyle="1" w:styleId="Predeterminado">
    <w:name w:val="Predeterminado"/>
    <w:rsid w:val="00B232A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Predeterminado"/>
    <w:qFormat/>
    <w:rsid w:val="00B232A9"/>
    <w:pPr>
      <w:ind w:left="720"/>
    </w:pPr>
  </w:style>
  <w:style w:type="paragraph" w:styleId="Sangradetextonormal">
    <w:name w:val="Body Text Indent"/>
    <w:basedOn w:val="Normal"/>
    <w:link w:val="SangradetextonormalCar"/>
    <w:rsid w:val="00B232A9"/>
    <w:pPr>
      <w:tabs>
        <w:tab w:val="left" w:pos="708"/>
      </w:tabs>
      <w:suppressAutoHyphens/>
      <w:spacing w:after="200" w:line="276" w:lineRule="auto"/>
      <w:ind w:firstLine="360"/>
      <w:textAlignment w:val="baseline"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232A9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232A9"/>
    <w:rPr>
      <w:color w:val="0000FF"/>
      <w:u w:val="single"/>
    </w:rPr>
  </w:style>
  <w:style w:type="paragraph" w:customStyle="1" w:styleId="WW-Predeterminado">
    <w:name w:val="WW-Predeterminado"/>
    <w:rsid w:val="00B232A9"/>
    <w:pPr>
      <w:tabs>
        <w:tab w:val="left" w:pos="708"/>
      </w:tabs>
      <w:suppressAutoHyphens/>
      <w:spacing w:after="200" w:line="276" w:lineRule="auto"/>
    </w:pPr>
    <w:rPr>
      <w:color w:val="00000A"/>
      <w:lang w:val="es-ES" w:eastAsia="zh-CN"/>
    </w:rPr>
  </w:style>
  <w:style w:type="paragraph" w:customStyle="1" w:styleId="Textosinformato1">
    <w:name w:val="Texto sin formato1"/>
    <w:basedOn w:val="WW-Predeterminado"/>
    <w:rsid w:val="00B232A9"/>
    <w:rPr>
      <w:rFonts w:ascii="Courier New" w:hAnsi="Courier New" w:cs="Courier New"/>
    </w:rPr>
  </w:style>
  <w:style w:type="paragraph" w:customStyle="1" w:styleId="Prrafodelista1">
    <w:name w:val="Párrafo de lista1"/>
    <w:basedOn w:val="Normal"/>
    <w:rsid w:val="00B232A9"/>
    <w:pPr>
      <w:tabs>
        <w:tab w:val="left" w:pos="708"/>
      </w:tabs>
      <w:suppressAutoHyphens/>
      <w:spacing w:after="200" w:line="276" w:lineRule="auto"/>
      <w:ind w:left="708"/>
    </w:pPr>
    <w:rPr>
      <w:rFonts w:ascii="Calibri" w:hAnsi="Calibri"/>
      <w:color w:val="00000A"/>
      <w:kern w:val="1"/>
      <w:lang w:val="en-US" w:eastAsia="en-US"/>
    </w:rPr>
  </w:style>
  <w:style w:type="paragraph" w:customStyle="1" w:styleId="Normal1">
    <w:name w:val="Normal1"/>
    <w:rsid w:val="00B232A9"/>
    <w:pPr>
      <w:tabs>
        <w:tab w:val="left" w:pos="708"/>
      </w:tabs>
      <w:suppressAutoHyphens/>
    </w:pPr>
    <w:rPr>
      <w:color w:val="000000"/>
      <w:kern w:val="1"/>
      <w:sz w:val="24"/>
      <w:szCs w:val="24"/>
      <w:lang w:val="es-ES" w:eastAsia="zh-CN"/>
    </w:rPr>
  </w:style>
  <w:style w:type="paragraph" w:customStyle="1" w:styleId="Default">
    <w:name w:val="Default"/>
    <w:rsid w:val="00B232A9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ListLabel3">
    <w:name w:val="ListLabel 3"/>
    <w:rsid w:val="00450D3C"/>
    <w:rPr>
      <w:rFonts w:eastAsia="Calibri" w:cs="Arial"/>
    </w:rPr>
  </w:style>
  <w:style w:type="paragraph" w:customStyle="1" w:styleId="gmail-m3840030444775943438gmail-predeterminado">
    <w:name w:val="gmail-m_3840030444775943438gmail-predeterminado"/>
    <w:basedOn w:val="Normal"/>
    <w:rsid w:val="005F462F"/>
    <w:pPr>
      <w:spacing w:before="100" w:beforeAutospacing="1" w:after="100" w:afterAutospacing="1"/>
    </w:pPr>
  </w:style>
  <w:style w:type="paragraph" w:customStyle="1" w:styleId="Standard">
    <w:name w:val="Standard"/>
    <w:rsid w:val="00F9234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EnlacedeInternet">
    <w:name w:val="Enlace de Internet"/>
    <w:basedOn w:val="Fuentedeprrafopredeter"/>
    <w:rsid w:val="000808D2"/>
    <w:rPr>
      <w:color w:val="0000FF"/>
      <w:u w:val="single"/>
      <w:lang w:val="es-ES" w:eastAsia="es-ES" w:bidi="es-ES"/>
    </w:rPr>
  </w:style>
  <w:style w:type="paragraph" w:customStyle="1" w:styleId="Cuerpodetextoconsangra">
    <w:name w:val="Cuerpo de texto con sangría"/>
    <w:basedOn w:val="Predeterminado"/>
    <w:rsid w:val="000808D2"/>
    <w:pPr>
      <w:tabs>
        <w:tab w:val="left" w:pos="1440"/>
      </w:tabs>
      <w:ind w:left="360" w:hanging="360"/>
      <w:jc w:val="both"/>
      <w:textAlignment w:val="auto"/>
    </w:pPr>
    <w:rPr>
      <w:rFonts w:ascii="Arial" w:eastAsia="Times New Roman" w:hAnsi="Arial" w:cs="Arial"/>
      <w:color w:val="00000A"/>
      <w:szCs w:val="24"/>
      <w:lang w:val="es-ES" w:eastAsia="es-ES"/>
    </w:rPr>
  </w:style>
  <w:style w:type="character" w:customStyle="1" w:styleId="Muydestacado">
    <w:name w:val="Muy destacado"/>
    <w:rsid w:val="007C75E6"/>
    <w:rPr>
      <w:rFonts w:cs="Times New Roman"/>
      <w:b/>
      <w:bCs/>
    </w:rPr>
  </w:style>
  <w:style w:type="character" w:customStyle="1" w:styleId="WW8Num2z5">
    <w:name w:val="WW8Num2z5"/>
    <w:rsid w:val="0083318A"/>
  </w:style>
  <w:style w:type="table" w:customStyle="1" w:styleId="Tablaconcuadrcula1">
    <w:name w:val="Tabla con cuadrícula1"/>
    <w:basedOn w:val="Tablanormal"/>
    <w:next w:val="Tablaconcuadrcula"/>
    <w:uiPriority w:val="59"/>
    <w:rsid w:val="00AE5674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-pdp-listtext">
    <w:name w:val="ui-pdp-list__text"/>
    <w:basedOn w:val="Normal"/>
    <w:rsid w:val="003D3EE7"/>
    <w:pPr>
      <w:spacing w:before="100" w:beforeAutospacing="1" w:after="100" w:afterAutospacing="1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BF062A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C042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042E5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C042E5"/>
    <w:rPr>
      <w:rFonts w:ascii="Calibri" w:eastAsia="Calibri" w:hAnsi="Calibri" w:cs="Calibri"/>
      <w:b/>
      <w:bCs/>
      <w:sz w:val="24"/>
      <w:szCs w:val="24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C042E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2E5"/>
    <w:pPr>
      <w:widowControl w:val="0"/>
      <w:autoSpaceDE w:val="0"/>
      <w:autoSpaceDN w:val="0"/>
      <w:spacing w:line="292" w:lineRule="exact"/>
      <w:ind w:left="108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qFormat/>
    <w:rsid w:val="00CE76C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7716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B5B98"/>
    <w:pPr>
      <w:widowControl w:val="0"/>
      <w:suppressAutoHyphens/>
      <w:autoSpaceDN w:val="0"/>
      <w:textAlignment w:val="baseline"/>
    </w:pPr>
    <w:rPr>
      <w:rFonts w:ascii="Calibri" w:eastAsia="Calibri" w:hAnsi="Calibri"/>
      <w:kern w:val="3"/>
    </w:rPr>
  </w:style>
  <w:style w:type="paragraph" w:customStyle="1" w:styleId="xl77">
    <w:name w:val="xl77"/>
    <w:basedOn w:val="Normal"/>
    <w:rsid w:val="000B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AR" w:eastAsia="es-AR"/>
    </w:rPr>
  </w:style>
  <w:style w:type="paragraph" w:customStyle="1" w:styleId="xl78">
    <w:name w:val="xl78"/>
    <w:basedOn w:val="Normal"/>
    <w:rsid w:val="000B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AR" w:eastAsia="es-AR"/>
    </w:rPr>
  </w:style>
  <w:style w:type="paragraph" w:customStyle="1" w:styleId="xl79">
    <w:name w:val="xl79"/>
    <w:basedOn w:val="Normal"/>
    <w:rsid w:val="000B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AR" w:eastAsia="es-AR"/>
    </w:rPr>
  </w:style>
  <w:style w:type="paragraph" w:customStyle="1" w:styleId="xl80">
    <w:name w:val="xl80"/>
    <w:basedOn w:val="Normal"/>
    <w:rsid w:val="000B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character" w:customStyle="1" w:styleId="Ttulo1Car">
    <w:name w:val="Título 1 Car"/>
    <w:basedOn w:val="Fuentedeprrafopredeter"/>
    <w:link w:val="Ttulo1"/>
    <w:rsid w:val="002626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7A115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A11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A115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A11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A1156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3B286-6F01-4C4B-86A1-2F4139A1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DEFENSORÍA DEL PÚBLICO</vt:lpstr>
    </vt:vector>
  </TitlesOfParts>
  <Company>UBA</Company>
  <LinksUpToDate>false</LinksUpToDate>
  <CharactersWithSpaces>2252</CharactersWithSpaces>
  <SharedDoc>false</SharedDoc>
  <HLinks>
    <vt:vector size="12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https://eprov.mecon.gov.ar/eprov/login</vt:lpwstr>
      </vt:variant>
      <vt:variant>
        <vt:lpwstr/>
      </vt:variant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http://www.mecon.gov.ar/hacienda/cgn/normas/disposiciones/2010/disp40/disp40.htm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DEFENSORÍA DEL PÚBLICO</dc:title>
  <dc:creator>23207245</dc:creator>
  <cp:lastModifiedBy>lucia</cp:lastModifiedBy>
  <cp:revision>4</cp:revision>
  <cp:lastPrinted>2023-07-19T13:32:00Z</cp:lastPrinted>
  <dcterms:created xsi:type="dcterms:W3CDTF">2023-07-19T13:14:00Z</dcterms:created>
  <dcterms:modified xsi:type="dcterms:W3CDTF">2023-07-19T13:51:00Z</dcterms:modified>
</cp:coreProperties>
</file>